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862" w:rsidRPr="00935893" w:rsidRDefault="00004862" w:rsidP="00364BED">
      <w:pPr>
        <w:pStyle w:val="1e"/>
        <w:jc w:val="center"/>
        <w:rPr>
          <w:rFonts w:ascii="Times New Roman" w:hAnsi="Times New Roman" w:cs="Times New Roman"/>
          <w:b/>
          <w:bCs/>
          <w:sz w:val="32"/>
          <w:szCs w:val="32"/>
        </w:rPr>
      </w:pPr>
      <w:r w:rsidRPr="00935893">
        <w:rPr>
          <w:rFonts w:ascii="Times New Roman" w:hAnsi="Times New Roman" w:cs="Times New Roman"/>
          <w:b/>
          <w:bCs/>
          <w:sz w:val="32"/>
          <w:szCs w:val="32"/>
        </w:rPr>
        <w:t xml:space="preserve">Муниципальное </w:t>
      </w:r>
      <w:r w:rsidR="00364BED">
        <w:rPr>
          <w:rFonts w:ascii="Times New Roman" w:hAnsi="Times New Roman" w:cs="Times New Roman"/>
          <w:b/>
          <w:bCs/>
          <w:sz w:val="32"/>
          <w:szCs w:val="32"/>
        </w:rPr>
        <w:t>автономное</w:t>
      </w:r>
      <w:r w:rsidRPr="00935893">
        <w:rPr>
          <w:rFonts w:ascii="Times New Roman" w:hAnsi="Times New Roman" w:cs="Times New Roman"/>
          <w:b/>
          <w:bCs/>
          <w:sz w:val="32"/>
          <w:szCs w:val="32"/>
        </w:rPr>
        <w:t xml:space="preserve">  учреждение</w:t>
      </w:r>
    </w:p>
    <w:p w:rsidR="00004862" w:rsidRPr="00935893" w:rsidRDefault="00004862" w:rsidP="0028415A">
      <w:pPr>
        <w:pStyle w:val="1e"/>
        <w:jc w:val="center"/>
        <w:rPr>
          <w:rFonts w:ascii="Times New Roman" w:hAnsi="Times New Roman" w:cs="Times New Roman"/>
          <w:b/>
          <w:bCs/>
          <w:sz w:val="32"/>
          <w:szCs w:val="32"/>
        </w:rPr>
      </w:pPr>
      <w:r w:rsidRPr="00935893">
        <w:rPr>
          <w:rFonts w:ascii="Times New Roman" w:hAnsi="Times New Roman" w:cs="Times New Roman"/>
          <w:b/>
          <w:bCs/>
          <w:sz w:val="32"/>
          <w:szCs w:val="32"/>
        </w:rPr>
        <w:t xml:space="preserve">дополнительного образования  </w:t>
      </w:r>
    </w:p>
    <w:p w:rsidR="00004862" w:rsidRPr="00935893" w:rsidRDefault="00004862" w:rsidP="0028415A">
      <w:pPr>
        <w:pStyle w:val="1e"/>
        <w:jc w:val="center"/>
        <w:rPr>
          <w:rFonts w:ascii="Times New Roman" w:hAnsi="Times New Roman" w:cs="Times New Roman"/>
          <w:b/>
          <w:bCs/>
          <w:sz w:val="32"/>
          <w:szCs w:val="32"/>
        </w:rPr>
      </w:pPr>
      <w:r w:rsidRPr="00935893">
        <w:rPr>
          <w:rFonts w:ascii="Times New Roman" w:hAnsi="Times New Roman" w:cs="Times New Roman"/>
          <w:b/>
          <w:bCs/>
          <w:sz w:val="32"/>
          <w:szCs w:val="32"/>
        </w:rPr>
        <w:t>«Детская школа искусств»</w:t>
      </w:r>
    </w:p>
    <w:p w:rsidR="00004862" w:rsidRPr="00935893" w:rsidRDefault="00004862" w:rsidP="0028415A">
      <w:pPr>
        <w:pStyle w:val="1e"/>
        <w:jc w:val="center"/>
        <w:rPr>
          <w:rFonts w:ascii="Times New Roman" w:hAnsi="Times New Roman" w:cs="Times New Roman"/>
          <w:b/>
          <w:bCs/>
          <w:sz w:val="32"/>
          <w:szCs w:val="32"/>
        </w:rPr>
      </w:pPr>
    </w:p>
    <w:p w:rsidR="00364BED" w:rsidRDefault="00364BED" w:rsidP="00364BED">
      <w:pPr>
        <w:spacing w:after="0" w:line="240" w:lineRule="auto"/>
        <w:jc w:val="right"/>
        <w:rPr>
          <w:rFonts w:ascii="Times New Roman" w:hAnsi="Times New Roman" w:cs="Times New Roman"/>
          <w:sz w:val="28"/>
          <w:szCs w:val="28"/>
          <w:lang w:eastAsia="ru-RU"/>
        </w:rPr>
      </w:pPr>
      <w:bookmarkStart w:id="0" w:name="_Hlk136597841"/>
      <w:r>
        <w:rPr>
          <w:rFonts w:ascii="Times New Roman" w:hAnsi="Times New Roman" w:cs="Times New Roman"/>
          <w:sz w:val="28"/>
          <w:szCs w:val="28"/>
          <w:lang w:eastAsia="ru-RU"/>
        </w:rPr>
        <w:t>Утверждаю:</w:t>
      </w:r>
    </w:p>
    <w:p w:rsidR="00364BED" w:rsidRDefault="00364BED" w:rsidP="00364BED">
      <w:pPr>
        <w:spacing w:after="0" w:line="240" w:lineRule="auto"/>
        <w:jc w:val="right"/>
        <w:rPr>
          <w:rFonts w:ascii="Times New Roman" w:hAnsi="Times New Roman" w:cs="Times New Roman"/>
          <w:b/>
          <w:bCs/>
          <w:sz w:val="28"/>
          <w:szCs w:val="28"/>
          <w:lang w:eastAsia="ru-RU"/>
        </w:rPr>
      </w:pPr>
      <w:r>
        <w:rPr>
          <w:rFonts w:ascii="Times New Roman" w:hAnsi="Times New Roman" w:cs="Times New Roman"/>
          <w:sz w:val="28"/>
          <w:szCs w:val="28"/>
          <w:lang w:eastAsia="ru-RU"/>
        </w:rPr>
        <w:t>Директор МАУ ДО «ДШИ» Епифанова О.П. 14.06.2022г</w:t>
      </w:r>
      <w:r>
        <w:rPr>
          <w:rFonts w:ascii="Times New Roman" w:hAnsi="Times New Roman" w:cs="Times New Roman"/>
          <w:b/>
          <w:bCs/>
          <w:sz w:val="28"/>
          <w:szCs w:val="28"/>
          <w:lang w:eastAsia="ru-RU"/>
        </w:rPr>
        <w:t>.</w:t>
      </w:r>
    </w:p>
    <w:p w:rsidR="00E10E96" w:rsidRDefault="00E10E96" w:rsidP="00364BED">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Строка подписи (КРИПТО-ПРО)" style="width:192pt;height:96pt">
            <v:imagedata r:id="rId7" o:title=""/>
            <o:lock v:ext="edit" ungrouping="t" rotation="t" cropping="t" verticies="t" text="t" grouping="t"/>
            <o:signatureline v:ext="edit" id="{3BD508E0-05AC-4494-836B-C7B7B4E885E5}" provid="{F5AC7D23-DA04-45F5-ABCB-38CE7A982553}" o:suggestedsigner="Епифанова О.П." o:suggestedsigner2="Директор" o:sigprovurl="http://www.cryptopro.ru/products/office/signature" showsigndate="f" issignatureline="t"/>
          </v:shape>
        </w:pict>
      </w:r>
    </w:p>
    <w:p w:rsidR="00364BED" w:rsidRDefault="00364BED" w:rsidP="00364BED">
      <w:r>
        <w:rPr>
          <w:rFonts w:ascii="Times New Roman" w:hAnsi="Times New Roman" w:cs="Times New Roman"/>
          <w:sz w:val="28"/>
          <w:szCs w:val="28"/>
          <w:lang w:eastAsia="ru-RU"/>
        </w:rPr>
        <w:t xml:space="preserve">                        Приняты педагогическим советом протокол от 01.06.2022г.№6</w:t>
      </w:r>
      <w:bookmarkEnd w:id="0"/>
    </w:p>
    <w:p w:rsidR="00004862" w:rsidRPr="00935893" w:rsidRDefault="00004862" w:rsidP="0028415A">
      <w:pPr>
        <w:pStyle w:val="1e"/>
        <w:jc w:val="center"/>
        <w:rPr>
          <w:rFonts w:ascii="Times New Roman" w:hAnsi="Times New Roman" w:cs="Times New Roman"/>
          <w:b/>
          <w:bCs/>
          <w:sz w:val="32"/>
          <w:szCs w:val="32"/>
        </w:rPr>
      </w:pPr>
    </w:p>
    <w:p w:rsidR="00004862" w:rsidRPr="00935893" w:rsidRDefault="00004862" w:rsidP="0028415A">
      <w:pPr>
        <w:pStyle w:val="1e"/>
        <w:jc w:val="center"/>
        <w:rPr>
          <w:rFonts w:ascii="Times New Roman" w:hAnsi="Times New Roman" w:cs="Times New Roman"/>
          <w:b/>
          <w:bCs/>
          <w:sz w:val="32"/>
          <w:szCs w:val="32"/>
        </w:rPr>
      </w:pPr>
    </w:p>
    <w:p w:rsidR="00004862" w:rsidRDefault="00004862" w:rsidP="00284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ДОПОЛНИТЕЛЬНАЯ ПРЕДПРОФЕССИОНАЛЬНАЯ ПРОГРАММА </w:t>
      </w:r>
    </w:p>
    <w:p w:rsidR="00004862" w:rsidRDefault="00004862" w:rsidP="00284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 ОБЛАСТИ МУЗЫКАЛЬНОГО ИСКУССТВА </w:t>
      </w:r>
    </w:p>
    <w:p w:rsidR="00004862" w:rsidRDefault="00004862" w:rsidP="00284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«НАРОДНЫЕ ИНСТРУМЕНТЫ»</w:t>
      </w:r>
    </w:p>
    <w:p w:rsidR="00004862" w:rsidRDefault="00004862" w:rsidP="0028415A">
      <w:pPr>
        <w:spacing w:after="0" w:line="360" w:lineRule="auto"/>
        <w:jc w:val="center"/>
      </w:pPr>
    </w:p>
    <w:p w:rsidR="00004862" w:rsidRDefault="00004862" w:rsidP="0028415A">
      <w:pPr>
        <w:spacing w:after="0" w:line="360" w:lineRule="auto"/>
        <w:jc w:val="center"/>
      </w:pPr>
    </w:p>
    <w:p w:rsidR="00004862" w:rsidRDefault="00004862" w:rsidP="00284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Предметная область </w:t>
      </w:r>
    </w:p>
    <w:p w:rsidR="00004862" w:rsidRDefault="00004862" w:rsidP="0028415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ПО.01. МУЗЫКАЛЬНОЕ ИСПОЛНИТЕЛЬСТВО</w:t>
      </w:r>
    </w:p>
    <w:p w:rsidR="00004862" w:rsidRDefault="00004862" w:rsidP="0028415A">
      <w:pPr>
        <w:spacing w:after="0" w:line="240" w:lineRule="auto"/>
        <w:jc w:val="center"/>
        <w:rPr>
          <w:rFonts w:ascii="Times New Roman" w:hAnsi="Times New Roman" w:cs="Times New Roman"/>
          <w:b/>
          <w:bCs/>
          <w:sz w:val="28"/>
          <w:szCs w:val="28"/>
        </w:rPr>
      </w:pPr>
    </w:p>
    <w:p w:rsidR="00004862" w:rsidRDefault="00004862" w:rsidP="0028415A">
      <w:pPr>
        <w:spacing w:after="0" w:line="240" w:lineRule="auto"/>
        <w:jc w:val="center"/>
        <w:rPr>
          <w:rFonts w:ascii="Times New Roman" w:hAnsi="Times New Roman" w:cs="Times New Roman"/>
          <w:b/>
          <w:bCs/>
          <w:sz w:val="28"/>
          <w:szCs w:val="28"/>
        </w:rPr>
      </w:pPr>
    </w:p>
    <w:p w:rsidR="00004862" w:rsidRDefault="00004862" w:rsidP="0028415A">
      <w:pPr>
        <w:spacing w:after="0" w:line="240" w:lineRule="auto"/>
        <w:jc w:val="center"/>
        <w:rPr>
          <w:rFonts w:ascii="Times New Roman" w:hAnsi="Times New Roman" w:cs="Times New Roman"/>
          <w:b/>
          <w:bCs/>
          <w:sz w:val="28"/>
          <w:szCs w:val="28"/>
        </w:rPr>
      </w:pPr>
    </w:p>
    <w:p w:rsidR="00004862" w:rsidRDefault="00004862" w:rsidP="0028415A">
      <w:pPr>
        <w:spacing w:after="0" w:line="240" w:lineRule="auto"/>
        <w:jc w:val="center"/>
        <w:rPr>
          <w:rFonts w:ascii="Times New Roman" w:hAnsi="Times New Roman" w:cs="Times New Roman"/>
          <w:b/>
          <w:bCs/>
          <w:sz w:val="28"/>
          <w:szCs w:val="28"/>
        </w:rPr>
      </w:pPr>
    </w:p>
    <w:p w:rsidR="00004862" w:rsidRDefault="00004862" w:rsidP="0028415A">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РАБОЧАЯ ПРОГРАММА</w:t>
      </w:r>
    </w:p>
    <w:p w:rsidR="00004862" w:rsidRDefault="00004862" w:rsidP="0028415A">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по учебному предмету </w:t>
      </w:r>
    </w:p>
    <w:p w:rsidR="00004862" w:rsidRPr="00F32507" w:rsidRDefault="00004862" w:rsidP="0028415A">
      <w:pPr>
        <w:spacing w:after="0" w:line="240" w:lineRule="auto"/>
        <w:jc w:val="center"/>
        <w:rPr>
          <w:rFonts w:ascii="Times New Roman" w:hAnsi="Times New Roman" w:cs="Times New Roman"/>
          <w:b/>
          <w:bCs/>
          <w:sz w:val="42"/>
          <w:szCs w:val="42"/>
        </w:rPr>
      </w:pPr>
      <w:r w:rsidRPr="00F32507">
        <w:rPr>
          <w:rFonts w:ascii="Times New Roman" w:hAnsi="Times New Roman" w:cs="Times New Roman"/>
          <w:b/>
          <w:bCs/>
          <w:sz w:val="42"/>
          <w:szCs w:val="42"/>
        </w:rPr>
        <w:t xml:space="preserve">ПО.01.УП.01. СПЕЦИАЛЬНОСТЬ </w:t>
      </w:r>
    </w:p>
    <w:p w:rsidR="00004862" w:rsidRPr="00F32507" w:rsidRDefault="00004862" w:rsidP="0028415A">
      <w:pPr>
        <w:spacing w:after="0" w:line="240" w:lineRule="auto"/>
        <w:jc w:val="center"/>
        <w:rPr>
          <w:rFonts w:ascii="Times New Roman" w:hAnsi="Times New Roman" w:cs="Times New Roman"/>
          <w:b/>
          <w:bCs/>
          <w:sz w:val="42"/>
          <w:szCs w:val="42"/>
        </w:rPr>
      </w:pPr>
      <w:r w:rsidRPr="00F32507">
        <w:rPr>
          <w:rFonts w:ascii="Times New Roman" w:hAnsi="Times New Roman" w:cs="Times New Roman"/>
          <w:b/>
          <w:bCs/>
          <w:sz w:val="42"/>
          <w:szCs w:val="42"/>
        </w:rPr>
        <w:t xml:space="preserve">(баян) </w:t>
      </w:r>
    </w:p>
    <w:p w:rsidR="00004862" w:rsidRDefault="00004862" w:rsidP="0028415A">
      <w:pPr>
        <w:pStyle w:val="ab"/>
        <w:shd w:val="clear" w:color="auto" w:fill="FFFFFF"/>
        <w:spacing w:line="240" w:lineRule="auto"/>
        <w:ind w:right="120"/>
        <w:jc w:val="center"/>
        <w:rPr>
          <w:rFonts w:cs="Arial"/>
        </w:rPr>
      </w:pPr>
    </w:p>
    <w:p w:rsidR="00004862" w:rsidRDefault="00004862" w:rsidP="0028415A">
      <w:pPr>
        <w:pStyle w:val="ab"/>
        <w:shd w:val="clear" w:color="auto" w:fill="FFFFFF"/>
        <w:spacing w:line="240" w:lineRule="auto"/>
        <w:ind w:left="5800"/>
        <w:jc w:val="center"/>
        <w:rPr>
          <w:rFonts w:cs="Arial"/>
          <w:sz w:val="28"/>
          <w:szCs w:val="28"/>
        </w:rPr>
      </w:pPr>
    </w:p>
    <w:p w:rsidR="00004862" w:rsidRDefault="00004862" w:rsidP="0028415A">
      <w:pPr>
        <w:spacing w:after="0" w:line="240" w:lineRule="auto"/>
        <w:jc w:val="center"/>
      </w:pPr>
    </w:p>
    <w:p w:rsidR="00004862" w:rsidRDefault="00004862" w:rsidP="0028415A">
      <w:pPr>
        <w:spacing w:after="0" w:line="240" w:lineRule="auto"/>
        <w:jc w:val="center"/>
      </w:pPr>
    </w:p>
    <w:p w:rsidR="00004862" w:rsidRPr="00E54A29" w:rsidRDefault="00004862" w:rsidP="0028415A">
      <w:pPr>
        <w:pStyle w:val="ab"/>
        <w:spacing w:line="360" w:lineRule="auto"/>
        <w:ind w:left="5800"/>
        <w:rPr>
          <w:rFonts w:cs="Arial"/>
          <w:sz w:val="28"/>
          <w:szCs w:val="28"/>
        </w:rPr>
      </w:pPr>
    </w:p>
    <w:p w:rsidR="00004862" w:rsidRPr="00E54A29" w:rsidRDefault="00004862" w:rsidP="0028415A">
      <w:pPr>
        <w:pStyle w:val="ab"/>
        <w:tabs>
          <w:tab w:val="left" w:leader="underscore" w:pos="7609"/>
        </w:tabs>
        <w:spacing w:line="360" w:lineRule="auto"/>
        <w:ind w:left="4220"/>
        <w:rPr>
          <w:rFonts w:cs="Arial"/>
          <w:sz w:val="28"/>
          <w:szCs w:val="28"/>
        </w:rPr>
      </w:pPr>
    </w:p>
    <w:p w:rsidR="00004862" w:rsidRPr="00E10E96" w:rsidRDefault="00004862" w:rsidP="00E10E96">
      <w:pPr>
        <w:pStyle w:val="ab"/>
        <w:spacing w:after="1322" w:line="360" w:lineRule="auto"/>
        <w:rPr>
          <w:color w:val="000000"/>
          <w:sz w:val="28"/>
          <w:szCs w:val="28"/>
        </w:rPr>
      </w:pPr>
      <w:r w:rsidRPr="00E54A29">
        <w:rPr>
          <w:rStyle w:val="13"/>
          <w:color w:val="000000"/>
          <w:sz w:val="28"/>
          <w:szCs w:val="28"/>
        </w:rPr>
        <w:t xml:space="preserve">                                                                 </w:t>
      </w:r>
    </w:p>
    <w:p w:rsidR="00051C53" w:rsidRDefault="00051C53" w:rsidP="00051C53">
      <w:pPr>
        <w:spacing w:after="0"/>
        <w:jc w:val="both"/>
        <w:rPr>
          <w:rFonts w:ascii="Times New Roman" w:hAnsi="Times New Roman"/>
          <w:sz w:val="28"/>
          <w:szCs w:val="28"/>
        </w:rPr>
      </w:pPr>
      <w:r>
        <w:rPr>
          <w:rFonts w:ascii="Times New Roman" w:hAnsi="Times New Roman"/>
          <w:sz w:val="28"/>
          <w:szCs w:val="28"/>
        </w:rPr>
        <w:lastRenderedPageBreak/>
        <w:t xml:space="preserve">Разработчик: </w:t>
      </w:r>
      <w:r>
        <w:rPr>
          <w:rFonts w:ascii="Times New Roman" w:hAnsi="Times New Roman"/>
          <w:b/>
          <w:sz w:val="28"/>
          <w:szCs w:val="28"/>
        </w:rPr>
        <w:t>С.В.Шмельков</w:t>
      </w:r>
      <w:r>
        <w:rPr>
          <w:rFonts w:ascii="Times New Roman" w:hAnsi="Times New Roman"/>
          <w:sz w:val="28"/>
          <w:szCs w:val="28"/>
        </w:rPr>
        <w:t>, преподаватель Российской академии музыки имени Гнесиных</w:t>
      </w:r>
    </w:p>
    <w:p w:rsidR="00051C53" w:rsidRDefault="00051C53" w:rsidP="00051C53">
      <w:pPr>
        <w:spacing w:after="0"/>
        <w:jc w:val="both"/>
        <w:rPr>
          <w:rFonts w:ascii="Times New Roman" w:hAnsi="Times New Roman"/>
          <w:sz w:val="28"/>
          <w:szCs w:val="28"/>
        </w:rPr>
      </w:pPr>
    </w:p>
    <w:p w:rsidR="00051C53" w:rsidRDefault="00051C53" w:rsidP="00051C53">
      <w:pPr>
        <w:spacing w:after="0"/>
        <w:jc w:val="both"/>
        <w:rPr>
          <w:rFonts w:ascii="Times New Roman" w:hAnsi="Times New Roman"/>
          <w:sz w:val="28"/>
          <w:szCs w:val="28"/>
        </w:rPr>
      </w:pPr>
      <w:r>
        <w:rPr>
          <w:rFonts w:ascii="Times New Roman" w:hAnsi="Times New Roman"/>
          <w:sz w:val="28"/>
          <w:szCs w:val="28"/>
        </w:rPr>
        <w:t xml:space="preserve">Главный редактор: </w:t>
      </w:r>
      <w:r>
        <w:rPr>
          <w:rFonts w:ascii="Times New Roman" w:hAnsi="Times New Roman"/>
          <w:b/>
          <w:sz w:val="28"/>
          <w:szCs w:val="28"/>
        </w:rPr>
        <w:t>И.Е.Домогацкая</w:t>
      </w:r>
      <w:r>
        <w:rPr>
          <w:rFonts w:ascii="Times New Roman" w:hAnsi="Times New Roman"/>
          <w:sz w:val="28"/>
          <w:szCs w:val="28"/>
        </w:rPr>
        <w:t>, генеральный директор Института развития образования в сфере культуры и искусства, кандидат педагогических наук</w:t>
      </w:r>
    </w:p>
    <w:p w:rsidR="00051C53" w:rsidRDefault="00051C53" w:rsidP="00051C53">
      <w:pPr>
        <w:spacing w:after="0"/>
        <w:jc w:val="both"/>
        <w:rPr>
          <w:rFonts w:ascii="Times New Roman" w:hAnsi="Times New Roman"/>
          <w:sz w:val="28"/>
          <w:szCs w:val="28"/>
        </w:rPr>
      </w:pPr>
    </w:p>
    <w:p w:rsidR="00051C53" w:rsidRDefault="00051C53" w:rsidP="00051C53">
      <w:pPr>
        <w:spacing w:after="0"/>
        <w:jc w:val="both"/>
        <w:rPr>
          <w:rFonts w:ascii="Times New Roman" w:hAnsi="Times New Roman"/>
          <w:sz w:val="28"/>
          <w:szCs w:val="28"/>
        </w:rPr>
      </w:pPr>
      <w:r>
        <w:rPr>
          <w:rFonts w:ascii="Times New Roman" w:hAnsi="Times New Roman"/>
          <w:sz w:val="28"/>
          <w:szCs w:val="28"/>
        </w:rPr>
        <w:t>Технический редактор:</w:t>
      </w:r>
      <w:r>
        <w:rPr>
          <w:rFonts w:ascii="Times New Roman" w:hAnsi="Times New Roman" w:cs="Times New Roman"/>
          <w:b/>
          <w:sz w:val="28"/>
          <w:szCs w:val="28"/>
        </w:rPr>
        <w:t xml:space="preserve"> С.М.Пелевина</w:t>
      </w:r>
      <w:r>
        <w:rPr>
          <w:rFonts w:ascii="Times New Roman" w:hAnsi="Times New Roman" w:cs="Times New Roman"/>
          <w:sz w:val="28"/>
          <w:szCs w:val="28"/>
        </w:rPr>
        <w:t>, научный сотрудник Института развития образования в сфере культуры и искусства</w:t>
      </w:r>
      <w:r>
        <w:rPr>
          <w:rFonts w:ascii="Times New Roman" w:hAnsi="Times New Roman"/>
          <w:sz w:val="28"/>
          <w:szCs w:val="28"/>
        </w:rPr>
        <w:t xml:space="preserve"> </w:t>
      </w:r>
    </w:p>
    <w:p w:rsidR="00051C53" w:rsidRDefault="00051C53" w:rsidP="00051C53">
      <w:pPr>
        <w:spacing w:after="0"/>
        <w:jc w:val="both"/>
        <w:rPr>
          <w:rFonts w:ascii="Times New Roman" w:hAnsi="Times New Roman"/>
          <w:sz w:val="28"/>
          <w:szCs w:val="28"/>
        </w:rPr>
      </w:pPr>
    </w:p>
    <w:p w:rsidR="00051C53" w:rsidRDefault="00051C53" w:rsidP="00051C53">
      <w:pPr>
        <w:spacing w:after="0"/>
        <w:jc w:val="both"/>
        <w:rPr>
          <w:rFonts w:ascii="Times New Roman" w:hAnsi="Times New Roman" w:cs="Times New Roman"/>
          <w:sz w:val="28"/>
          <w:szCs w:val="28"/>
        </w:rPr>
      </w:pPr>
      <w:r>
        <w:rPr>
          <w:rFonts w:ascii="Times New Roman" w:hAnsi="Times New Roman"/>
          <w:sz w:val="28"/>
          <w:szCs w:val="28"/>
        </w:rPr>
        <w:t xml:space="preserve">Рецензент: </w:t>
      </w:r>
      <w:r>
        <w:rPr>
          <w:rFonts w:ascii="Times New Roman" w:hAnsi="Times New Roman" w:cs="Times New Roman"/>
          <w:b/>
          <w:sz w:val="28"/>
          <w:szCs w:val="28"/>
        </w:rPr>
        <w:t>В.П.Павлова</w:t>
      </w:r>
      <w:r>
        <w:rPr>
          <w:rFonts w:ascii="Times New Roman" w:hAnsi="Times New Roman" w:cs="Times New Roman"/>
          <w:sz w:val="28"/>
          <w:szCs w:val="28"/>
        </w:rPr>
        <w:t>, заместитель директора Детской школы искусств №1 города Братска Иркутской области, преподаватель</w:t>
      </w:r>
    </w:p>
    <w:p w:rsidR="00004862" w:rsidRPr="00E54A29" w:rsidRDefault="00004862" w:rsidP="0028415A">
      <w:pPr>
        <w:spacing w:line="360" w:lineRule="auto"/>
        <w:jc w:val="both"/>
      </w:pPr>
    </w:p>
    <w:p w:rsidR="00004862" w:rsidRPr="00E54A29" w:rsidRDefault="00004862" w:rsidP="0028415A">
      <w:pPr>
        <w:pStyle w:val="af7"/>
        <w:jc w:val="right"/>
        <w:rPr>
          <w:rFonts w:ascii="Times New Roman" w:hAnsi="Times New Roman" w:cs="Times New Roman"/>
          <w:sz w:val="28"/>
          <w:szCs w:val="28"/>
        </w:rPr>
      </w:pPr>
    </w:p>
    <w:p w:rsidR="00004862" w:rsidRDefault="00004862" w:rsidP="00235EDA">
      <w:pPr>
        <w:spacing w:after="0" w:line="240" w:lineRule="auto"/>
        <w:jc w:val="center"/>
        <w:rPr>
          <w:rFonts w:ascii="Times New Roman" w:hAnsi="Times New Roman" w:cs="Times New Roman"/>
          <w:b/>
          <w:bCs/>
          <w:sz w:val="28"/>
          <w:szCs w:val="28"/>
        </w:rPr>
      </w:pPr>
    </w:p>
    <w:p w:rsidR="00004862" w:rsidRDefault="00004862" w:rsidP="00235EDA">
      <w:pPr>
        <w:spacing w:after="0" w:line="240" w:lineRule="auto"/>
        <w:jc w:val="center"/>
        <w:rPr>
          <w:rFonts w:ascii="Times New Roman" w:hAnsi="Times New Roman" w:cs="Times New Roman"/>
          <w:b/>
          <w:bCs/>
          <w:sz w:val="28"/>
          <w:szCs w:val="28"/>
        </w:rPr>
      </w:pPr>
    </w:p>
    <w:p w:rsidR="00004862" w:rsidRDefault="00004862" w:rsidP="00235EDA">
      <w:pPr>
        <w:spacing w:after="0" w:line="240" w:lineRule="auto"/>
        <w:jc w:val="center"/>
        <w:rPr>
          <w:rFonts w:ascii="Times New Roman" w:hAnsi="Times New Roman" w:cs="Times New Roman"/>
          <w:b/>
          <w:bCs/>
          <w:sz w:val="28"/>
          <w:szCs w:val="28"/>
        </w:rPr>
      </w:pPr>
    </w:p>
    <w:p w:rsidR="00004862" w:rsidRDefault="00004862" w:rsidP="00822A09">
      <w:pPr>
        <w:spacing w:after="0" w:line="240" w:lineRule="auto"/>
        <w:jc w:val="center"/>
        <w:rPr>
          <w:rFonts w:ascii="Times New Roman" w:hAnsi="Times New Roman" w:cs="Times New Roman"/>
          <w:b/>
          <w:bCs/>
          <w:sz w:val="28"/>
          <w:szCs w:val="28"/>
        </w:rPr>
      </w:pPr>
    </w:p>
    <w:p w:rsidR="00004862" w:rsidRDefault="00004862" w:rsidP="00822A09">
      <w:pPr>
        <w:spacing w:after="0" w:line="240" w:lineRule="auto"/>
        <w:jc w:val="center"/>
      </w:pPr>
    </w:p>
    <w:p w:rsidR="00004862" w:rsidRDefault="00004862" w:rsidP="00822A09">
      <w:pPr>
        <w:spacing w:after="0" w:line="240" w:lineRule="auto"/>
        <w:ind w:firstLine="562"/>
        <w:jc w:val="center"/>
        <w:rPr>
          <w:rFonts w:ascii="Times New Roman" w:hAnsi="Times New Roman" w:cs="Times New Roman"/>
          <w:sz w:val="24"/>
          <w:szCs w:val="24"/>
        </w:rPr>
      </w:pPr>
    </w:p>
    <w:p w:rsidR="00004862" w:rsidRDefault="00004862" w:rsidP="00822A09">
      <w:pPr>
        <w:spacing w:before="28" w:after="0" w:line="240" w:lineRule="auto"/>
        <w:ind w:firstLine="562"/>
        <w:jc w:val="center"/>
        <w:rPr>
          <w:rFonts w:ascii="Times New Roman" w:hAnsi="Times New Roman" w:cs="Times New Roman"/>
          <w:sz w:val="24"/>
          <w:szCs w:val="24"/>
        </w:rPr>
      </w:pPr>
    </w:p>
    <w:p w:rsidR="00004862" w:rsidRDefault="00004862" w:rsidP="00822A09">
      <w:pPr>
        <w:spacing w:before="28" w:after="0" w:line="240" w:lineRule="auto"/>
        <w:ind w:firstLine="562"/>
        <w:jc w:val="center"/>
        <w:rPr>
          <w:rFonts w:ascii="Times New Roman" w:hAnsi="Times New Roman" w:cs="Times New Roman"/>
          <w:sz w:val="24"/>
          <w:szCs w:val="24"/>
        </w:rPr>
      </w:pPr>
    </w:p>
    <w:p w:rsidR="00004862" w:rsidRDefault="00004862" w:rsidP="00822A09">
      <w:pPr>
        <w:spacing w:before="28" w:after="0" w:line="240" w:lineRule="auto"/>
        <w:ind w:firstLine="562"/>
        <w:jc w:val="center"/>
        <w:rPr>
          <w:rFonts w:ascii="Times New Roman" w:hAnsi="Times New Roman" w:cs="Times New Roman"/>
          <w:sz w:val="24"/>
          <w:szCs w:val="24"/>
        </w:rPr>
      </w:pPr>
    </w:p>
    <w:p w:rsidR="00004862" w:rsidRDefault="00004862" w:rsidP="00822A09">
      <w:pPr>
        <w:spacing w:before="28" w:after="0" w:line="240" w:lineRule="auto"/>
        <w:ind w:firstLine="562"/>
        <w:jc w:val="center"/>
        <w:rPr>
          <w:rFonts w:ascii="Times New Roman" w:hAnsi="Times New Roman" w:cs="Times New Roman"/>
          <w:sz w:val="24"/>
          <w:szCs w:val="24"/>
        </w:rPr>
      </w:pPr>
    </w:p>
    <w:p w:rsidR="00004862" w:rsidRDefault="00004862" w:rsidP="00822A09">
      <w:pPr>
        <w:spacing w:before="28" w:after="0" w:line="240" w:lineRule="auto"/>
        <w:ind w:firstLine="562"/>
        <w:jc w:val="center"/>
        <w:rPr>
          <w:rFonts w:ascii="Times New Roman" w:hAnsi="Times New Roman" w:cs="Times New Roman"/>
          <w:sz w:val="24"/>
          <w:szCs w:val="24"/>
        </w:rPr>
      </w:pPr>
    </w:p>
    <w:p w:rsidR="00004862" w:rsidRPr="0028415A" w:rsidRDefault="00004862" w:rsidP="0028415A">
      <w:pPr>
        <w:spacing w:before="28" w:after="0" w:line="240" w:lineRule="auto"/>
        <w:rPr>
          <w:rFonts w:ascii="Times New Roman" w:hAnsi="Times New Roman" w:cs="Times New Roman"/>
          <w:b/>
          <w:bCs/>
          <w:sz w:val="24"/>
          <w:szCs w:val="24"/>
        </w:rPr>
        <w:sectPr w:rsidR="00004862" w:rsidRPr="0028415A" w:rsidSect="00655935">
          <w:footerReference w:type="default" r:id="rId8"/>
          <w:footerReference w:type="first" r:id="rId9"/>
          <w:pgSz w:w="11906" w:h="16838"/>
          <w:pgMar w:top="851" w:right="851" w:bottom="851" w:left="1418" w:header="624" w:footer="567" w:gutter="0"/>
          <w:cols w:space="720"/>
          <w:titlePg/>
          <w:docGrid w:linePitch="360" w:charSpace="36864"/>
        </w:sectPr>
      </w:pPr>
    </w:p>
    <w:p w:rsidR="00004862" w:rsidRDefault="00004862" w:rsidP="0028415A">
      <w:pPr>
        <w:spacing w:after="0"/>
        <w:rPr>
          <w:rFonts w:ascii="Times New Roman" w:hAnsi="Times New Roman" w:cs="Times New Roman"/>
          <w:b/>
          <w:bCs/>
          <w:sz w:val="28"/>
          <w:szCs w:val="28"/>
        </w:rPr>
      </w:pPr>
      <w:r>
        <w:rPr>
          <w:rFonts w:ascii="Times New Roman" w:hAnsi="Times New Roman" w:cs="Times New Roman"/>
          <w:b/>
          <w:bCs/>
          <w:sz w:val="28"/>
          <w:szCs w:val="28"/>
        </w:rPr>
        <w:lastRenderedPageBreak/>
        <w:t>Структура программы учебного предмета</w:t>
      </w:r>
    </w:p>
    <w:p w:rsidR="00004862" w:rsidRDefault="00004862" w:rsidP="0028415A">
      <w:pPr>
        <w:rPr>
          <w:rFonts w:ascii="Times New Roman" w:hAnsi="Times New Roman" w:cs="Times New Roman"/>
          <w:b/>
          <w:bCs/>
        </w:rPr>
      </w:pPr>
    </w:p>
    <w:p w:rsidR="00004862" w:rsidRDefault="00004862" w:rsidP="0028415A">
      <w:pPr>
        <w:rPr>
          <w:rFonts w:ascii="Times New Roman" w:hAnsi="Times New Roman" w:cs="Times New Roman"/>
          <w:b/>
          <w:bCs/>
          <w:sz w:val="28"/>
          <w:szCs w:val="28"/>
        </w:rPr>
      </w:pPr>
      <w:r>
        <w:rPr>
          <w:rFonts w:ascii="Times New Roman" w:hAnsi="Times New Roman" w:cs="Times New Roman"/>
          <w:b/>
          <w:bCs/>
          <w:sz w:val="28"/>
          <w:szCs w:val="28"/>
          <w:lang w:val="en-US"/>
        </w:rPr>
        <w:t>I</w:t>
      </w:r>
      <w:r w:rsidRPr="003E11EA">
        <w:rPr>
          <w:rFonts w:ascii="Times New Roman" w:hAnsi="Times New Roman" w:cs="Times New Roman"/>
          <w:b/>
          <w:bCs/>
          <w:sz w:val="28"/>
          <w:szCs w:val="28"/>
        </w:rPr>
        <w:t>.</w:t>
      </w:r>
      <w:r>
        <w:rPr>
          <w:rFonts w:ascii="Times New Roman" w:hAnsi="Times New Roman" w:cs="Times New Roman"/>
          <w:b/>
          <w:bCs/>
          <w:sz w:val="28"/>
          <w:szCs w:val="28"/>
        </w:rPr>
        <w:tab/>
        <w:t>Пояснительная записка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004862" w:rsidRPr="00E47F00" w:rsidRDefault="00004862" w:rsidP="0028415A">
      <w:pPr>
        <w:spacing w:after="0" w:line="240" w:lineRule="auto"/>
        <w:rPr>
          <w:rFonts w:ascii="Times New Roman" w:hAnsi="Times New Roman" w:cs="Times New Roman"/>
          <w:i/>
          <w:iCs/>
          <w:sz w:val="24"/>
          <w:szCs w:val="24"/>
        </w:rPr>
      </w:pPr>
      <w:r>
        <w:rPr>
          <w:rFonts w:ascii="Times New Roman" w:hAnsi="Times New Roman" w:cs="Times New Roman"/>
          <w:i/>
          <w:iCs/>
          <w:sz w:val="28"/>
          <w:szCs w:val="28"/>
        </w:rPr>
        <w:tab/>
      </w:r>
      <w:r w:rsidRPr="00E47F00">
        <w:rPr>
          <w:rFonts w:ascii="Times New Roman" w:hAnsi="Times New Roman" w:cs="Times New Roman"/>
          <w:i/>
          <w:iCs/>
          <w:sz w:val="24"/>
          <w:szCs w:val="24"/>
        </w:rPr>
        <w:t>- Характеристика учебного предмета, его место и роль в образовательном процессе;</w:t>
      </w:r>
    </w:p>
    <w:p w:rsidR="00004862" w:rsidRPr="00E47F00" w:rsidRDefault="00004862" w:rsidP="0028415A">
      <w:pPr>
        <w:spacing w:after="0" w:line="240" w:lineRule="auto"/>
        <w:rPr>
          <w:rFonts w:ascii="Times New Roman" w:hAnsi="Times New Roman" w:cs="Times New Roman"/>
          <w:i/>
          <w:iCs/>
          <w:sz w:val="24"/>
          <w:szCs w:val="24"/>
        </w:rPr>
      </w:pPr>
      <w:r w:rsidRPr="00E47F00">
        <w:rPr>
          <w:rFonts w:ascii="Times New Roman" w:hAnsi="Times New Roman" w:cs="Times New Roman"/>
          <w:i/>
          <w:iCs/>
          <w:sz w:val="24"/>
          <w:szCs w:val="24"/>
        </w:rPr>
        <w:tab/>
        <w:t>- Срок реализации учебного предмета;</w:t>
      </w:r>
    </w:p>
    <w:p w:rsidR="00004862" w:rsidRPr="00E47F00" w:rsidRDefault="00004862" w:rsidP="0028415A">
      <w:pPr>
        <w:spacing w:after="0" w:line="240" w:lineRule="auto"/>
        <w:rPr>
          <w:rFonts w:ascii="Times New Roman" w:hAnsi="Times New Roman" w:cs="Times New Roman"/>
          <w:i/>
          <w:iCs/>
          <w:sz w:val="24"/>
          <w:szCs w:val="24"/>
        </w:rPr>
      </w:pPr>
      <w:r w:rsidRPr="00E47F00">
        <w:rPr>
          <w:rFonts w:ascii="Times New Roman" w:hAnsi="Times New Roman" w:cs="Times New Roman"/>
          <w:i/>
          <w:iCs/>
          <w:sz w:val="24"/>
          <w:szCs w:val="24"/>
        </w:rPr>
        <w:tab/>
        <w:t>- Объем учебного времени, предусмотренный</w:t>
      </w:r>
      <w:r>
        <w:rPr>
          <w:rFonts w:ascii="Times New Roman" w:hAnsi="Times New Roman" w:cs="Times New Roman"/>
          <w:i/>
          <w:iCs/>
          <w:sz w:val="24"/>
          <w:szCs w:val="24"/>
        </w:rPr>
        <w:t xml:space="preserve"> учебным планом образовательной</w:t>
      </w:r>
    </w:p>
    <w:p w:rsidR="00004862" w:rsidRPr="00E47F00" w:rsidRDefault="00004862" w:rsidP="0028415A">
      <w:pPr>
        <w:spacing w:after="0" w:line="240" w:lineRule="auto"/>
        <w:rPr>
          <w:rFonts w:ascii="Times New Roman" w:hAnsi="Times New Roman" w:cs="Times New Roman"/>
          <w:i/>
          <w:iCs/>
          <w:sz w:val="24"/>
          <w:szCs w:val="24"/>
        </w:rPr>
      </w:pPr>
      <w:r w:rsidRPr="00E47F00">
        <w:rPr>
          <w:rFonts w:ascii="Times New Roman" w:hAnsi="Times New Roman" w:cs="Times New Roman"/>
          <w:i/>
          <w:iCs/>
          <w:sz w:val="24"/>
          <w:szCs w:val="24"/>
        </w:rPr>
        <w:t xml:space="preserve">  </w:t>
      </w:r>
      <w:r w:rsidRPr="00E47F00">
        <w:rPr>
          <w:rFonts w:ascii="Times New Roman" w:hAnsi="Times New Roman" w:cs="Times New Roman"/>
          <w:i/>
          <w:iCs/>
          <w:sz w:val="24"/>
          <w:szCs w:val="24"/>
        </w:rPr>
        <w:tab/>
        <w:t xml:space="preserve"> </w:t>
      </w:r>
      <w:r>
        <w:rPr>
          <w:rFonts w:ascii="Times New Roman" w:hAnsi="Times New Roman" w:cs="Times New Roman"/>
          <w:i/>
          <w:iCs/>
          <w:sz w:val="24"/>
          <w:szCs w:val="24"/>
        </w:rPr>
        <w:t>организации</w:t>
      </w:r>
      <w:r w:rsidRPr="00E47F00">
        <w:rPr>
          <w:rFonts w:ascii="Times New Roman" w:hAnsi="Times New Roman" w:cs="Times New Roman"/>
          <w:i/>
          <w:iCs/>
          <w:sz w:val="24"/>
          <w:szCs w:val="24"/>
        </w:rPr>
        <w:t xml:space="preserve"> на реализацию учебного предмета;</w:t>
      </w:r>
    </w:p>
    <w:p w:rsidR="00004862" w:rsidRPr="00E47F00" w:rsidRDefault="00004862" w:rsidP="0028415A">
      <w:pPr>
        <w:spacing w:after="0" w:line="240" w:lineRule="auto"/>
        <w:rPr>
          <w:rFonts w:ascii="Times New Roman" w:hAnsi="Times New Roman" w:cs="Times New Roman"/>
          <w:i/>
          <w:iCs/>
          <w:sz w:val="24"/>
          <w:szCs w:val="24"/>
        </w:rPr>
      </w:pPr>
      <w:r w:rsidRPr="00E47F00">
        <w:rPr>
          <w:rFonts w:ascii="Times New Roman" w:hAnsi="Times New Roman" w:cs="Times New Roman"/>
          <w:i/>
          <w:iCs/>
          <w:sz w:val="24"/>
          <w:szCs w:val="24"/>
        </w:rPr>
        <w:tab/>
        <w:t>- Форма проведения учебных аудиторных занятий;</w:t>
      </w:r>
    </w:p>
    <w:p w:rsidR="00004862" w:rsidRPr="00E47F00" w:rsidRDefault="00004862" w:rsidP="0028415A">
      <w:pPr>
        <w:spacing w:after="0" w:line="240" w:lineRule="auto"/>
        <w:rPr>
          <w:rFonts w:ascii="Times New Roman" w:hAnsi="Times New Roman" w:cs="Times New Roman"/>
          <w:i/>
          <w:iCs/>
          <w:sz w:val="24"/>
          <w:szCs w:val="24"/>
        </w:rPr>
      </w:pPr>
      <w:r w:rsidRPr="00E47F00">
        <w:rPr>
          <w:rFonts w:ascii="Times New Roman" w:hAnsi="Times New Roman" w:cs="Times New Roman"/>
          <w:i/>
          <w:iCs/>
          <w:sz w:val="24"/>
          <w:szCs w:val="24"/>
        </w:rPr>
        <w:tab/>
        <w:t>- Цели и задачи учебного предмета;</w:t>
      </w:r>
    </w:p>
    <w:p w:rsidR="00004862" w:rsidRPr="00E47F00" w:rsidRDefault="00004862" w:rsidP="0028415A">
      <w:pPr>
        <w:spacing w:after="0" w:line="240" w:lineRule="auto"/>
        <w:rPr>
          <w:rFonts w:ascii="Times New Roman" w:hAnsi="Times New Roman" w:cs="Times New Roman"/>
          <w:i/>
          <w:iCs/>
          <w:sz w:val="24"/>
          <w:szCs w:val="24"/>
        </w:rPr>
      </w:pPr>
      <w:r w:rsidRPr="00E47F00">
        <w:rPr>
          <w:rFonts w:ascii="Times New Roman" w:hAnsi="Times New Roman" w:cs="Times New Roman"/>
          <w:i/>
          <w:iCs/>
          <w:sz w:val="24"/>
          <w:szCs w:val="24"/>
        </w:rPr>
        <w:tab/>
        <w:t>- Обоснование структуры программы учебного предмета;</w:t>
      </w:r>
    </w:p>
    <w:p w:rsidR="00004862" w:rsidRPr="00E47F00" w:rsidRDefault="00004862" w:rsidP="0028415A">
      <w:pPr>
        <w:pStyle w:val="ab"/>
        <w:spacing w:line="240" w:lineRule="auto"/>
        <w:rPr>
          <w:i/>
          <w:iCs/>
        </w:rPr>
      </w:pPr>
      <w:r w:rsidRPr="00E47F00">
        <w:rPr>
          <w:rFonts w:cs="Arial"/>
          <w:i/>
          <w:iCs/>
        </w:rPr>
        <w:tab/>
      </w:r>
      <w:r w:rsidRPr="00E47F00">
        <w:rPr>
          <w:i/>
          <w:iCs/>
        </w:rPr>
        <w:t xml:space="preserve">- Методы обучения; </w:t>
      </w:r>
    </w:p>
    <w:p w:rsidR="00004862" w:rsidRPr="00E47F00" w:rsidRDefault="00004862" w:rsidP="0028415A">
      <w:pPr>
        <w:pStyle w:val="ab"/>
        <w:spacing w:line="240" w:lineRule="auto"/>
        <w:rPr>
          <w:i/>
          <w:iCs/>
        </w:rPr>
      </w:pPr>
      <w:r w:rsidRPr="00E47F00">
        <w:rPr>
          <w:i/>
          <w:iCs/>
        </w:rPr>
        <w:tab/>
        <w:t>- Описание материально-технических условий реализации учебного предмета;</w:t>
      </w:r>
    </w:p>
    <w:p w:rsidR="00004862" w:rsidRDefault="00004862" w:rsidP="0028415A">
      <w:pPr>
        <w:pStyle w:val="ab"/>
        <w:rPr>
          <w:rFonts w:cs="Arial"/>
          <w:b/>
          <w:bCs/>
        </w:rPr>
      </w:pPr>
    </w:p>
    <w:p w:rsidR="00004862" w:rsidRDefault="00004862" w:rsidP="0028415A">
      <w:pPr>
        <w:rPr>
          <w:rFonts w:ascii="Times New Roman" w:hAnsi="Times New Roman" w:cs="Times New Roman"/>
          <w:b/>
          <w:bCs/>
          <w:sz w:val="28"/>
          <w:szCs w:val="28"/>
        </w:rPr>
      </w:pPr>
      <w:r>
        <w:rPr>
          <w:rFonts w:ascii="Times New Roman" w:hAnsi="Times New Roman" w:cs="Times New Roman"/>
          <w:b/>
          <w:bCs/>
          <w:sz w:val="28"/>
          <w:szCs w:val="28"/>
          <w:lang w:val="en-US"/>
        </w:rPr>
        <w:t>II</w:t>
      </w:r>
      <w:r w:rsidRPr="003E11EA">
        <w:rPr>
          <w:rFonts w:ascii="Times New Roman" w:hAnsi="Times New Roman" w:cs="Times New Roman"/>
          <w:b/>
          <w:bCs/>
          <w:sz w:val="28"/>
          <w:szCs w:val="28"/>
        </w:rPr>
        <w:t>.</w:t>
      </w:r>
      <w:r>
        <w:rPr>
          <w:rFonts w:ascii="Times New Roman" w:hAnsi="Times New Roman" w:cs="Times New Roman"/>
          <w:b/>
          <w:bCs/>
          <w:sz w:val="28"/>
          <w:szCs w:val="28"/>
        </w:rPr>
        <w:tab/>
        <w:t>Содержание учебного предмета</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004862" w:rsidRPr="00E47F00" w:rsidRDefault="00004862" w:rsidP="0028415A">
      <w:pPr>
        <w:spacing w:after="0" w:line="240" w:lineRule="auto"/>
        <w:rPr>
          <w:rFonts w:ascii="Times New Roman" w:hAnsi="Times New Roman" w:cs="Times New Roman"/>
          <w:i/>
          <w:iCs/>
          <w:sz w:val="24"/>
          <w:szCs w:val="24"/>
        </w:rPr>
      </w:pPr>
      <w:r>
        <w:rPr>
          <w:rFonts w:ascii="Times New Roman" w:hAnsi="Times New Roman" w:cs="Times New Roman"/>
          <w:sz w:val="28"/>
          <w:szCs w:val="28"/>
        </w:rPr>
        <w:tab/>
      </w:r>
      <w:r w:rsidRPr="00A56BAF">
        <w:rPr>
          <w:rFonts w:ascii="Times New Roman" w:hAnsi="Times New Roman" w:cs="Times New Roman"/>
          <w:b/>
          <w:bCs/>
          <w:sz w:val="24"/>
          <w:szCs w:val="24"/>
        </w:rPr>
        <w:t>-</w:t>
      </w:r>
      <w:r w:rsidRPr="00E47F00">
        <w:rPr>
          <w:rFonts w:ascii="Times New Roman" w:hAnsi="Times New Roman" w:cs="Times New Roman"/>
          <w:sz w:val="24"/>
          <w:szCs w:val="24"/>
        </w:rPr>
        <w:t xml:space="preserve"> </w:t>
      </w:r>
      <w:r w:rsidRPr="00E47F00">
        <w:rPr>
          <w:rFonts w:ascii="Times New Roman" w:hAnsi="Times New Roman" w:cs="Times New Roman"/>
          <w:i/>
          <w:iCs/>
          <w:sz w:val="24"/>
          <w:szCs w:val="24"/>
        </w:rPr>
        <w:t>Сведения о затратах учебного времени;</w:t>
      </w:r>
    </w:p>
    <w:p w:rsidR="00004862" w:rsidRDefault="00004862" w:rsidP="0028415A">
      <w:pPr>
        <w:spacing w:after="0" w:line="240" w:lineRule="auto"/>
        <w:rPr>
          <w:rFonts w:ascii="Times New Roman" w:hAnsi="Times New Roman" w:cs="Times New Roman"/>
          <w:i/>
          <w:iCs/>
          <w:sz w:val="24"/>
          <w:szCs w:val="24"/>
        </w:rPr>
      </w:pPr>
      <w:r w:rsidRPr="00E47F00">
        <w:rPr>
          <w:rFonts w:ascii="Times New Roman" w:hAnsi="Times New Roman" w:cs="Times New Roman"/>
          <w:i/>
          <w:iCs/>
          <w:sz w:val="24"/>
          <w:szCs w:val="24"/>
        </w:rPr>
        <w:tab/>
        <w:t>- Годовые требования по классам;</w:t>
      </w:r>
    </w:p>
    <w:p w:rsidR="00004862" w:rsidRPr="00E47F00" w:rsidRDefault="00004862" w:rsidP="0028415A">
      <w:pPr>
        <w:spacing w:after="0" w:line="240" w:lineRule="auto"/>
        <w:rPr>
          <w:rFonts w:ascii="Times New Roman" w:hAnsi="Times New Roman" w:cs="Times New Roman"/>
          <w:i/>
          <w:iCs/>
          <w:sz w:val="24"/>
          <w:szCs w:val="24"/>
        </w:rPr>
      </w:pPr>
    </w:p>
    <w:p w:rsidR="00004862" w:rsidRDefault="00004862" w:rsidP="0028415A">
      <w:pPr>
        <w:spacing w:before="28"/>
        <w:rPr>
          <w:rFonts w:ascii="Times New Roman" w:hAnsi="Times New Roman" w:cs="Times New Roman"/>
          <w:b/>
          <w:bCs/>
          <w:sz w:val="28"/>
          <w:szCs w:val="28"/>
        </w:rPr>
      </w:pPr>
      <w:r>
        <w:rPr>
          <w:rFonts w:ascii="Times New Roman" w:hAnsi="Times New Roman" w:cs="Times New Roman"/>
          <w:b/>
          <w:bCs/>
          <w:sz w:val="28"/>
          <w:szCs w:val="28"/>
          <w:lang w:val="en-US"/>
        </w:rPr>
        <w:t>III</w:t>
      </w:r>
      <w:r w:rsidRPr="003E11EA">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bCs/>
          <w:sz w:val="28"/>
          <w:szCs w:val="28"/>
        </w:rPr>
        <w:tab/>
        <w:t>Требования к уровню подготовки учащихся</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004862" w:rsidRDefault="00004862" w:rsidP="0028415A">
      <w:pPr>
        <w:spacing w:before="28"/>
        <w:rPr>
          <w:rFonts w:ascii="Times New Roman" w:hAnsi="Times New Roman" w:cs="Times New Roman"/>
          <w:b/>
          <w:bCs/>
          <w:sz w:val="28"/>
          <w:szCs w:val="28"/>
        </w:rPr>
      </w:pPr>
    </w:p>
    <w:p w:rsidR="00004862" w:rsidRDefault="00004862" w:rsidP="0028415A">
      <w:pPr>
        <w:pStyle w:val="ab"/>
        <w:rPr>
          <w:b/>
          <w:bCs/>
          <w:sz w:val="28"/>
          <w:szCs w:val="28"/>
        </w:rPr>
      </w:pPr>
      <w:r>
        <w:rPr>
          <w:b/>
          <w:bCs/>
          <w:sz w:val="28"/>
          <w:szCs w:val="28"/>
          <w:lang w:val="en-US"/>
        </w:rPr>
        <w:t>IV</w:t>
      </w:r>
      <w:r w:rsidRPr="003E11EA">
        <w:rPr>
          <w:b/>
          <w:bCs/>
          <w:sz w:val="28"/>
          <w:szCs w:val="28"/>
        </w:rPr>
        <w:t>.</w:t>
      </w:r>
      <w:r>
        <w:rPr>
          <w:b/>
          <w:bCs/>
          <w:sz w:val="28"/>
          <w:szCs w:val="28"/>
        </w:rPr>
        <w:t xml:space="preserve">    </w:t>
      </w:r>
      <w:r>
        <w:rPr>
          <w:b/>
          <w:bCs/>
          <w:sz w:val="28"/>
          <w:szCs w:val="28"/>
        </w:rPr>
        <w:tab/>
        <w:t xml:space="preserve">Формы и методы контроля, система оценок </w:t>
      </w:r>
      <w:r>
        <w:rPr>
          <w:b/>
          <w:bCs/>
          <w:sz w:val="28"/>
          <w:szCs w:val="28"/>
        </w:rPr>
        <w:tab/>
      </w:r>
    </w:p>
    <w:p w:rsidR="00004862" w:rsidRDefault="00004862" w:rsidP="0028415A">
      <w:pPr>
        <w:pStyle w:val="ab"/>
        <w:rPr>
          <w:b/>
          <w:bCs/>
          <w:sz w:val="28"/>
          <w:szCs w:val="28"/>
        </w:rPr>
      </w:pPr>
      <w:r>
        <w:rPr>
          <w:b/>
          <w:bCs/>
          <w:sz w:val="28"/>
          <w:szCs w:val="28"/>
        </w:rPr>
        <w:tab/>
      </w:r>
      <w:r>
        <w:rPr>
          <w:b/>
          <w:bCs/>
          <w:sz w:val="28"/>
          <w:szCs w:val="28"/>
        </w:rPr>
        <w:tab/>
      </w:r>
      <w:r>
        <w:rPr>
          <w:b/>
          <w:bCs/>
          <w:sz w:val="28"/>
          <w:szCs w:val="28"/>
        </w:rPr>
        <w:tab/>
      </w:r>
    </w:p>
    <w:p w:rsidR="00004862" w:rsidRDefault="00004862" w:rsidP="0028415A">
      <w:pPr>
        <w:pStyle w:val="ab"/>
        <w:ind w:firstLine="708"/>
        <w:rPr>
          <w:i/>
          <w:iCs/>
        </w:rPr>
      </w:pPr>
      <w:r>
        <w:rPr>
          <w:b/>
          <w:bCs/>
        </w:rPr>
        <w:t xml:space="preserve">- </w:t>
      </w:r>
      <w:r>
        <w:rPr>
          <w:i/>
          <w:iCs/>
        </w:rPr>
        <w:t xml:space="preserve">Аттестация: цели, виды, форма, содержание; </w:t>
      </w:r>
    </w:p>
    <w:p w:rsidR="00004862" w:rsidRDefault="00004862" w:rsidP="0028415A">
      <w:pPr>
        <w:pStyle w:val="ab"/>
        <w:jc w:val="left"/>
        <w:rPr>
          <w:i/>
          <w:iCs/>
        </w:rPr>
      </w:pPr>
      <w:r>
        <w:rPr>
          <w:rFonts w:cs="Arial"/>
          <w:i/>
          <w:iCs/>
        </w:rPr>
        <w:tab/>
      </w:r>
      <w:r>
        <w:rPr>
          <w:i/>
          <w:iCs/>
        </w:rPr>
        <w:t>- Критерии оценки;</w:t>
      </w:r>
    </w:p>
    <w:p w:rsidR="00004862" w:rsidRDefault="00004862" w:rsidP="0028415A">
      <w:pPr>
        <w:pStyle w:val="ab"/>
        <w:rPr>
          <w:rFonts w:cs="Arial"/>
          <w:i/>
          <w:iCs/>
          <w:sz w:val="28"/>
          <w:szCs w:val="28"/>
        </w:rPr>
      </w:pPr>
      <w:r>
        <w:rPr>
          <w:rFonts w:cs="Arial"/>
          <w:i/>
          <w:iCs/>
        </w:rPr>
        <w:tab/>
      </w:r>
    </w:p>
    <w:p w:rsidR="00004862" w:rsidRDefault="00004862" w:rsidP="0028415A">
      <w:pPr>
        <w:pStyle w:val="ab"/>
        <w:rPr>
          <w:b/>
          <w:bCs/>
          <w:sz w:val="28"/>
          <w:szCs w:val="28"/>
        </w:rPr>
      </w:pPr>
      <w:r>
        <w:rPr>
          <w:b/>
          <w:bCs/>
          <w:sz w:val="28"/>
          <w:szCs w:val="28"/>
          <w:lang w:val="en-US"/>
        </w:rPr>
        <w:t>V</w:t>
      </w:r>
      <w:r w:rsidRPr="003E11EA">
        <w:rPr>
          <w:b/>
          <w:bCs/>
          <w:sz w:val="28"/>
          <w:szCs w:val="28"/>
        </w:rPr>
        <w:t>.</w:t>
      </w:r>
      <w:r>
        <w:rPr>
          <w:rFonts w:cs="Arial"/>
          <w:b/>
          <w:bCs/>
          <w:sz w:val="28"/>
          <w:szCs w:val="28"/>
        </w:rPr>
        <w:tab/>
      </w:r>
      <w:r>
        <w:rPr>
          <w:b/>
          <w:bCs/>
          <w:sz w:val="28"/>
          <w:szCs w:val="28"/>
        </w:rPr>
        <w:t>Методическое обеспечение учебного процесса</w:t>
      </w:r>
      <w:r>
        <w:rPr>
          <w:b/>
          <w:bCs/>
          <w:sz w:val="28"/>
          <w:szCs w:val="28"/>
        </w:rPr>
        <w:tab/>
      </w:r>
    </w:p>
    <w:p w:rsidR="00004862" w:rsidRDefault="00004862" w:rsidP="0028415A">
      <w:pPr>
        <w:pStyle w:val="ab"/>
        <w:rPr>
          <w:b/>
          <w:bCs/>
          <w:sz w:val="28"/>
          <w:szCs w:val="28"/>
        </w:rPr>
      </w:pPr>
      <w:r>
        <w:rPr>
          <w:b/>
          <w:bCs/>
          <w:sz w:val="28"/>
          <w:szCs w:val="28"/>
        </w:rPr>
        <w:tab/>
      </w:r>
      <w:r>
        <w:rPr>
          <w:b/>
          <w:bCs/>
          <w:sz w:val="28"/>
          <w:szCs w:val="28"/>
        </w:rPr>
        <w:tab/>
      </w:r>
    </w:p>
    <w:p w:rsidR="00004862" w:rsidRDefault="00004862" w:rsidP="0028415A">
      <w:pPr>
        <w:pStyle w:val="ab"/>
        <w:rPr>
          <w:i/>
          <w:iCs/>
        </w:rPr>
      </w:pPr>
      <w:r>
        <w:rPr>
          <w:rFonts w:cs="Arial"/>
          <w:i/>
          <w:iCs/>
          <w:sz w:val="28"/>
          <w:szCs w:val="28"/>
        </w:rPr>
        <w:tab/>
      </w:r>
      <w:r>
        <w:rPr>
          <w:i/>
          <w:iCs/>
        </w:rPr>
        <w:t>- Методические рекомендации педагогическим работникам;</w:t>
      </w:r>
    </w:p>
    <w:p w:rsidR="00004862" w:rsidRDefault="00004862" w:rsidP="0028415A">
      <w:pPr>
        <w:pStyle w:val="ab"/>
        <w:ind w:firstLine="709"/>
        <w:rPr>
          <w:i/>
          <w:iCs/>
        </w:rPr>
      </w:pPr>
      <w:r>
        <w:rPr>
          <w:i/>
          <w:iCs/>
        </w:rPr>
        <w:t>- Методические рекомендации по организации самостоятельной работы;</w:t>
      </w:r>
    </w:p>
    <w:p w:rsidR="00004862" w:rsidRDefault="00004862" w:rsidP="0028415A">
      <w:pPr>
        <w:pStyle w:val="ab"/>
        <w:rPr>
          <w:rFonts w:cs="Arial"/>
          <w:i/>
          <w:iCs/>
        </w:rPr>
      </w:pPr>
      <w:r>
        <w:rPr>
          <w:rFonts w:cs="Arial"/>
          <w:i/>
          <w:iCs/>
        </w:rPr>
        <w:tab/>
      </w:r>
    </w:p>
    <w:p w:rsidR="00004862" w:rsidRDefault="00004862" w:rsidP="0028415A">
      <w:pPr>
        <w:pStyle w:val="ab"/>
        <w:rPr>
          <w:b/>
          <w:bCs/>
          <w:sz w:val="28"/>
          <w:szCs w:val="28"/>
        </w:rPr>
      </w:pPr>
      <w:r>
        <w:rPr>
          <w:b/>
          <w:bCs/>
          <w:sz w:val="28"/>
          <w:szCs w:val="28"/>
          <w:lang w:val="en-US"/>
        </w:rPr>
        <w:t>VI</w:t>
      </w:r>
      <w:r w:rsidRPr="003E11EA">
        <w:rPr>
          <w:b/>
          <w:bCs/>
          <w:sz w:val="28"/>
          <w:szCs w:val="28"/>
        </w:rPr>
        <w:t>.</w:t>
      </w:r>
      <w:r>
        <w:rPr>
          <w:b/>
          <w:bCs/>
          <w:sz w:val="28"/>
          <w:szCs w:val="28"/>
        </w:rPr>
        <w:t xml:space="preserve">  </w:t>
      </w:r>
      <w:r>
        <w:rPr>
          <w:b/>
          <w:bCs/>
          <w:sz w:val="28"/>
          <w:szCs w:val="28"/>
        </w:rPr>
        <w:tab/>
        <w:t>Списки рекомендуемой нотной и методической литературы</w:t>
      </w:r>
      <w:r>
        <w:rPr>
          <w:b/>
          <w:bCs/>
          <w:sz w:val="28"/>
          <w:szCs w:val="28"/>
        </w:rPr>
        <w:tab/>
      </w:r>
    </w:p>
    <w:p w:rsidR="00004862" w:rsidRDefault="00004862" w:rsidP="0028415A">
      <w:pPr>
        <w:pStyle w:val="ab"/>
        <w:rPr>
          <w:b/>
          <w:bCs/>
          <w:sz w:val="28"/>
          <w:szCs w:val="28"/>
        </w:rPr>
      </w:pPr>
      <w:r>
        <w:rPr>
          <w:b/>
          <w:bCs/>
          <w:sz w:val="28"/>
          <w:szCs w:val="28"/>
        </w:rPr>
        <w:t xml:space="preserve"> </w:t>
      </w:r>
    </w:p>
    <w:p w:rsidR="00004862" w:rsidRPr="00E47F00" w:rsidRDefault="00004862" w:rsidP="0028415A">
      <w:pPr>
        <w:pStyle w:val="1e"/>
        <w:ind w:firstLine="709"/>
        <w:rPr>
          <w:rFonts w:ascii="Times New Roman" w:hAnsi="Times New Roman" w:cs="Times New Roman"/>
          <w:i/>
          <w:iCs/>
          <w:sz w:val="24"/>
          <w:szCs w:val="24"/>
        </w:rPr>
      </w:pPr>
      <w:r w:rsidRPr="00E47F00">
        <w:rPr>
          <w:rFonts w:ascii="Times New Roman" w:hAnsi="Times New Roman" w:cs="Times New Roman"/>
          <w:i/>
          <w:iCs/>
          <w:sz w:val="24"/>
          <w:szCs w:val="24"/>
        </w:rPr>
        <w:t>- Список рекомендуемой нотной литературы;</w:t>
      </w:r>
    </w:p>
    <w:p w:rsidR="00004862" w:rsidRDefault="00004862" w:rsidP="0028415A">
      <w:pPr>
        <w:pStyle w:val="1e"/>
        <w:ind w:firstLine="709"/>
        <w:rPr>
          <w:rFonts w:ascii="Times New Roman" w:hAnsi="Times New Roman" w:cs="Times New Roman"/>
          <w:i/>
          <w:iCs/>
        </w:rPr>
      </w:pPr>
      <w:r w:rsidRPr="00E47F00">
        <w:rPr>
          <w:rFonts w:ascii="Times New Roman" w:hAnsi="Times New Roman" w:cs="Times New Roman"/>
          <w:i/>
          <w:iCs/>
          <w:sz w:val="24"/>
          <w:szCs w:val="24"/>
        </w:rPr>
        <w:t>- Список рекомендуемой методической литератур</w:t>
      </w:r>
      <w:r>
        <w:rPr>
          <w:rFonts w:ascii="Times New Roman" w:hAnsi="Times New Roman" w:cs="Times New Roman"/>
          <w:i/>
          <w:iCs/>
          <w:sz w:val="24"/>
          <w:szCs w:val="24"/>
        </w:rPr>
        <w:t>ы.</w:t>
      </w:r>
    </w:p>
    <w:p w:rsidR="00004862" w:rsidRPr="0028415A" w:rsidRDefault="00004862" w:rsidP="00662B53">
      <w:pPr>
        <w:spacing w:after="0"/>
        <w:jc w:val="both"/>
        <w:rPr>
          <w:rFonts w:ascii="Times New Roman" w:hAnsi="Times New Roman" w:cs="Times New Roman"/>
          <w:sz w:val="28"/>
          <w:szCs w:val="28"/>
        </w:rPr>
        <w:sectPr w:rsidR="00004862" w:rsidRPr="0028415A" w:rsidSect="00235EDA">
          <w:pgSz w:w="11906" w:h="16838"/>
          <w:pgMar w:top="851" w:right="851" w:bottom="851" w:left="1418" w:header="454" w:footer="454" w:gutter="0"/>
          <w:cols w:space="720"/>
          <w:titlePg/>
          <w:docGrid w:linePitch="360" w:charSpace="36864"/>
        </w:sectPr>
      </w:pPr>
    </w:p>
    <w:p w:rsidR="00004862" w:rsidRDefault="00004862" w:rsidP="00822A09">
      <w:pPr>
        <w:pStyle w:val="ab"/>
        <w:rPr>
          <w:rFonts w:cs="Arial"/>
          <w:i/>
          <w:iCs/>
        </w:rPr>
      </w:pPr>
    </w:p>
    <w:p w:rsidR="00004862" w:rsidRDefault="00004862" w:rsidP="00822A09">
      <w:pPr>
        <w:pStyle w:val="ab"/>
        <w:rPr>
          <w:rFonts w:cs="Arial"/>
          <w:i/>
          <w:iCs/>
        </w:rPr>
      </w:pPr>
    </w:p>
    <w:p w:rsidR="00004862" w:rsidRDefault="00004862" w:rsidP="00822A09">
      <w:pPr>
        <w:pStyle w:val="af0"/>
        <w:numPr>
          <w:ilvl w:val="0"/>
          <w:numId w:val="8"/>
        </w:num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004862" w:rsidRDefault="00004862" w:rsidP="00822A09">
      <w:pPr>
        <w:spacing w:after="0" w:line="36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1. Характеристика учебного предмета, его место и роль в образовательном процессе</w:t>
      </w:r>
    </w:p>
    <w:p w:rsidR="00004862" w:rsidRDefault="00004862" w:rsidP="00822A0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учебного предмета «Специальность» по виду инструмента «баян», далее – «Специальность (баян)»,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w:t>
      </w:r>
    </w:p>
    <w:p w:rsidR="00004862" w:rsidRDefault="00004862" w:rsidP="00822A0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«Специальность (баян)» направлен на приобретение детьми знаний, умений и навыков игры на баяне, </w:t>
      </w:r>
      <w:r>
        <w:rPr>
          <w:rFonts w:ascii="Times New Roman" w:hAnsi="Times New Roman" w:cs="Times New Roman"/>
          <w:color w:val="000000"/>
          <w:sz w:val="28"/>
          <w:szCs w:val="28"/>
        </w:rPr>
        <w:t xml:space="preserve">чтении с листа, ансамблевой игры, самостоятельной работы, </w:t>
      </w:r>
      <w:r>
        <w:rPr>
          <w:rFonts w:ascii="Times New Roman" w:hAnsi="Times New Roman" w:cs="Times New Roman"/>
          <w:sz w:val="28"/>
          <w:szCs w:val="28"/>
        </w:rPr>
        <w:t>а также на художественно-эстетическое воспитание ученика.</w:t>
      </w:r>
    </w:p>
    <w:p w:rsidR="00004862" w:rsidRPr="00022809" w:rsidRDefault="00004862" w:rsidP="00022809">
      <w:pPr>
        <w:spacing w:line="36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Примерный учебный план по дополнительной предпрофессиональной общеобразовательной программе в области искусства «Специальность (баян)» рассчитан как на детей планирующих, по мере своих способностей и уровню освоения данной программы, поступать в организации профессионального образования, так и на тех, кто </w:t>
      </w:r>
      <w:r>
        <w:rPr>
          <w:rFonts w:ascii="Times New Roman" w:hAnsi="Times New Roman" w:cs="Times New Roman"/>
          <w:color w:val="000000"/>
          <w:sz w:val="28"/>
          <w:szCs w:val="28"/>
        </w:rPr>
        <w:t>не ставит</w:t>
      </w:r>
      <w:r w:rsidRPr="00022809">
        <w:rPr>
          <w:rFonts w:ascii="Times New Roman" w:hAnsi="Times New Roman" w:cs="Times New Roman"/>
          <w:color w:val="000000"/>
          <w:sz w:val="28"/>
          <w:szCs w:val="28"/>
        </w:rPr>
        <w:t xml:space="preserve"> перед собой цели стать профессиональными музыкантами. </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2. Срок реализации</w:t>
      </w:r>
      <w:r>
        <w:rPr>
          <w:rFonts w:ascii="Times New Roman" w:hAnsi="Times New Roman" w:cs="Times New Roman"/>
          <w:sz w:val="28"/>
          <w:szCs w:val="28"/>
        </w:rPr>
        <w:t xml:space="preserve"> учебного предмета «Специальность (баян)» для детей, поступивших в образовательную организацию в первый класс в возрасте:</w:t>
      </w:r>
    </w:p>
    <w:p w:rsidR="00004862" w:rsidRDefault="00004862" w:rsidP="000228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шести лет шести месяцев до девяти лет, составляет 8 лет;</w:t>
      </w:r>
    </w:p>
    <w:p w:rsidR="00004862" w:rsidRDefault="00004862" w:rsidP="000228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десяти до двенадцати лет, составляет 5 лет.</w:t>
      </w:r>
    </w:p>
    <w:p w:rsidR="00004862" w:rsidRPr="00022809" w:rsidRDefault="00004862" w:rsidP="00022809">
      <w:pPr>
        <w:pStyle w:val="ae"/>
        <w:spacing w:line="360" w:lineRule="auto"/>
        <w:ind w:left="0" w:firstLine="709"/>
        <w:rPr>
          <w:sz w:val="28"/>
          <w:szCs w:val="28"/>
        </w:rPr>
      </w:pPr>
      <w:r w:rsidRPr="00022809">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004862" w:rsidRDefault="00004862" w:rsidP="00822A0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iCs/>
          <w:sz w:val="28"/>
          <w:szCs w:val="28"/>
        </w:rPr>
        <w:lastRenderedPageBreak/>
        <w:t>3. Объем учебного времени</w:t>
      </w:r>
      <w:r>
        <w:rPr>
          <w:rFonts w:ascii="Times New Roman" w:hAnsi="Times New Roman" w:cs="Times New Roman"/>
          <w:sz w:val="28"/>
          <w:szCs w:val="28"/>
        </w:rPr>
        <w:t>, предусмотренный учебным планом образовательной организации на реализацию учебного предмета «Специальность (баян)»</w:t>
      </w:r>
      <w:r>
        <w:rPr>
          <w:rFonts w:ascii="Times New Roman" w:hAnsi="Times New Roman" w:cs="Times New Roman"/>
          <w:b/>
          <w:bCs/>
          <w:sz w:val="28"/>
          <w:szCs w:val="28"/>
        </w:rPr>
        <w:t>:</w:t>
      </w:r>
    </w:p>
    <w:p w:rsidR="00004862" w:rsidRDefault="00004862" w:rsidP="00822A09">
      <w:pPr>
        <w:spacing w:after="0" w:line="360" w:lineRule="auto"/>
        <w:ind w:firstLine="709"/>
        <w:jc w:val="both"/>
        <w:rPr>
          <w:rFonts w:ascii="Times New Roman" w:hAnsi="Times New Roman" w:cs="Times New Roman"/>
          <w:b/>
          <w:bCs/>
          <w:sz w:val="28"/>
          <w:szCs w:val="28"/>
        </w:rPr>
      </w:pPr>
    </w:p>
    <w:p w:rsidR="00004862" w:rsidRDefault="00004862" w:rsidP="00822A09">
      <w:pPr>
        <w:spacing w:after="0"/>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t xml:space="preserve">      Таблица 1</w:t>
      </w:r>
    </w:p>
    <w:tbl>
      <w:tblPr>
        <w:tblW w:w="0" w:type="auto"/>
        <w:tblInd w:w="-106" w:type="dxa"/>
        <w:tblLayout w:type="fixed"/>
        <w:tblLook w:val="0000" w:firstRow="0" w:lastRow="0" w:firstColumn="0" w:lastColumn="0" w:noHBand="0" w:noVBand="0"/>
      </w:tblPr>
      <w:tblGrid>
        <w:gridCol w:w="4360"/>
        <w:gridCol w:w="1277"/>
        <w:gridCol w:w="1414"/>
        <w:gridCol w:w="995"/>
        <w:gridCol w:w="1474"/>
      </w:tblGrid>
      <w:tr w:rsidR="00004862">
        <w:tc>
          <w:tcPr>
            <w:tcW w:w="4360" w:type="dxa"/>
            <w:tcBorders>
              <w:top w:val="single" w:sz="4" w:space="0" w:color="000000"/>
              <w:left w:val="single" w:sz="4" w:space="0" w:color="000000"/>
              <w:bottom w:val="single" w:sz="4" w:space="0" w:color="000000"/>
              <w:right w:val="single" w:sz="4" w:space="0" w:color="000000"/>
            </w:tcBorders>
          </w:tcPr>
          <w:p w:rsidR="00004862" w:rsidRDefault="00004862" w:rsidP="002777CE">
            <w:pPr>
              <w:jc w:val="both"/>
              <w:rPr>
                <w:rFonts w:ascii="Times New Roman" w:hAnsi="Times New Roman" w:cs="Times New Roman"/>
                <w:sz w:val="28"/>
                <w:szCs w:val="28"/>
              </w:rPr>
            </w:pPr>
            <w:r>
              <w:rPr>
                <w:rFonts w:ascii="Times New Roman" w:hAnsi="Times New Roman" w:cs="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tcPr>
          <w:p w:rsidR="00004862" w:rsidRDefault="00004862" w:rsidP="002777CE">
            <w:pPr>
              <w:jc w:val="center"/>
              <w:rPr>
                <w:rFonts w:ascii="Times New Roman" w:hAnsi="Times New Roman" w:cs="Times New Roman"/>
                <w:sz w:val="28"/>
                <w:szCs w:val="28"/>
              </w:rPr>
            </w:pPr>
            <w:r>
              <w:rPr>
                <w:rFonts w:ascii="Times New Roman" w:hAnsi="Times New Roman" w:cs="Times New Roman"/>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tcPr>
          <w:p w:rsidR="00004862" w:rsidRDefault="00004862" w:rsidP="002777CE">
            <w:pPr>
              <w:jc w:val="center"/>
              <w:rPr>
                <w:rFonts w:ascii="Times New Roman" w:hAnsi="Times New Roman" w:cs="Times New Roman"/>
                <w:sz w:val="28"/>
                <w:szCs w:val="28"/>
              </w:rPr>
            </w:pPr>
            <w:r>
              <w:rPr>
                <w:rFonts w:ascii="Times New Roman" w:hAnsi="Times New Roman" w:cs="Times New Roman"/>
                <w:sz w:val="28"/>
                <w:szCs w:val="28"/>
              </w:rPr>
              <w:t>6-й год обучения</w:t>
            </w:r>
          </w:p>
        </w:tc>
      </w:tr>
      <w:tr w:rsidR="00004862">
        <w:tc>
          <w:tcPr>
            <w:tcW w:w="4360" w:type="dxa"/>
            <w:tcBorders>
              <w:top w:val="single" w:sz="4" w:space="0" w:color="000000"/>
              <w:left w:val="single" w:sz="4" w:space="0" w:color="000000"/>
              <w:bottom w:val="single" w:sz="4" w:space="0" w:color="000000"/>
              <w:right w:val="single" w:sz="4" w:space="0" w:color="000000"/>
            </w:tcBorders>
          </w:tcPr>
          <w:p w:rsidR="00004862" w:rsidRDefault="00004862" w:rsidP="00C6534A">
            <w:pPr>
              <w:spacing w:after="0"/>
              <w:jc w:val="both"/>
              <w:rPr>
                <w:rFonts w:ascii="Times New Roman" w:hAnsi="Times New Roman" w:cs="Times New Roman"/>
                <w:sz w:val="28"/>
                <w:szCs w:val="28"/>
              </w:rPr>
            </w:pPr>
            <w:r>
              <w:rPr>
                <w:rFonts w:ascii="Times New Roman" w:hAnsi="Times New Roman" w:cs="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214,5</w:t>
            </w:r>
          </w:p>
        </w:tc>
        <w:tc>
          <w:tcPr>
            <w:tcW w:w="995"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924</w:t>
            </w:r>
          </w:p>
        </w:tc>
        <w:tc>
          <w:tcPr>
            <w:tcW w:w="147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214,5</w:t>
            </w:r>
          </w:p>
        </w:tc>
      </w:tr>
      <w:tr w:rsidR="00004862">
        <w:tc>
          <w:tcPr>
            <w:tcW w:w="4360" w:type="dxa"/>
            <w:tcBorders>
              <w:top w:val="single" w:sz="4" w:space="0" w:color="000000"/>
              <w:left w:val="single" w:sz="4" w:space="0" w:color="000000"/>
              <w:bottom w:val="single" w:sz="4" w:space="0" w:color="000000"/>
              <w:right w:val="single" w:sz="4" w:space="0" w:color="000000"/>
            </w:tcBorders>
          </w:tcPr>
          <w:p w:rsidR="00004862" w:rsidRDefault="00004862" w:rsidP="00C6534A">
            <w:pPr>
              <w:spacing w:after="0"/>
              <w:jc w:val="both"/>
              <w:rPr>
                <w:rFonts w:ascii="Times New Roman" w:hAnsi="Times New Roman" w:cs="Times New Roman"/>
                <w:sz w:val="28"/>
                <w:szCs w:val="28"/>
              </w:rPr>
            </w:pPr>
            <w:r>
              <w:rPr>
                <w:rFonts w:ascii="Times New Roman" w:hAnsi="Times New Roman" w:cs="Times New Roman"/>
                <w:sz w:val="28"/>
                <w:szCs w:val="28"/>
              </w:rPr>
              <w:t>Количество</w:t>
            </w:r>
          </w:p>
          <w:p w:rsidR="00004862" w:rsidRDefault="00004862" w:rsidP="00C6534A">
            <w:pPr>
              <w:spacing w:after="0"/>
              <w:jc w:val="both"/>
              <w:rPr>
                <w:rFonts w:ascii="Times New Roman" w:hAnsi="Times New Roman" w:cs="Times New Roman"/>
                <w:sz w:val="28"/>
                <w:szCs w:val="28"/>
              </w:rPr>
            </w:pPr>
            <w:r>
              <w:rPr>
                <w:rFonts w:ascii="Times New Roman" w:hAnsi="Times New Roman" w:cs="Times New Roman"/>
                <w:sz w:val="28"/>
                <w:szCs w:val="28"/>
              </w:rPr>
              <w:t>часов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82,5</w:t>
            </w:r>
          </w:p>
        </w:tc>
        <w:tc>
          <w:tcPr>
            <w:tcW w:w="995"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363</w:t>
            </w:r>
          </w:p>
        </w:tc>
        <w:tc>
          <w:tcPr>
            <w:tcW w:w="147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82,5</w:t>
            </w:r>
          </w:p>
        </w:tc>
      </w:tr>
      <w:tr w:rsidR="00004862">
        <w:tc>
          <w:tcPr>
            <w:tcW w:w="4360" w:type="dxa"/>
            <w:tcBorders>
              <w:top w:val="single" w:sz="4" w:space="0" w:color="000000"/>
              <w:left w:val="single" w:sz="4" w:space="0" w:color="000000"/>
              <w:bottom w:val="single" w:sz="4" w:space="0" w:color="000000"/>
              <w:right w:val="single" w:sz="4" w:space="0" w:color="000000"/>
            </w:tcBorders>
          </w:tcPr>
          <w:p w:rsidR="00004862" w:rsidRDefault="00004862" w:rsidP="00C6534A">
            <w:pPr>
              <w:spacing w:after="0"/>
              <w:rPr>
                <w:rFonts w:ascii="Times New Roman" w:hAnsi="Times New Roman" w:cs="Times New Roman"/>
                <w:sz w:val="28"/>
                <w:szCs w:val="28"/>
              </w:rPr>
            </w:pPr>
            <w:r>
              <w:rPr>
                <w:rFonts w:ascii="Times New Roman" w:hAnsi="Times New Roman" w:cs="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995"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561</w:t>
            </w:r>
          </w:p>
        </w:tc>
        <w:tc>
          <w:tcPr>
            <w:tcW w:w="147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132</w:t>
            </w:r>
          </w:p>
        </w:tc>
      </w:tr>
    </w:tbl>
    <w:p w:rsidR="00004862" w:rsidRPr="00777CF8" w:rsidRDefault="00004862" w:rsidP="00822A09">
      <w:pPr>
        <w:spacing w:after="0" w:line="240" w:lineRule="auto"/>
        <w:ind w:firstLine="567"/>
        <w:rPr>
          <w:rFonts w:ascii="Times New Roman" w:hAnsi="Times New Roman" w:cs="Times New Roman"/>
          <w:b/>
          <w:bCs/>
          <w:sz w:val="16"/>
          <w:szCs w:val="16"/>
        </w:rPr>
      </w:pPr>
    </w:p>
    <w:p w:rsidR="00004862" w:rsidRDefault="00004862" w:rsidP="00C6534A">
      <w:pPr>
        <w:spacing w:after="0" w:line="360"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4. Форма проведения учебных аудиторных занятий</w:t>
      </w:r>
      <w:r>
        <w:rPr>
          <w:rFonts w:ascii="Times New Roman" w:hAnsi="Times New Roman" w:cs="Times New Roman"/>
          <w:sz w:val="28"/>
          <w:szCs w:val="28"/>
        </w:rPr>
        <w:t xml:space="preserve">: индивидуальная, рекомендуемая продолжительность урока - 40 минут. </w:t>
      </w:r>
    </w:p>
    <w:p w:rsidR="00004862" w:rsidRDefault="00004862" w:rsidP="00822A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форма урока по данному учебному предмету является наиболее эффективной, поскольку  позволяет преподавателю всесторонне узнать ученика: его музыкальные способности, технические возможности, эмоционально-психологические особенности. </w:t>
      </w:r>
    </w:p>
    <w:p w:rsidR="00004862" w:rsidRDefault="00004862" w:rsidP="00822A09">
      <w:pPr>
        <w:spacing w:after="0" w:line="360" w:lineRule="auto"/>
        <w:ind w:firstLine="562"/>
        <w:jc w:val="both"/>
        <w:rPr>
          <w:rFonts w:ascii="Times New Roman" w:hAnsi="Times New Roman" w:cs="Times New Roman"/>
          <w:sz w:val="28"/>
          <w:szCs w:val="28"/>
        </w:rPr>
      </w:pPr>
      <w:r>
        <w:rPr>
          <w:rFonts w:ascii="Times New Roman" w:hAnsi="Times New Roman" w:cs="Times New Roman"/>
          <w:b/>
          <w:bCs/>
          <w:i/>
          <w:iCs/>
          <w:sz w:val="28"/>
          <w:szCs w:val="28"/>
        </w:rPr>
        <w:t>5. Цели и задачи учебного предмета «Специальность (</w:t>
      </w:r>
      <w:r w:rsidRPr="00AD7214">
        <w:rPr>
          <w:rFonts w:ascii="Times New Roman" w:hAnsi="Times New Roman" w:cs="Times New Roman"/>
          <w:b/>
          <w:bCs/>
          <w:i/>
          <w:iCs/>
          <w:sz w:val="28"/>
          <w:szCs w:val="28"/>
        </w:rPr>
        <w:t>баян</w:t>
      </w:r>
      <w:r w:rsidRPr="002B46EE">
        <w:rPr>
          <w:rFonts w:ascii="Times New Roman" w:hAnsi="Times New Roman" w:cs="Times New Roman"/>
          <w:b/>
          <w:bCs/>
          <w:i/>
          <w:iCs/>
          <w:sz w:val="28"/>
          <w:szCs w:val="28"/>
        </w:rPr>
        <w:t>)</w:t>
      </w:r>
      <w:r>
        <w:rPr>
          <w:rFonts w:ascii="Times New Roman" w:hAnsi="Times New Roman" w:cs="Times New Roman"/>
          <w:b/>
          <w:bCs/>
          <w:i/>
          <w:iCs/>
          <w:sz w:val="28"/>
          <w:szCs w:val="28"/>
        </w:rPr>
        <w:t>»</w:t>
      </w:r>
      <w:r>
        <w:rPr>
          <w:rFonts w:ascii="Times New Roman" w:hAnsi="Times New Roman" w:cs="Times New Roman"/>
          <w:sz w:val="28"/>
          <w:szCs w:val="28"/>
        </w:rPr>
        <w:t xml:space="preserve"> </w:t>
      </w:r>
    </w:p>
    <w:p w:rsidR="00004862" w:rsidRDefault="00004862" w:rsidP="00822A09">
      <w:pPr>
        <w:spacing w:after="0" w:line="360" w:lineRule="auto"/>
        <w:ind w:firstLine="691"/>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sz w:val="28"/>
          <w:szCs w:val="28"/>
        </w:rPr>
        <w:t xml:space="preserve">: </w:t>
      </w:r>
    </w:p>
    <w:p w:rsidR="00004862" w:rsidRPr="00602FE0" w:rsidRDefault="00004862" w:rsidP="00674709">
      <w:pPr>
        <w:pStyle w:val="1e"/>
        <w:numPr>
          <w:ilvl w:val="0"/>
          <w:numId w:val="2"/>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r w:rsidRPr="00A56BAF">
        <w:rPr>
          <w:rFonts w:ascii="Times New Roman" w:hAnsi="Times New Roman" w:cs="Times New Roman"/>
          <w:color w:val="000000"/>
          <w:sz w:val="28"/>
          <w:szCs w:val="28"/>
        </w:rPr>
        <w:t>учащегося</w:t>
      </w:r>
      <w:r>
        <w:rPr>
          <w:rFonts w:ascii="Times New Roman" w:hAnsi="Times New Roman" w:cs="Times New Roman"/>
          <w:sz w:val="28"/>
          <w:szCs w:val="28"/>
        </w:rPr>
        <w:t xml:space="preserve"> на основе приобретенных им знаний, умений и навыков в области исполнительства на баяне;</w:t>
      </w:r>
    </w:p>
    <w:p w:rsidR="00004862" w:rsidRDefault="00004862" w:rsidP="00674709">
      <w:pPr>
        <w:pStyle w:val="1e"/>
        <w:numPr>
          <w:ilvl w:val="0"/>
          <w:numId w:val="2"/>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музыкально-творческих  способностей </w:t>
      </w:r>
      <w:r w:rsidRPr="00A56BAF">
        <w:rPr>
          <w:rFonts w:ascii="Times New Roman" w:hAnsi="Times New Roman" w:cs="Times New Roman"/>
          <w:color w:val="000000"/>
          <w:sz w:val="28"/>
          <w:szCs w:val="28"/>
        </w:rPr>
        <w:t>учащегося</w:t>
      </w:r>
      <w:r>
        <w:rPr>
          <w:rFonts w:ascii="Times New Roman" w:hAnsi="Times New Roman" w:cs="Times New Roman"/>
          <w:sz w:val="28"/>
          <w:szCs w:val="28"/>
        </w:rPr>
        <w:t xml:space="preserve"> с целью дальнейшего продолжения профессионального музыкального образования.</w:t>
      </w:r>
    </w:p>
    <w:p w:rsidR="00004862" w:rsidRPr="008C38FE" w:rsidRDefault="00004862" w:rsidP="008C38FE">
      <w:pPr>
        <w:pStyle w:val="16"/>
        <w:spacing w:before="0" w:after="0" w:line="360" w:lineRule="auto"/>
        <w:ind w:firstLine="709"/>
        <w:jc w:val="both"/>
        <w:rPr>
          <w:rFonts w:cs="Arial"/>
          <w:color w:val="00000A"/>
          <w:sz w:val="28"/>
          <w:szCs w:val="28"/>
        </w:rPr>
      </w:pPr>
      <w:r>
        <w:rPr>
          <w:b/>
          <w:bCs/>
          <w:color w:val="00000A"/>
          <w:sz w:val="28"/>
          <w:szCs w:val="28"/>
        </w:rPr>
        <w:t>Задачи</w:t>
      </w:r>
      <w:r>
        <w:rPr>
          <w:color w:val="00000A"/>
          <w:sz w:val="28"/>
          <w:szCs w:val="28"/>
        </w:rPr>
        <w:t>:</w:t>
      </w:r>
    </w:p>
    <w:p w:rsidR="00004862" w:rsidRDefault="00004862" w:rsidP="00674709">
      <w:pPr>
        <w:pStyle w:val="17"/>
        <w:numPr>
          <w:ilvl w:val="1"/>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овладение знаниями, умениями и навыками игры на баяне, позволяющими выпускнику приобретать собственный опыт музицирования;</w:t>
      </w:r>
    </w:p>
    <w:p w:rsidR="00004862" w:rsidRPr="00572CC9" w:rsidRDefault="00004862" w:rsidP="00674709">
      <w:pPr>
        <w:pStyle w:val="17"/>
        <w:numPr>
          <w:ilvl w:val="1"/>
          <w:numId w:val="5"/>
        </w:numPr>
        <w:tabs>
          <w:tab w:val="left" w:pos="993"/>
        </w:tabs>
        <w:spacing w:after="0" w:line="360" w:lineRule="auto"/>
        <w:ind w:left="0" w:firstLine="709"/>
        <w:jc w:val="both"/>
        <w:rPr>
          <w:rFonts w:ascii="Times New Roman" w:hAnsi="Times New Roman" w:cs="Times New Roman"/>
          <w:sz w:val="28"/>
          <w:szCs w:val="28"/>
        </w:rPr>
      </w:pPr>
      <w:r w:rsidRPr="008C38FE">
        <w:rPr>
          <w:rFonts w:ascii="Times New Roman" w:hAnsi="Times New Roman" w:cs="Times New Roman"/>
          <w:sz w:val="28"/>
          <w:szCs w:val="28"/>
        </w:rPr>
        <w:t>развитие памяти, му</w:t>
      </w:r>
      <w:r>
        <w:rPr>
          <w:rFonts w:ascii="Times New Roman" w:hAnsi="Times New Roman" w:cs="Times New Roman"/>
          <w:sz w:val="28"/>
          <w:szCs w:val="28"/>
        </w:rPr>
        <w:t>зыкального слуха, чувства ритма;</w:t>
      </w:r>
      <w:r w:rsidRPr="008C38FE">
        <w:rPr>
          <w:rFonts w:ascii="Times New Roman" w:hAnsi="Times New Roman" w:cs="Times New Roman"/>
          <w:sz w:val="28"/>
          <w:szCs w:val="28"/>
        </w:rPr>
        <w:t xml:space="preserve"> </w:t>
      </w:r>
    </w:p>
    <w:p w:rsidR="00004862" w:rsidRDefault="00004862" w:rsidP="00674709">
      <w:pPr>
        <w:pStyle w:val="17"/>
        <w:numPr>
          <w:ilvl w:val="1"/>
          <w:numId w:val="5"/>
        </w:numPr>
        <w:tabs>
          <w:tab w:val="left" w:pos="993"/>
          <w:tab w:val="left" w:pos="127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овладение знаниями, умениями и навыками игры на баяне;</w:t>
      </w:r>
    </w:p>
    <w:p w:rsidR="00004862" w:rsidRPr="0074162E" w:rsidRDefault="00004862" w:rsidP="00674709">
      <w:pPr>
        <w:pStyle w:val="1"/>
        <w:numPr>
          <w:ilvl w:val="0"/>
          <w:numId w:val="5"/>
        </w:numPr>
        <w:ind w:left="0" w:firstLine="709"/>
        <w:rPr>
          <w:rFonts w:cs="Arial"/>
        </w:rPr>
      </w:pPr>
      <w:r>
        <w:t>формирование у уча</w:t>
      </w:r>
      <w:r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004862" w:rsidRDefault="00004862" w:rsidP="00674709">
      <w:pPr>
        <w:pStyle w:val="17"/>
        <w:numPr>
          <w:ilvl w:val="1"/>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овладение навыками самостоятельной работы с музыкальным материалом и чтения нот с листа;</w:t>
      </w:r>
    </w:p>
    <w:p w:rsidR="00004862" w:rsidRPr="00483CBC" w:rsidRDefault="00004862" w:rsidP="00674709">
      <w:pPr>
        <w:pStyle w:val="17"/>
        <w:numPr>
          <w:ilvl w:val="1"/>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овладение навыками сценического поведения;</w:t>
      </w:r>
    </w:p>
    <w:p w:rsidR="00004862" w:rsidRPr="00572CC9" w:rsidRDefault="00004862" w:rsidP="00674709">
      <w:pPr>
        <w:pStyle w:val="17"/>
        <w:numPr>
          <w:ilvl w:val="1"/>
          <w:numId w:val="5"/>
        </w:numPr>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воспитание чувства</w:t>
      </w:r>
      <w:r w:rsidRPr="008C38FE">
        <w:rPr>
          <w:rFonts w:ascii="Times New Roman" w:hAnsi="Times New Roman" w:cs="Times New Roman"/>
          <w:sz w:val="28"/>
          <w:szCs w:val="28"/>
        </w:rPr>
        <w:t xml:space="preserve"> ответственности, развитие коммуникативных способностей детей, формирование культуры общения</w:t>
      </w:r>
      <w:r>
        <w:rPr>
          <w:rFonts w:ascii="Times New Roman" w:hAnsi="Times New Roman" w:cs="Times New Roman"/>
          <w:sz w:val="28"/>
          <w:szCs w:val="28"/>
        </w:rPr>
        <w:t>.</w:t>
      </w:r>
    </w:p>
    <w:p w:rsidR="00004862" w:rsidRPr="00C451A9" w:rsidRDefault="00004862" w:rsidP="00655935">
      <w:pPr>
        <w:pStyle w:val="17"/>
        <w:spacing w:after="0" w:line="360" w:lineRule="auto"/>
        <w:ind w:left="545"/>
        <w:jc w:val="both"/>
        <w:rPr>
          <w:rFonts w:ascii="Times New Roman" w:hAnsi="Times New Roman" w:cs="Times New Roman"/>
          <w:color w:val="000000"/>
          <w:sz w:val="28"/>
          <w:szCs w:val="28"/>
        </w:rPr>
      </w:pPr>
      <w:r>
        <w:rPr>
          <w:rFonts w:ascii="Times New Roman" w:hAnsi="Times New Roman" w:cs="Times New Roman"/>
          <w:b/>
          <w:bCs/>
          <w:i/>
          <w:iCs/>
          <w:sz w:val="28"/>
          <w:szCs w:val="28"/>
        </w:rPr>
        <w:t>6. Обоснование структуры программы</w:t>
      </w:r>
      <w:r>
        <w:rPr>
          <w:rFonts w:ascii="Times New Roman" w:hAnsi="Times New Roman" w:cs="Times New Roman"/>
          <w:sz w:val="28"/>
          <w:szCs w:val="28"/>
        </w:rPr>
        <w:t xml:space="preserve"> </w:t>
      </w:r>
      <w:r w:rsidRPr="00C451A9">
        <w:rPr>
          <w:rFonts w:ascii="Times New Roman" w:hAnsi="Times New Roman" w:cs="Times New Roman"/>
          <w:b/>
          <w:bCs/>
          <w:i/>
          <w:iCs/>
          <w:sz w:val="28"/>
          <w:szCs w:val="28"/>
        </w:rPr>
        <w:t>учебного предмета «Специальность (баян)»</w:t>
      </w:r>
      <w:r w:rsidRPr="00C451A9">
        <w:rPr>
          <w:rFonts w:ascii="Times New Roman" w:hAnsi="Times New Roman" w:cs="Times New Roman"/>
          <w:color w:val="000000"/>
          <w:sz w:val="28"/>
          <w:szCs w:val="28"/>
        </w:rPr>
        <w:t xml:space="preserve"> </w:t>
      </w:r>
    </w:p>
    <w:p w:rsidR="00004862" w:rsidRPr="0074162E" w:rsidRDefault="00004862" w:rsidP="0074162E">
      <w:pPr>
        <w:pStyle w:val="Body1"/>
        <w:spacing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содержит необходимые для организации занятий параметры:</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 затратах учебного времени, предусмотренного на освоение учебного предмета; </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распределение учебного материала по</w:t>
      </w:r>
      <w:r>
        <w:rPr>
          <w:rFonts w:ascii="Times New Roman" w:hAnsi="Times New Roman" w:cs="Times New Roman"/>
          <w:b/>
          <w:bCs/>
          <w:sz w:val="28"/>
          <w:szCs w:val="28"/>
        </w:rPr>
        <w:t xml:space="preserve"> </w:t>
      </w:r>
      <w:r>
        <w:rPr>
          <w:rFonts w:ascii="Times New Roman" w:hAnsi="Times New Roman" w:cs="Times New Roman"/>
          <w:sz w:val="28"/>
          <w:szCs w:val="28"/>
        </w:rPr>
        <w:t>годам обучения;</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описание дидактических единиц учебного предмета;</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требования к уровню подготовки учащихся; </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формы и методы контроля, система оценок; </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методическое обеспечение учебного процесса. </w:t>
      </w:r>
    </w:p>
    <w:p w:rsidR="00004862" w:rsidRDefault="00004862" w:rsidP="000C77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соответствие с данными направлениями строится основной раздел программы «Содержание учебного предмета».</w:t>
      </w:r>
    </w:p>
    <w:p w:rsidR="00004862" w:rsidRDefault="00004862" w:rsidP="00822A09">
      <w:pPr>
        <w:pStyle w:val="ab"/>
        <w:spacing w:line="360" w:lineRule="auto"/>
        <w:ind w:firstLine="708"/>
        <w:rPr>
          <w:b/>
          <w:bCs/>
          <w:i/>
          <w:iCs/>
          <w:sz w:val="28"/>
          <w:szCs w:val="28"/>
        </w:rPr>
      </w:pPr>
      <w:r>
        <w:rPr>
          <w:b/>
          <w:bCs/>
          <w:i/>
          <w:iCs/>
          <w:sz w:val="28"/>
          <w:szCs w:val="28"/>
        </w:rPr>
        <w:t>7. Методы обучения</w:t>
      </w:r>
    </w:p>
    <w:p w:rsidR="00004862" w:rsidRDefault="00004862" w:rsidP="00822A09">
      <w:pPr>
        <w:pStyle w:val="ab"/>
        <w:spacing w:line="360" w:lineRule="auto"/>
        <w:ind w:firstLine="708"/>
        <w:rPr>
          <w:sz w:val="28"/>
          <w:szCs w:val="28"/>
        </w:rPr>
      </w:pPr>
      <w:r>
        <w:rPr>
          <w:sz w:val="28"/>
          <w:szCs w:val="28"/>
        </w:rPr>
        <w:t xml:space="preserve">Для достижения поставленной цели и реализации задач предмета используются следующие методы обучения: </w:t>
      </w:r>
    </w:p>
    <w:p w:rsidR="00004862" w:rsidRDefault="00004862" w:rsidP="00674709">
      <w:pPr>
        <w:pStyle w:val="ab"/>
        <w:numPr>
          <w:ilvl w:val="0"/>
          <w:numId w:val="6"/>
        </w:numPr>
        <w:tabs>
          <w:tab w:val="left" w:pos="993"/>
        </w:tabs>
        <w:spacing w:line="360" w:lineRule="auto"/>
        <w:ind w:left="0" w:firstLine="709"/>
        <w:rPr>
          <w:sz w:val="28"/>
          <w:szCs w:val="28"/>
        </w:rPr>
      </w:pPr>
      <w:r>
        <w:rPr>
          <w:sz w:val="28"/>
          <w:szCs w:val="28"/>
        </w:rPr>
        <w:t>словесный (рассказ, беседа, объяснение);</w:t>
      </w:r>
    </w:p>
    <w:p w:rsidR="00004862" w:rsidRDefault="00004862" w:rsidP="00674709">
      <w:pPr>
        <w:pStyle w:val="ab"/>
        <w:numPr>
          <w:ilvl w:val="0"/>
          <w:numId w:val="6"/>
        </w:numPr>
        <w:tabs>
          <w:tab w:val="left" w:pos="993"/>
        </w:tabs>
        <w:spacing w:line="360" w:lineRule="auto"/>
        <w:ind w:left="0" w:firstLine="709"/>
        <w:rPr>
          <w:sz w:val="28"/>
          <w:szCs w:val="28"/>
        </w:rPr>
      </w:pPr>
      <w:r>
        <w:rPr>
          <w:sz w:val="28"/>
          <w:szCs w:val="28"/>
        </w:rPr>
        <w:t xml:space="preserve">практический (работа над упражнениями, художественно-образной сферой произведения); </w:t>
      </w:r>
    </w:p>
    <w:p w:rsidR="00004862" w:rsidRDefault="00004862" w:rsidP="00674709">
      <w:pPr>
        <w:pStyle w:val="ab"/>
        <w:numPr>
          <w:ilvl w:val="0"/>
          <w:numId w:val="6"/>
        </w:numPr>
        <w:tabs>
          <w:tab w:val="left" w:pos="993"/>
        </w:tabs>
        <w:spacing w:line="360" w:lineRule="auto"/>
        <w:ind w:left="0" w:firstLine="709"/>
        <w:rPr>
          <w:sz w:val="28"/>
          <w:szCs w:val="28"/>
        </w:rPr>
      </w:pPr>
      <w:r>
        <w:rPr>
          <w:sz w:val="28"/>
          <w:szCs w:val="28"/>
        </w:rPr>
        <w:lastRenderedPageBreak/>
        <w:t>метод показа (показ педагогом игровых движений, исполнение педагогом пьес с использованием многообразных  вариантов показа);</w:t>
      </w:r>
    </w:p>
    <w:p w:rsidR="00004862" w:rsidRDefault="00004862" w:rsidP="00674709">
      <w:pPr>
        <w:pStyle w:val="ab"/>
        <w:numPr>
          <w:ilvl w:val="0"/>
          <w:numId w:val="6"/>
        </w:numPr>
        <w:tabs>
          <w:tab w:val="left" w:pos="993"/>
        </w:tabs>
        <w:spacing w:line="360" w:lineRule="auto"/>
        <w:ind w:left="0" w:firstLine="709"/>
        <w:rPr>
          <w:sz w:val="28"/>
          <w:szCs w:val="28"/>
        </w:rPr>
      </w:pPr>
      <w:r>
        <w:rPr>
          <w:sz w:val="28"/>
          <w:szCs w:val="28"/>
        </w:rPr>
        <w:t>объяснительно-иллюстративный (педагог играет произведение ученика с последующим комментарием);</w:t>
      </w:r>
    </w:p>
    <w:p w:rsidR="00004862" w:rsidRDefault="00004862" w:rsidP="00674709">
      <w:pPr>
        <w:pStyle w:val="ab"/>
        <w:numPr>
          <w:ilvl w:val="0"/>
          <w:numId w:val="6"/>
        </w:numPr>
        <w:tabs>
          <w:tab w:val="left" w:pos="993"/>
        </w:tabs>
        <w:spacing w:line="360" w:lineRule="auto"/>
        <w:ind w:left="0" w:firstLine="709"/>
        <w:rPr>
          <w:sz w:val="28"/>
          <w:szCs w:val="28"/>
        </w:rPr>
      </w:pPr>
      <w:r>
        <w:rPr>
          <w:sz w:val="28"/>
          <w:szCs w:val="28"/>
        </w:rPr>
        <w:t>репродуктивный (повторение учеником исполненных учителем упражнений, сложных мест, музыкального материала);</w:t>
      </w:r>
    </w:p>
    <w:p w:rsidR="00004862" w:rsidRDefault="00004862" w:rsidP="00674709">
      <w:pPr>
        <w:pStyle w:val="ab"/>
        <w:numPr>
          <w:ilvl w:val="0"/>
          <w:numId w:val="6"/>
        </w:numPr>
        <w:tabs>
          <w:tab w:val="left" w:pos="993"/>
        </w:tabs>
        <w:spacing w:line="360" w:lineRule="auto"/>
        <w:ind w:left="0" w:firstLine="709"/>
        <w:rPr>
          <w:sz w:val="28"/>
          <w:szCs w:val="28"/>
        </w:rPr>
      </w:pPr>
      <w:r>
        <w:rPr>
          <w:sz w:val="28"/>
          <w:szCs w:val="28"/>
        </w:rPr>
        <w:t>метод проблемного изложения (педагог ставит  и сам решает проблему, показывая при этом ученику разные пути и варианты решения);</w:t>
      </w:r>
    </w:p>
    <w:p w:rsidR="00004862" w:rsidRDefault="00004862" w:rsidP="00674709">
      <w:pPr>
        <w:pStyle w:val="ab"/>
        <w:numPr>
          <w:ilvl w:val="0"/>
          <w:numId w:val="6"/>
        </w:numPr>
        <w:tabs>
          <w:tab w:val="left" w:pos="993"/>
        </w:tabs>
        <w:spacing w:line="360" w:lineRule="auto"/>
        <w:ind w:left="0" w:firstLine="709"/>
        <w:rPr>
          <w:sz w:val="28"/>
          <w:szCs w:val="28"/>
        </w:rPr>
      </w:pPr>
      <w:r>
        <w:rPr>
          <w:sz w:val="28"/>
          <w:szCs w:val="28"/>
        </w:rPr>
        <w:t>исследовательский (ученик участвует в поисках решения поставленной задачи);</w:t>
      </w:r>
    </w:p>
    <w:p w:rsidR="00004862" w:rsidRPr="00A9020F" w:rsidRDefault="00004862" w:rsidP="00674709">
      <w:pPr>
        <w:pStyle w:val="ab"/>
        <w:numPr>
          <w:ilvl w:val="0"/>
          <w:numId w:val="6"/>
        </w:numPr>
        <w:tabs>
          <w:tab w:val="left" w:pos="993"/>
        </w:tabs>
        <w:spacing w:line="360" w:lineRule="auto"/>
        <w:ind w:left="0" w:firstLine="709"/>
        <w:rPr>
          <w:rFonts w:cs="Arial"/>
          <w:sz w:val="28"/>
          <w:szCs w:val="28"/>
        </w:rPr>
      </w:pPr>
      <w:r w:rsidRPr="00A9020F">
        <w:rPr>
          <w:sz w:val="28"/>
          <w:szCs w:val="28"/>
        </w:rPr>
        <w:t xml:space="preserve">метод </w:t>
      </w:r>
      <w:r>
        <w:rPr>
          <w:sz w:val="28"/>
          <w:szCs w:val="28"/>
        </w:rPr>
        <w:t>«</w:t>
      </w:r>
      <w:r w:rsidRPr="00A9020F">
        <w:rPr>
          <w:sz w:val="28"/>
          <w:szCs w:val="28"/>
        </w:rPr>
        <w:t>забегания</w:t>
      </w:r>
      <w:r>
        <w:rPr>
          <w:sz w:val="28"/>
          <w:szCs w:val="28"/>
        </w:rPr>
        <w:t>»</w:t>
      </w:r>
      <w:r w:rsidRPr="00A9020F">
        <w:rPr>
          <w:sz w:val="28"/>
          <w:szCs w:val="28"/>
        </w:rPr>
        <w:t xml:space="preserve"> вперед (позволяет настроить </w:t>
      </w:r>
      <w:r>
        <w:rPr>
          <w:sz w:val="28"/>
          <w:szCs w:val="28"/>
        </w:rPr>
        <w:t>учащихся</w:t>
      </w:r>
      <w:r w:rsidRPr="00A9020F">
        <w:rPr>
          <w:sz w:val="28"/>
          <w:szCs w:val="28"/>
        </w:rPr>
        <w:t xml:space="preserve"> на постижение новых знаний)</w:t>
      </w:r>
      <w:r>
        <w:rPr>
          <w:sz w:val="28"/>
          <w:szCs w:val="28"/>
        </w:rPr>
        <w:t>.</w:t>
      </w:r>
    </w:p>
    <w:p w:rsidR="00004862" w:rsidRDefault="00004862" w:rsidP="00822A09">
      <w:pPr>
        <w:pStyle w:val="ab"/>
        <w:spacing w:line="360" w:lineRule="auto"/>
        <w:ind w:firstLine="708"/>
        <w:rPr>
          <w:sz w:val="28"/>
          <w:szCs w:val="28"/>
        </w:rPr>
      </w:pPr>
      <w:r>
        <w:rPr>
          <w:sz w:val="28"/>
          <w:szCs w:val="28"/>
        </w:rPr>
        <w:t xml:space="preserve">Данные методы применяются как в музыкальном направлении педагогики, так и в общем образовании. Индивидуальная форма урока позволяет комбинировать различные методы, а также выбрать наиболее подходящие для решения поставленных задач. </w:t>
      </w:r>
    </w:p>
    <w:p w:rsidR="00004862" w:rsidRDefault="00004862" w:rsidP="00822A09">
      <w:pPr>
        <w:spacing w:before="28" w:after="0" w:line="360" w:lineRule="auto"/>
        <w:ind w:firstLine="706"/>
        <w:jc w:val="both"/>
        <w:rPr>
          <w:rFonts w:ascii="Times New Roman" w:hAnsi="Times New Roman" w:cs="Times New Roman"/>
          <w:b/>
          <w:bCs/>
          <w:i/>
          <w:iCs/>
          <w:sz w:val="28"/>
          <w:szCs w:val="28"/>
        </w:rPr>
      </w:pPr>
      <w:r>
        <w:rPr>
          <w:rFonts w:ascii="Times New Roman" w:hAnsi="Times New Roman" w:cs="Times New Roman"/>
          <w:b/>
          <w:bCs/>
          <w:i/>
          <w:iCs/>
          <w:sz w:val="28"/>
          <w:szCs w:val="28"/>
        </w:rPr>
        <w:t>8. Описание материально-технических условий реализации учебного предмета</w:t>
      </w:r>
    </w:p>
    <w:p w:rsidR="00004862" w:rsidRDefault="00004862" w:rsidP="00822A09">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образовательной организации  соответствует  санитарным и противопожарным нормам, нормам охраны труда. </w:t>
      </w:r>
    </w:p>
    <w:p w:rsidR="00004862" w:rsidRDefault="00004862" w:rsidP="002777CE">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Учебные аудитории для занятий по учебному предмету «Специальность (баян)»   имеют площадь не менее 6 кв.м. </w:t>
      </w:r>
    </w:p>
    <w:p w:rsidR="00004862" w:rsidRDefault="00004862" w:rsidP="00274525">
      <w:pPr>
        <w:widowControl w:val="0"/>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При реализации программы </w:t>
      </w:r>
      <w:r>
        <w:rPr>
          <w:rFonts w:ascii="Times New Roman" w:hAnsi="Times New Roman" w:cs="Times New Roman"/>
          <w:sz w:val="28"/>
          <w:szCs w:val="28"/>
        </w:rPr>
        <w:t xml:space="preserve">«Специальность (баян)» в ДШИ есть </w:t>
      </w:r>
      <w:r>
        <w:rPr>
          <w:rFonts w:ascii="Times New Roman" w:hAnsi="Times New Roman" w:cs="Times New Roman"/>
          <w:color w:val="000000"/>
          <w:sz w:val="28"/>
          <w:szCs w:val="28"/>
        </w:rPr>
        <w:t xml:space="preserve">  наличие концертного зала, библиотеки и фонотеки. Помещения    оснащены звукоизоляцией и своевременно ремонтируются. Музыкальные инструменты для учащихся различного возраста   регулярно  обслуживаться баянным мастером (настройка и ремонт).</w:t>
      </w:r>
      <w:r>
        <w:rPr>
          <w:rFonts w:ascii="Times New Roman" w:hAnsi="Times New Roman" w:cs="Times New Roman"/>
          <w:sz w:val="28"/>
          <w:szCs w:val="28"/>
        </w:rPr>
        <w:t xml:space="preserve"> </w:t>
      </w:r>
    </w:p>
    <w:p w:rsidR="00004862" w:rsidRDefault="00004862" w:rsidP="00274525">
      <w:pPr>
        <w:widowControl w:val="0"/>
        <w:spacing w:after="0" w:line="360" w:lineRule="auto"/>
        <w:ind w:firstLine="720"/>
        <w:jc w:val="both"/>
        <w:rPr>
          <w:rFonts w:ascii="Times New Roman" w:hAnsi="Times New Roman" w:cs="Times New Roman"/>
          <w:sz w:val="28"/>
          <w:szCs w:val="28"/>
        </w:rPr>
      </w:pPr>
    </w:p>
    <w:p w:rsidR="00004862" w:rsidRDefault="00004862" w:rsidP="00274525">
      <w:pPr>
        <w:widowControl w:val="0"/>
        <w:spacing w:after="0" w:line="360" w:lineRule="auto"/>
        <w:ind w:firstLine="720"/>
        <w:jc w:val="both"/>
        <w:rPr>
          <w:rFonts w:ascii="Times New Roman" w:hAnsi="Times New Roman" w:cs="Times New Roman"/>
          <w:sz w:val="28"/>
          <w:szCs w:val="28"/>
        </w:rPr>
      </w:pPr>
    </w:p>
    <w:p w:rsidR="00004862" w:rsidRPr="00274525" w:rsidRDefault="00004862" w:rsidP="00274525">
      <w:pPr>
        <w:widowControl w:val="0"/>
        <w:spacing w:after="0" w:line="360" w:lineRule="auto"/>
        <w:ind w:firstLine="720"/>
        <w:jc w:val="both"/>
        <w:rPr>
          <w:rFonts w:ascii="Times New Roman" w:hAnsi="Times New Roman" w:cs="Times New Roman"/>
          <w:sz w:val="28"/>
          <w:szCs w:val="28"/>
        </w:rPr>
      </w:pPr>
    </w:p>
    <w:p w:rsidR="00004862" w:rsidRPr="00564C14" w:rsidRDefault="00004862" w:rsidP="00822A09">
      <w:pPr>
        <w:spacing w:line="360" w:lineRule="auto"/>
        <w:ind w:firstLine="706"/>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Pr="003E11EA">
        <w:rPr>
          <w:rFonts w:ascii="Times New Roman" w:hAnsi="Times New Roman" w:cs="Times New Roman"/>
          <w:b/>
          <w:bCs/>
          <w:sz w:val="28"/>
          <w:szCs w:val="28"/>
        </w:rPr>
        <w:t xml:space="preserve">. </w:t>
      </w:r>
      <w:r>
        <w:rPr>
          <w:rFonts w:ascii="Times New Roman" w:hAnsi="Times New Roman" w:cs="Times New Roman"/>
          <w:b/>
          <w:bCs/>
          <w:sz w:val="28"/>
          <w:szCs w:val="28"/>
        </w:rPr>
        <w:t>СОДЕРЖАНИЕ УЧЕБНОГО ПРЕДМЕТА</w:t>
      </w:r>
    </w:p>
    <w:p w:rsidR="00004862" w:rsidRPr="00AD7214" w:rsidRDefault="00004862" w:rsidP="00AD7214">
      <w:pPr>
        <w:spacing w:after="0" w:line="360" w:lineRule="auto"/>
        <w:ind w:firstLine="675"/>
        <w:jc w:val="both"/>
        <w:rPr>
          <w:rFonts w:ascii="Times New Roman" w:hAnsi="Times New Roman" w:cs="Times New Roman"/>
          <w:b/>
          <w:bCs/>
          <w:sz w:val="28"/>
          <w:szCs w:val="28"/>
        </w:rPr>
      </w:pPr>
      <w:r>
        <w:rPr>
          <w:rFonts w:ascii="Times New Roman" w:hAnsi="Times New Roman" w:cs="Times New Roman"/>
          <w:b/>
          <w:bCs/>
          <w:i/>
          <w:iCs/>
          <w:sz w:val="28"/>
          <w:szCs w:val="28"/>
        </w:rPr>
        <w:t>1. Сведения о затратах учебного времени</w:t>
      </w:r>
      <w:r>
        <w:rPr>
          <w:rFonts w:ascii="Times New Roman" w:hAnsi="Times New Roman" w:cs="Times New Roman"/>
          <w:b/>
          <w:bCs/>
          <w:sz w:val="28"/>
          <w:szCs w:val="28"/>
        </w:rPr>
        <w:t xml:space="preserve">, </w:t>
      </w:r>
      <w:r>
        <w:rPr>
          <w:rFonts w:ascii="Times New Roman" w:hAnsi="Times New Roman" w:cs="Times New Roman"/>
          <w:sz w:val="28"/>
          <w:szCs w:val="28"/>
        </w:rPr>
        <w:t>предусмотренного на освоение учебного предмета «Специальность (баян)», на максимальную, самостоятельную нагрузку учащихся и аудиторные занятия:</w:t>
      </w:r>
      <w:r>
        <w:rPr>
          <w:rFonts w:ascii="Times New Roman" w:hAnsi="Times New Roman" w:cs="Times New Roman"/>
          <w:b/>
          <w:bCs/>
          <w:sz w:val="28"/>
          <w:szCs w:val="28"/>
        </w:rPr>
        <w:t xml:space="preserve">   </w:t>
      </w:r>
    </w:p>
    <w:p w:rsidR="00004862" w:rsidRDefault="00004862" w:rsidP="00E47F00">
      <w:pPr>
        <w:spacing w:after="0" w:line="240" w:lineRule="auto"/>
        <w:ind w:left="7080"/>
        <w:jc w:val="right"/>
        <w:rPr>
          <w:rFonts w:ascii="Times New Roman" w:hAnsi="Times New Roman" w:cs="Times New Roman"/>
          <w:b/>
          <w:bCs/>
          <w:i/>
          <w:iCs/>
          <w:sz w:val="28"/>
          <w:szCs w:val="28"/>
        </w:rPr>
      </w:pPr>
      <w:r>
        <w:rPr>
          <w:rFonts w:ascii="Times New Roman" w:hAnsi="Times New Roman" w:cs="Times New Roman"/>
          <w:b/>
          <w:bCs/>
          <w:i/>
          <w:iCs/>
          <w:sz w:val="28"/>
          <w:szCs w:val="28"/>
        </w:rPr>
        <w:t>Таблица 2</w:t>
      </w:r>
    </w:p>
    <w:p w:rsidR="00004862" w:rsidRDefault="00004862" w:rsidP="00E47F00">
      <w:pPr>
        <w:tabs>
          <w:tab w:val="left" w:pos="6521"/>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Срок обучения 9 лет</w:t>
      </w:r>
    </w:p>
    <w:tbl>
      <w:tblPr>
        <w:tblW w:w="9786" w:type="dxa"/>
        <w:tblInd w:w="-10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line="360" w:lineRule="auto"/>
              <w:jc w:val="both"/>
              <w:rPr>
                <w:rFonts w:ascii="Times New Roman" w:hAnsi="Times New Roman" w:cs="Times New Roman"/>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Распределение по годам обучения</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line="360" w:lineRule="auto"/>
              <w:jc w:val="both"/>
              <w:rPr>
                <w:rFonts w:ascii="Times New Roman" w:hAnsi="Times New Roman" w:cs="Times New Roman"/>
                <w:sz w:val="24"/>
                <w:szCs w:val="24"/>
              </w:rPr>
            </w:pPr>
            <w:r w:rsidRPr="007632C3">
              <w:rPr>
                <w:rFonts w:ascii="Times New Roman" w:hAnsi="Times New Roman" w:cs="Times New Roman"/>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9</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pacing w:val="-2"/>
                <w:sz w:val="24"/>
                <w:szCs w:val="24"/>
              </w:rPr>
            </w:pPr>
            <w:r w:rsidRPr="007632C3">
              <w:rPr>
                <w:rFonts w:ascii="Times New Roman" w:hAnsi="Times New Roman" w:cs="Times New Roman"/>
                <w:spacing w:val="-2"/>
                <w:sz w:val="24"/>
                <w:szCs w:val="24"/>
              </w:rPr>
              <w:t>Продолжи</w:t>
            </w:r>
            <w:r>
              <w:rPr>
                <w:rFonts w:ascii="Times New Roman" w:hAnsi="Times New Roman" w:cs="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32</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 xml:space="preserve">Количество часов на </w:t>
            </w:r>
            <w:r w:rsidRPr="007632C3">
              <w:rPr>
                <w:rFonts w:ascii="Times New Roman" w:hAnsi="Times New Roman" w:cs="Times New Roman"/>
                <w:b/>
                <w:bCs/>
                <w:sz w:val="24"/>
                <w:szCs w:val="24"/>
              </w:rPr>
              <w:t>аудиторные</w:t>
            </w:r>
            <w:r w:rsidRPr="007632C3">
              <w:rPr>
                <w:rFonts w:ascii="Times New Roman" w:hAnsi="Times New Roman" w:cs="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2,5</w:t>
            </w:r>
          </w:p>
        </w:tc>
      </w:tr>
      <w:tr w:rsidR="00004862">
        <w:trPr>
          <w:trHeight w:val="389"/>
        </w:trPr>
        <w:tc>
          <w:tcPr>
            <w:tcW w:w="3369" w:type="dxa"/>
            <w:vMerge w:val="restart"/>
            <w:tcBorders>
              <w:top w:val="single" w:sz="4" w:space="0" w:color="000000"/>
              <w:left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количество</w:t>
            </w:r>
          </w:p>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часов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Pr>
                <w:rFonts w:ascii="Times New Roman" w:hAnsi="Times New Roman" w:cs="Times New Roman"/>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82,5</w:t>
            </w:r>
          </w:p>
        </w:tc>
      </w:tr>
      <w:tr w:rsidR="00004862">
        <w:trPr>
          <w:trHeight w:val="389"/>
        </w:trPr>
        <w:tc>
          <w:tcPr>
            <w:tcW w:w="3369" w:type="dxa"/>
            <w:vMerge/>
            <w:tcBorders>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641,5</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 xml:space="preserve">Количество часов на </w:t>
            </w:r>
            <w:r w:rsidRPr="007632C3">
              <w:rPr>
                <w:rFonts w:ascii="Times New Roman" w:hAnsi="Times New Roman" w:cs="Times New Roman"/>
                <w:b/>
                <w:bCs/>
                <w:sz w:val="24"/>
                <w:szCs w:val="24"/>
              </w:rPr>
              <w:t xml:space="preserve">внеаудиторные </w:t>
            </w:r>
            <w:r w:rsidRPr="007632C3">
              <w:rPr>
                <w:rFonts w:ascii="Times New Roman" w:hAnsi="Times New Roman" w:cs="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количество</w:t>
            </w:r>
          </w:p>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часов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64</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99</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132</w:t>
            </w:r>
          </w:p>
        </w:tc>
      </w:tr>
      <w:tr w:rsidR="00004862">
        <w:trPr>
          <w:trHeight w:val="389"/>
        </w:trPr>
        <w:tc>
          <w:tcPr>
            <w:tcW w:w="3369" w:type="dxa"/>
            <w:vMerge w:val="restart"/>
            <w:tcBorders>
              <w:top w:val="single" w:sz="4" w:space="0" w:color="000000"/>
              <w:left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количество</w:t>
            </w:r>
          </w:p>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часов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Pr>
                <w:rFonts w:ascii="Times New Roman" w:hAnsi="Times New Roman" w:cs="Times New Roman"/>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132</w:t>
            </w:r>
          </w:p>
        </w:tc>
      </w:tr>
      <w:tr w:rsidR="00004862">
        <w:trPr>
          <w:trHeight w:val="389"/>
        </w:trPr>
        <w:tc>
          <w:tcPr>
            <w:tcW w:w="3369" w:type="dxa"/>
            <w:vMerge/>
            <w:tcBorders>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 xml:space="preserve">889 </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b/>
                <w:bCs/>
                <w:sz w:val="24"/>
                <w:szCs w:val="24"/>
              </w:rPr>
              <w:t xml:space="preserve">Максимальное </w:t>
            </w:r>
            <w:r w:rsidRPr="007632C3">
              <w:rPr>
                <w:rFonts w:ascii="Times New Roman" w:hAnsi="Times New Roman" w:cs="Times New Roman"/>
                <w:sz w:val="24"/>
                <w:szCs w:val="24"/>
              </w:rPr>
              <w:t>количество часов занятия в неделю</w:t>
            </w:r>
          </w:p>
        </w:tc>
        <w:tc>
          <w:tcPr>
            <w:tcW w:w="747"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6,5</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максимальное количество часов по годам</w:t>
            </w:r>
          </w:p>
        </w:tc>
        <w:tc>
          <w:tcPr>
            <w:tcW w:w="747"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128</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165</w:t>
            </w:r>
          </w:p>
        </w:tc>
        <w:tc>
          <w:tcPr>
            <w:tcW w:w="708"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tcPr>
          <w:p w:rsidR="00004862" w:rsidRPr="00F34ABA" w:rsidRDefault="00004862" w:rsidP="002777CE">
            <w:pPr>
              <w:jc w:val="center"/>
              <w:rPr>
                <w:rFonts w:ascii="Times New Roman" w:hAnsi="Times New Roman" w:cs="Times New Roman"/>
                <w:sz w:val="20"/>
                <w:szCs w:val="20"/>
              </w:rPr>
            </w:pPr>
            <w:r w:rsidRPr="00F34ABA">
              <w:rPr>
                <w:rFonts w:ascii="Times New Roman" w:hAnsi="Times New Roman" w:cs="Times New Roman"/>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004862" w:rsidRPr="00F34ABA" w:rsidRDefault="00004862" w:rsidP="002777CE">
            <w:pPr>
              <w:jc w:val="center"/>
              <w:rPr>
                <w:rFonts w:ascii="Times New Roman" w:hAnsi="Times New Roman" w:cs="Times New Roman"/>
                <w:sz w:val="20"/>
                <w:szCs w:val="20"/>
              </w:rPr>
            </w:pPr>
            <w:r w:rsidRPr="00F34ABA">
              <w:rPr>
                <w:rFonts w:ascii="Times New Roman" w:hAnsi="Times New Roman" w:cs="Times New Roman"/>
                <w:sz w:val="20"/>
                <w:szCs w:val="20"/>
              </w:rPr>
              <w:t>214,5</w:t>
            </w:r>
          </w:p>
        </w:tc>
        <w:tc>
          <w:tcPr>
            <w:tcW w:w="709" w:type="dxa"/>
            <w:tcBorders>
              <w:top w:val="single" w:sz="4" w:space="0" w:color="000000"/>
              <w:left w:val="single" w:sz="4" w:space="0" w:color="000000"/>
              <w:bottom w:val="single" w:sz="4" w:space="0" w:color="000000"/>
              <w:right w:val="single" w:sz="4" w:space="0" w:color="000000"/>
            </w:tcBorders>
          </w:tcPr>
          <w:p w:rsidR="00004862" w:rsidRPr="00F34ABA" w:rsidRDefault="00004862" w:rsidP="002777CE">
            <w:pPr>
              <w:jc w:val="center"/>
              <w:rPr>
                <w:rFonts w:ascii="Times New Roman" w:hAnsi="Times New Roman" w:cs="Times New Roman"/>
                <w:sz w:val="20"/>
                <w:szCs w:val="20"/>
              </w:rPr>
            </w:pPr>
            <w:r w:rsidRPr="00F34ABA">
              <w:rPr>
                <w:rFonts w:ascii="Times New Roman" w:hAnsi="Times New Roman" w:cs="Times New Roman"/>
                <w:sz w:val="20"/>
                <w:szCs w:val="20"/>
              </w:rPr>
              <w:t>214,5</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tcPr>
          <w:p w:rsidR="00004862" w:rsidRPr="007632C3" w:rsidRDefault="00004862" w:rsidP="004A10C7">
            <w:pPr>
              <w:jc w:val="center"/>
              <w:rPr>
                <w:rFonts w:ascii="Times New Roman" w:hAnsi="Times New Roman" w:cs="Times New Roman"/>
                <w:sz w:val="24"/>
                <w:szCs w:val="24"/>
              </w:rPr>
            </w:pPr>
            <w:r>
              <w:rPr>
                <w:rFonts w:ascii="Times New Roman" w:hAnsi="Times New Roman" w:cs="Times New Roman"/>
                <w:sz w:val="24"/>
                <w:szCs w:val="24"/>
              </w:rPr>
              <w:t xml:space="preserve">         </w:t>
            </w:r>
            <w:r w:rsidRPr="007632C3">
              <w:rPr>
                <w:rFonts w:ascii="Times New Roman" w:hAnsi="Times New Roman" w:cs="Times New Roman"/>
                <w:sz w:val="24"/>
                <w:szCs w:val="24"/>
              </w:rPr>
              <w:t>1316</w:t>
            </w:r>
          </w:p>
        </w:tc>
        <w:tc>
          <w:tcPr>
            <w:tcW w:w="709" w:type="dxa"/>
            <w:tcBorders>
              <w:top w:val="single" w:sz="4" w:space="0" w:color="000000"/>
              <w:left w:val="single" w:sz="4" w:space="0" w:color="000000"/>
              <w:bottom w:val="single" w:sz="4" w:space="0" w:color="000000"/>
              <w:right w:val="single" w:sz="4" w:space="0" w:color="000000"/>
            </w:tcBorders>
          </w:tcPr>
          <w:p w:rsidR="00004862" w:rsidRPr="00F34ABA" w:rsidRDefault="00004862" w:rsidP="002777CE">
            <w:pPr>
              <w:jc w:val="center"/>
              <w:rPr>
                <w:rFonts w:ascii="Times New Roman" w:hAnsi="Times New Roman" w:cs="Times New Roman"/>
                <w:sz w:val="20"/>
                <w:szCs w:val="20"/>
              </w:rPr>
            </w:pPr>
            <w:r w:rsidRPr="00F34ABA">
              <w:rPr>
                <w:rFonts w:ascii="Times New Roman" w:hAnsi="Times New Roman" w:cs="Times New Roman"/>
                <w:sz w:val="20"/>
                <w:szCs w:val="20"/>
              </w:rPr>
              <w:t>214,5</w:t>
            </w:r>
          </w:p>
        </w:tc>
      </w:tr>
      <w:tr w:rsidR="00004862">
        <w:trPr>
          <w:trHeight w:val="389"/>
        </w:trPr>
        <w:tc>
          <w:tcPr>
            <w:tcW w:w="336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1530,5</w:t>
            </w:r>
          </w:p>
        </w:tc>
      </w:tr>
    </w:tbl>
    <w:p w:rsidR="00004862" w:rsidRDefault="00004862" w:rsidP="00822A09">
      <w:pPr>
        <w:spacing w:after="0" w:line="100" w:lineRule="atLeast"/>
        <w:jc w:val="center"/>
        <w:rPr>
          <w:rFonts w:ascii="Times New Roman" w:hAnsi="Times New Roman" w:cs="Times New Roman"/>
          <w:b/>
          <w:bCs/>
          <w:sz w:val="24"/>
          <w:szCs w:val="24"/>
        </w:rPr>
      </w:pPr>
    </w:p>
    <w:p w:rsidR="00004862" w:rsidRDefault="00004862" w:rsidP="000C77BE">
      <w:pPr>
        <w:spacing w:after="0"/>
        <w:ind w:left="7788"/>
        <w:jc w:val="right"/>
        <w:rPr>
          <w:rFonts w:ascii="Times New Roman" w:hAnsi="Times New Roman" w:cs="Times New Roman"/>
          <w:b/>
          <w:bCs/>
          <w:i/>
          <w:iCs/>
          <w:sz w:val="28"/>
          <w:szCs w:val="28"/>
        </w:rPr>
      </w:pPr>
      <w:r>
        <w:rPr>
          <w:rFonts w:ascii="Times New Roman" w:hAnsi="Times New Roman" w:cs="Times New Roman"/>
          <w:b/>
          <w:bCs/>
          <w:i/>
          <w:iCs/>
          <w:sz w:val="28"/>
          <w:szCs w:val="28"/>
        </w:rPr>
        <w:lastRenderedPageBreak/>
        <w:t>Таблица 3</w:t>
      </w:r>
    </w:p>
    <w:p w:rsidR="00004862" w:rsidRDefault="00004862" w:rsidP="0068206D">
      <w:pPr>
        <w:spacing w:after="0" w:line="360" w:lineRule="auto"/>
        <w:ind w:left="2832" w:firstLine="708"/>
        <w:rPr>
          <w:rFonts w:ascii="Times New Roman" w:hAnsi="Times New Roman" w:cs="Times New Roman"/>
          <w:sz w:val="28"/>
          <w:szCs w:val="28"/>
        </w:rPr>
      </w:pPr>
      <w:r>
        <w:rPr>
          <w:rFonts w:ascii="Times New Roman" w:hAnsi="Times New Roman" w:cs="Times New Roman"/>
          <w:sz w:val="28"/>
          <w:szCs w:val="28"/>
        </w:rPr>
        <w:t>Срок обучения – 6 лет</w:t>
      </w:r>
    </w:p>
    <w:tbl>
      <w:tblPr>
        <w:tblW w:w="0" w:type="auto"/>
        <w:tblInd w:w="-106" w:type="dxa"/>
        <w:tblLayout w:type="fixed"/>
        <w:tblLook w:val="0000" w:firstRow="0" w:lastRow="0" w:firstColumn="0" w:lastColumn="0" w:noHBand="0" w:noVBand="0"/>
      </w:tblPr>
      <w:tblGrid>
        <w:gridCol w:w="4361"/>
        <w:gridCol w:w="924"/>
        <w:gridCol w:w="919"/>
        <w:gridCol w:w="992"/>
        <w:gridCol w:w="851"/>
        <w:gridCol w:w="850"/>
        <w:gridCol w:w="850"/>
      </w:tblGrid>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line="360" w:lineRule="auto"/>
              <w:jc w:val="both"/>
              <w:rPr>
                <w:rFonts w:ascii="Times New Roman" w:hAnsi="Times New Roman" w:cs="Times New Roman"/>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Распределение по годам обучения</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line="360" w:lineRule="auto"/>
              <w:jc w:val="both"/>
              <w:rPr>
                <w:rFonts w:ascii="Times New Roman" w:hAnsi="Times New Roman" w:cs="Times New Roman"/>
                <w:sz w:val="24"/>
                <w:szCs w:val="24"/>
              </w:rPr>
            </w:pPr>
            <w:r w:rsidRPr="007632C3">
              <w:rPr>
                <w:rFonts w:ascii="Times New Roman" w:hAnsi="Times New Roman" w:cs="Times New Roman"/>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w:t>
            </w:r>
          </w:p>
        </w:tc>
        <w:tc>
          <w:tcPr>
            <w:tcW w:w="91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both"/>
              <w:rPr>
                <w:rFonts w:ascii="Times New Roman" w:hAnsi="Times New Roman" w:cs="Times New Roman"/>
                <w:spacing w:val="-2"/>
                <w:sz w:val="24"/>
                <w:szCs w:val="24"/>
              </w:rPr>
            </w:pPr>
            <w:r w:rsidRPr="007632C3">
              <w:rPr>
                <w:rFonts w:ascii="Times New Roman" w:hAnsi="Times New Roman" w:cs="Times New Roman"/>
                <w:spacing w:val="-2"/>
                <w:sz w:val="24"/>
                <w:szCs w:val="24"/>
              </w:rPr>
              <w:t xml:space="preserve">Продолжительность учебных занятий </w:t>
            </w:r>
          </w:p>
          <w:p w:rsidR="00004862" w:rsidRPr="007632C3" w:rsidRDefault="00004862" w:rsidP="002777CE">
            <w:pPr>
              <w:spacing w:after="0" w:line="360" w:lineRule="auto"/>
              <w:jc w:val="both"/>
              <w:rPr>
                <w:rFonts w:ascii="Times New Roman" w:hAnsi="Times New Roman" w:cs="Times New Roman"/>
                <w:spacing w:val="-2"/>
                <w:sz w:val="24"/>
                <w:szCs w:val="24"/>
              </w:rPr>
            </w:pPr>
            <w:r w:rsidRPr="007632C3">
              <w:rPr>
                <w:rFonts w:ascii="Times New Roman" w:hAnsi="Times New Roman" w:cs="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91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992"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85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33</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Количество часов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91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2,5</w:t>
            </w:r>
          </w:p>
        </w:tc>
      </w:tr>
      <w:tr w:rsidR="00004862">
        <w:trPr>
          <w:trHeight w:val="389"/>
        </w:trPr>
        <w:tc>
          <w:tcPr>
            <w:tcW w:w="4361" w:type="dxa"/>
            <w:vMerge w:val="restart"/>
            <w:tcBorders>
              <w:top w:val="single" w:sz="4" w:space="0" w:color="000000"/>
              <w:left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количество</w:t>
            </w:r>
          </w:p>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часов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Pr>
                <w:rFonts w:ascii="Times New Roman" w:hAnsi="Times New Roman" w:cs="Times New Roman"/>
                <w:sz w:val="24"/>
                <w:szCs w:val="24"/>
              </w:rPr>
              <w:t xml:space="preserve">            </w:t>
            </w:r>
            <w:r w:rsidRPr="007632C3">
              <w:rPr>
                <w:rFonts w:ascii="Times New Roman" w:hAnsi="Times New Roman" w:cs="Times New Roman"/>
                <w:sz w:val="24"/>
                <w:szCs w:val="24"/>
              </w:rPr>
              <w:t>363</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82,5</w:t>
            </w:r>
          </w:p>
        </w:tc>
      </w:tr>
      <w:tr w:rsidR="00004862">
        <w:trPr>
          <w:trHeight w:val="389"/>
        </w:trPr>
        <w:tc>
          <w:tcPr>
            <w:tcW w:w="4361" w:type="dxa"/>
            <w:vMerge/>
            <w:tcBorders>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445,5</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Количество часов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91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4</w:t>
            </w:r>
          </w:p>
        </w:tc>
      </w:tr>
      <w:tr w:rsidR="00004862">
        <w:trPr>
          <w:trHeight w:val="389"/>
        </w:trPr>
        <w:tc>
          <w:tcPr>
            <w:tcW w:w="4361" w:type="dxa"/>
            <w:vMerge w:val="restart"/>
            <w:tcBorders>
              <w:top w:val="single" w:sz="4" w:space="0" w:color="000000"/>
              <w:left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количество</w:t>
            </w:r>
          </w:p>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часов на внеаудиторные</w:t>
            </w:r>
          </w:p>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Pr>
                <w:rFonts w:ascii="Times New Roman" w:hAnsi="Times New Roman" w:cs="Times New Roman"/>
                <w:sz w:val="24"/>
                <w:szCs w:val="24"/>
              </w:rPr>
              <w:t xml:space="preserve">             </w:t>
            </w:r>
            <w:r w:rsidRPr="007632C3">
              <w:rPr>
                <w:rFonts w:ascii="Times New Roman" w:hAnsi="Times New Roman" w:cs="Times New Roman"/>
                <w:sz w:val="24"/>
                <w:szCs w:val="24"/>
              </w:rPr>
              <w:t>561</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132</w:t>
            </w:r>
          </w:p>
        </w:tc>
      </w:tr>
      <w:tr w:rsidR="00004862">
        <w:trPr>
          <w:trHeight w:val="389"/>
        </w:trPr>
        <w:tc>
          <w:tcPr>
            <w:tcW w:w="4361" w:type="dxa"/>
            <w:vMerge/>
            <w:tcBorders>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693</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Максимальное количество часов на занятия в неделю</w:t>
            </w:r>
          </w:p>
        </w:tc>
        <w:tc>
          <w:tcPr>
            <w:tcW w:w="924"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91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992"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6,5</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6,5</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максимальное количество часов по годам</w:t>
            </w:r>
          </w:p>
        </w:tc>
        <w:tc>
          <w:tcPr>
            <w:tcW w:w="924"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165</w:t>
            </w:r>
          </w:p>
        </w:tc>
        <w:tc>
          <w:tcPr>
            <w:tcW w:w="919"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165</w:t>
            </w:r>
          </w:p>
        </w:tc>
        <w:tc>
          <w:tcPr>
            <w:tcW w:w="992"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165</w:t>
            </w:r>
          </w:p>
        </w:tc>
        <w:tc>
          <w:tcPr>
            <w:tcW w:w="85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214,5</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rPr>
                <w:rFonts w:ascii="Times New Roman" w:hAnsi="Times New Roman" w:cs="Times New Roman"/>
                <w:sz w:val="24"/>
                <w:szCs w:val="24"/>
              </w:rPr>
            </w:pPr>
            <w:r w:rsidRPr="007632C3">
              <w:rPr>
                <w:rFonts w:ascii="Times New Roman" w:hAnsi="Times New Roman" w:cs="Times New Roman"/>
                <w:sz w:val="24"/>
                <w:szCs w:val="24"/>
              </w:rPr>
              <w:t>214,5</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214,5</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r w:rsidRPr="007632C3">
              <w:rPr>
                <w:rFonts w:ascii="Times New Roman" w:hAnsi="Times New Roman" w:cs="Times New Roman"/>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Pr>
                <w:rFonts w:ascii="Times New Roman" w:hAnsi="Times New Roman" w:cs="Times New Roman"/>
                <w:sz w:val="24"/>
                <w:szCs w:val="24"/>
              </w:rPr>
              <w:t xml:space="preserve">             </w:t>
            </w:r>
            <w:r w:rsidRPr="007632C3">
              <w:rPr>
                <w:rFonts w:ascii="Times New Roman" w:hAnsi="Times New Roman" w:cs="Times New Roman"/>
                <w:sz w:val="24"/>
                <w:szCs w:val="24"/>
              </w:rPr>
              <w:t>924</w:t>
            </w:r>
          </w:p>
        </w:tc>
        <w:tc>
          <w:tcPr>
            <w:tcW w:w="850"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214,5</w:t>
            </w:r>
          </w:p>
        </w:tc>
      </w:tr>
      <w:tr w:rsidR="00004862">
        <w:trPr>
          <w:trHeight w:val="389"/>
        </w:trPr>
        <w:tc>
          <w:tcPr>
            <w:tcW w:w="4361" w:type="dxa"/>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spacing w:after="0" w:line="360" w:lineRule="auto"/>
              <w:jc w:val="both"/>
              <w:rPr>
                <w:rFonts w:ascii="Times New Roman" w:hAnsi="Times New Roman" w:cs="Times New Roman"/>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tcPr>
          <w:p w:rsidR="00004862" w:rsidRPr="007632C3" w:rsidRDefault="00004862" w:rsidP="002777CE">
            <w:pPr>
              <w:jc w:val="center"/>
              <w:rPr>
                <w:rFonts w:ascii="Times New Roman" w:hAnsi="Times New Roman" w:cs="Times New Roman"/>
                <w:sz w:val="24"/>
                <w:szCs w:val="24"/>
              </w:rPr>
            </w:pPr>
            <w:r w:rsidRPr="007632C3">
              <w:rPr>
                <w:rFonts w:ascii="Times New Roman" w:hAnsi="Times New Roman" w:cs="Times New Roman"/>
                <w:sz w:val="24"/>
                <w:szCs w:val="24"/>
              </w:rPr>
              <w:t>1138,5</w:t>
            </w:r>
          </w:p>
        </w:tc>
      </w:tr>
    </w:tbl>
    <w:p w:rsidR="00004862" w:rsidRDefault="00004862" w:rsidP="00822A09">
      <w:pPr>
        <w:spacing w:after="0" w:line="360" w:lineRule="auto"/>
        <w:ind w:firstLine="706"/>
        <w:jc w:val="both"/>
        <w:rPr>
          <w:rFonts w:ascii="Times New Roman" w:hAnsi="Times New Roman" w:cs="Times New Roman"/>
          <w:i/>
          <w:iCs/>
          <w:sz w:val="28"/>
          <w:szCs w:val="28"/>
        </w:rPr>
      </w:pPr>
    </w:p>
    <w:p w:rsidR="00004862" w:rsidRPr="0068206D" w:rsidRDefault="00004862" w:rsidP="00822A09">
      <w:pPr>
        <w:spacing w:after="0" w:line="360" w:lineRule="auto"/>
        <w:ind w:firstLine="706"/>
        <w:jc w:val="both"/>
        <w:rPr>
          <w:rFonts w:ascii="Times New Roman" w:hAnsi="Times New Roman" w:cs="Times New Roman"/>
          <w:sz w:val="28"/>
          <w:szCs w:val="28"/>
        </w:rPr>
      </w:pPr>
      <w:r w:rsidRPr="0068206D">
        <w:rPr>
          <w:rFonts w:ascii="Times New Roman" w:hAnsi="Times New Roman" w:cs="Times New Roman"/>
          <w:sz w:val="28"/>
          <w:szCs w:val="28"/>
        </w:rPr>
        <w:t xml:space="preserve">Виды внеаудиторной работы: </w:t>
      </w:r>
    </w:p>
    <w:p w:rsidR="00004862" w:rsidRPr="0068206D" w:rsidRDefault="00004862" w:rsidP="00822A09">
      <w:pPr>
        <w:spacing w:after="0" w:line="360" w:lineRule="auto"/>
        <w:jc w:val="both"/>
        <w:rPr>
          <w:rFonts w:ascii="Times New Roman" w:hAnsi="Times New Roman" w:cs="Times New Roman"/>
          <w:sz w:val="28"/>
          <w:szCs w:val="28"/>
        </w:rPr>
      </w:pPr>
      <w:r w:rsidRPr="0068206D">
        <w:rPr>
          <w:rFonts w:ascii="Times New Roman" w:hAnsi="Times New Roman" w:cs="Times New Roman"/>
          <w:sz w:val="28"/>
          <w:szCs w:val="28"/>
        </w:rPr>
        <w:t>- самостоятельные занятия по подготовке учебной программы;</w:t>
      </w:r>
    </w:p>
    <w:p w:rsidR="00004862" w:rsidRPr="0068206D" w:rsidRDefault="00004862" w:rsidP="00822A09">
      <w:pPr>
        <w:spacing w:after="0" w:line="360" w:lineRule="auto"/>
        <w:jc w:val="both"/>
        <w:rPr>
          <w:rFonts w:ascii="Times New Roman" w:hAnsi="Times New Roman" w:cs="Times New Roman"/>
          <w:sz w:val="28"/>
          <w:szCs w:val="28"/>
        </w:rPr>
      </w:pPr>
      <w:r w:rsidRPr="0068206D">
        <w:rPr>
          <w:rFonts w:ascii="Times New Roman" w:hAnsi="Times New Roman" w:cs="Times New Roman"/>
          <w:sz w:val="28"/>
          <w:szCs w:val="28"/>
        </w:rPr>
        <w:t>- подготовка к контрольным урокам, зачетам и экзаменам;</w:t>
      </w:r>
    </w:p>
    <w:p w:rsidR="00004862" w:rsidRPr="0068206D" w:rsidRDefault="00004862" w:rsidP="00822A09">
      <w:pPr>
        <w:spacing w:after="0" w:line="360" w:lineRule="auto"/>
        <w:jc w:val="both"/>
        <w:rPr>
          <w:rFonts w:ascii="Times New Roman" w:hAnsi="Times New Roman" w:cs="Times New Roman"/>
          <w:sz w:val="28"/>
          <w:szCs w:val="28"/>
        </w:rPr>
      </w:pPr>
      <w:r w:rsidRPr="0068206D">
        <w:rPr>
          <w:rFonts w:ascii="Times New Roman" w:hAnsi="Times New Roman" w:cs="Times New Roman"/>
          <w:sz w:val="28"/>
          <w:szCs w:val="28"/>
        </w:rPr>
        <w:t>- подготовка к концертным, конкурсным выступлениям;</w:t>
      </w:r>
    </w:p>
    <w:p w:rsidR="00004862" w:rsidRPr="0068206D" w:rsidRDefault="00004862" w:rsidP="00822A09">
      <w:pPr>
        <w:spacing w:after="0" w:line="360" w:lineRule="auto"/>
        <w:jc w:val="both"/>
        <w:rPr>
          <w:rFonts w:ascii="Times New Roman" w:hAnsi="Times New Roman" w:cs="Times New Roman"/>
          <w:sz w:val="28"/>
          <w:szCs w:val="28"/>
        </w:rPr>
      </w:pPr>
      <w:r w:rsidRPr="0068206D">
        <w:rPr>
          <w:rFonts w:ascii="Times New Roman" w:hAnsi="Times New Roman" w:cs="Times New Roman"/>
          <w:sz w:val="28"/>
          <w:szCs w:val="28"/>
        </w:rPr>
        <w:t xml:space="preserve">- посещение учреждений культуры (филармоний, театров, </w:t>
      </w:r>
      <w:r>
        <w:rPr>
          <w:rFonts w:ascii="Times New Roman" w:hAnsi="Times New Roman" w:cs="Times New Roman"/>
          <w:sz w:val="28"/>
          <w:szCs w:val="28"/>
        </w:rPr>
        <w:t>концертных залов, музеев и др.);</w:t>
      </w:r>
      <w:r w:rsidRPr="0068206D">
        <w:rPr>
          <w:rFonts w:ascii="Times New Roman" w:hAnsi="Times New Roman" w:cs="Times New Roman"/>
          <w:sz w:val="28"/>
          <w:szCs w:val="28"/>
        </w:rPr>
        <w:t xml:space="preserve"> </w:t>
      </w:r>
    </w:p>
    <w:p w:rsidR="00004862" w:rsidRPr="0068206D" w:rsidRDefault="00004862" w:rsidP="00822A09">
      <w:pPr>
        <w:spacing w:after="0" w:line="360" w:lineRule="auto"/>
        <w:jc w:val="both"/>
        <w:rPr>
          <w:rFonts w:ascii="Times New Roman" w:hAnsi="Times New Roman" w:cs="Times New Roman"/>
          <w:sz w:val="28"/>
          <w:szCs w:val="28"/>
        </w:rPr>
      </w:pPr>
      <w:r w:rsidRPr="0068206D">
        <w:rPr>
          <w:rFonts w:ascii="Times New Roman" w:hAnsi="Times New Roman" w:cs="Times New Roman"/>
          <w:sz w:val="28"/>
          <w:szCs w:val="28"/>
        </w:rPr>
        <w:t>- участие учащихся в творческих мероприятиях и культурно-просветительск</w:t>
      </w:r>
      <w:r>
        <w:rPr>
          <w:rFonts w:ascii="Times New Roman" w:hAnsi="Times New Roman" w:cs="Times New Roman"/>
          <w:sz w:val="28"/>
          <w:szCs w:val="28"/>
        </w:rPr>
        <w:t>ой деятельности образовательной</w:t>
      </w:r>
      <w:r w:rsidRPr="0068206D">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68206D">
        <w:rPr>
          <w:rFonts w:ascii="Times New Roman" w:hAnsi="Times New Roman" w:cs="Times New Roman"/>
          <w:sz w:val="28"/>
          <w:szCs w:val="28"/>
        </w:rPr>
        <w:t xml:space="preserve"> и др.</w:t>
      </w:r>
    </w:p>
    <w:p w:rsidR="00004862" w:rsidRDefault="00004862" w:rsidP="00D159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материал распределяется по годам обучения </w:t>
      </w:r>
      <w:r>
        <w:rPr>
          <w:rFonts w:ascii="Times New Roman" w:hAnsi="Times New Roman" w:cs="Times New Roman"/>
          <w:sz w:val="28"/>
          <w:szCs w:val="28"/>
        </w:rPr>
        <w:noBreakHyphen/>
        <w:t xml:space="preserve"> классам. Каждый класс имеет свои дидактические задачи и объем времени, данное время направлено на освоения учебного материала.</w:t>
      </w:r>
    </w:p>
    <w:p w:rsidR="00004862" w:rsidRDefault="00004862" w:rsidP="00822A09">
      <w:pPr>
        <w:pStyle w:val="ab"/>
        <w:tabs>
          <w:tab w:val="left" w:pos="6521"/>
        </w:tabs>
        <w:spacing w:line="360" w:lineRule="auto"/>
        <w:ind w:left="2538"/>
        <w:rPr>
          <w:rFonts w:cs="Arial"/>
          <w:b/>
          <w:bCs/>
          <w:sz w:val="28"/>
          <w:szCs w:val="28"/>
        </w:rPr>
      </w:pPr>
    </w:p>
    <w:p w:rsidR="00004862" w:rsidRDefault="00004862" w:rsidP="00822A09">
      <w:pPr>
        <w:pStyle w:val="ab"/>
        <w:tabs>
          <w:tab w:val="left" w:pos="6521"/>
        </w:tabs>
        <w:spacing w:line="360" w:lineRule="auto"/>
        <w:ind w:left="2538"/>
        <w:rPr>
          <w:b/>
          <w:bCs/>
          <w:sz w:val="28"/>
          <w:szCs w:val="28"/>
        </w:rPr>
      </w:pPr>
      <w:r>
        <w:rPr>
          <w:b/>
          <w:bCs/>
          <w:sz w:val="28"/>
          <w:szCs w:val="28"/>
        </w:rPr>
        <w:t xml:space="preserve">Годовые требования по классам </w:t>
      </w:r>
    </w:p>
    <w:p w:rsidR="00004862" w:rsidRDefault="00004862" w:rsidP="00822A09">
      <w:pPr>
        <w:pStyle w:val="ab"/>
        <w:tabs>
          <w:tab w:val="left" w:pos="6521"/>
        </w:tabs>
        <w:spacing w:line="360" w:lineRule="auto"/>
        <w:rPr>
          <w:b/>
          <w:bCs/>
          <w:sz w:val="28"/>
          <w:szCs w:val="28"/>
        </w:rPr>
      </w:pPr>
      <w:r>
        <w:rPr>
          <w:b/>
          <w:bCs/>
          <w:sz w:val="28"/>
          <w:szCs w:val="28"/>
        </w:rPr>
        <w:t xml:space="preserve">Срок обучения – 9 лет </w:t>
      </w:r>
    </w:p>
    <w:p w:rsidR="00004862" w:rsidRPr="00EE10F6" w:rsidRDefault="00004862" w:rsidP="00EE10F6">
      <w:pPr>
        <w:pStyle w:val="ab"/>
        <w:spacing w:line="360" w:lineRule="auto"/>
        <w:jc w:val="left"/>
        <w:rPr>
          <w:rFonts w:cs="Arial"/>
          <w:b/>
          <w:bCs/>
          <w:sz w:val="28"/>
          <w:szCs w:val="28"/>
        </w:rPr>
      </w:pPr>
      <w:r>
        <w:rPr>
          <w:b/>
          <w:bCs/>
          <w:sz w:val="28"/>
          <w:szCs w:val="28"/>
        </w:rPr>
        <w:t>Первый класс (2 часа в  неделю)</w:t>
      </w:r>
    </w:p>
    <w:p w:rsidR="00004862" w:rsidRDefault="00004862" w:rsidP="002D4E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«донотном» периоде необходимо в основном опираться на слуховые  представления: активное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004862" w:rsidRPr="000239A9" w:rsidRDefault="00004862" w:rsidP="0003599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Знакомство с инструментом. Индивидуальная «настройка» ремней (правый, два левых и поперечный). Основы посадки, постановки рук. Принципы звукоизвлечения. Основы меховедения. Игра упражнений, песенок-прибауток на одной-двух нотах, освоение мажорных и минорных тетрахордов. Освоение основных штрихов:</w:t>
      </w:r>
      <w:r w:rsidRPr="002522B6">
        <w:rPr>
          <w:rFonts w:ascii="Times New Roman" w:hAnsi="Times New Roman" w:cs="Times New Roman"/>
          <w:sz w:val="28"/>
          <w:szCs w:val="28"/>
        </w:rPr>
        <w:t xml:space="preserve"> </w:t>
      </w:r>
      <w:r>
        <w:rPr>
          <w:rFonts w:ascii="Times New Roman" w:hAnsi="Times New Roman" w:cs="Times New Roman"/>
          <w:sz w:val="28"/>
          <w:szCs w:val="28"/>
          <w:lang w:val="en-US"/>
        </w:rPr>
        <w:t>staccato</w:t>
      </w:r>
      <w:r w:rsidRPr="002522B6">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2522B6">
        <w:rPr>
          <w:rFonts w:ascii="Times New Roman" w:hAnsi="Times New Roman" w:cs="Times New Roman"/>
          <w:sz w:val="28"/>
          <w:szCs w:val="28"/>
        </w:rPr>
        <w:t xml:space="preserve">, </w:t>
      </w:r>
      <w:r>
        <w:rPr>
          <w:rFonts w:ascii="Times New Roman" w:hAnsi="Times New Roman" w:cs="Times New Roman"/>
          <w:sz w:val="28"/>
          <w:szCs w:val="28"/>
          <w:lang w:val="en-US"/>
        </w:rPr>
        <w:t>non</w:t>
      </w:r>
      <w:r w:rsidRPr="002522B6">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2522B6">
        <w:rPr>
          <w:rFonts w:ascii="Times New Roman" w:hAnsi="Times New Roman" w:cs="Times New Roman"/>
          <w:sz w:val="28"/>
          <w:szCs w:val="28"/>
        </w:rPr>
        <w:t>.</w:t>
      </w:r>
      <w:r>
        <w:rPr>
          <w:rFonts w:ascii="Times New Roman" w:hAnsi="Times New Roman" w:cs="Times New Roman"/>
          <w:sz w:val="28"/>
          <w:szCs w:val="28"/>
        </w:rPr>
        <w:t xml:space="preserve"> </w:t>
      </w:r>
    </w:p>
    <w:p w:rsidR="00004862" w:rsidRPr="00E1687E" w:rsidRDefault="00004862" w:rsidP="006540C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Знакомство с элементами музыкальной грамоты. Освоение музыкального ритма в виде простых ритмических упражнений, связанных с иллюстрацией на баяне ритма слов. Игра ритмических рисунков на одной-двух нотах. Знакомство с основой динамики – </w:t>
      </w:r>
      <w:r>
        <w:rPr>
          <w:rFonts w:ascii="Times New Roman" w:hAnsi="Times New Roman" w:cs="Times New Roman"/>
          <w:sz w:val="28"/>
          <w:szCs w:val="28"/>
          <w:lang w:val="en-US"/>
        </w:rPr>
        <w:t>forte</w:t>
      </w:r>
      <w:r w:rsidRPr="00E1687E">
        <w:rPr>
          <w:rFonts w:ascii="Times New Roman" w:hAnsi="Times New Roman" w:cs="Times New Roman"/>
          <w:sz w:val="28"/>
          <w:szCs w:val="28"/>
        </w:rPr>
        <w:t xml:space="preserve">, </w:t>
      </w:r>
      <w:r>
        <w:rPr>
          <w:rFonts w:ascii="Times New Roman" w:hAnsi="Times New Roman" w:cs="Times New Roman"/>
          <w:sz w:val="28"/>
          <w:szCs w:val="28"/>
          <w:lang w:val="en-US"/>
        </w:rPr>
        <w:t>piano</w:t>
      </w:r>
      <w:r w:rsidRPr="00E1687E">
        <w:rPr>
          <w:rFonts w:ascii="Times New Roman" w:hAnsi="Times New Roman" w:cs="Times New Roman"/>
          <w:sz w:val="28"/>
          <w:szCs w:val="28"/>
        </w:rPr>
        <w:t xml:space="preserve">. </w:t>
      </w:r>
      <w:r>
        <w:rPr>
          <w:rFonts w:ascii="Times New Roman" w:hAnsi="Times New Roman" w:cs="Times New Roman"/>
          <w:sz w:val="28"/>
          <w:szCs w:val="28"/>
        </w:rPr>
        <w:t>Игра по нотам.</w:t>
      </w:r>
    </w:p>
    <w:p w:rsidR="00004862" w:rsidRDefault="00004862" w:rsidP="00822A09">
      <w:pPr>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Воспитание элементарных правил сценической этики, навыков мобильности, собранности при публичных выступлениях.</w:t>
      </w:r>
    </w:p>
    <w:p w:rsidR="00004862" w:rsidRPr="002B67FB" w:rsidRDefault="00004862" w:rsidP="002B67FB">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ab/>
      </w:r>
      <w:r w:rsidRPr="002B67FB">
        <w:rPr>
          <w:rFonts w:ascii="Times New Roman" w:hAnsi="Times New Roman" w:cs="Times New Roman"/>
          <w:i/>
          <w:iCs/>
          <w:sz w:val="28"/>
          <w:szCs w:val="28"/>
        </w:rPr>
        <w:t xml:space="preserve">В течение </w:t>
      </w:r>
      <w:r>
        <w:rPr>
          <w:rFonts w:ascii="Times New Roman" w:hAnsi="Times New Roman" w:cs="Times New Roman"/>
          <w:i/>
          <w:iCs/>
          <w:sz w:val="28"/>
          <w:szCs w:val="28"/>
        </w:rPr>
        <w:t xml:space="preserve">первого </w:t>
      </w:r>
      <w:r w:rsidRPr="002B67FB">
        <w:rPr>
          <w:rFonts w:ascii="Times New Roman" w:hAnsi="Times New Roman" w:cs="Times New Roman"/>
          <w:i/>
          <w:iCs/>
          <w:sz w:val="28"/>
          <w:szCs w:val="28"/>
        </w:rPr>
        <w:t>года обучения ученик должен пройти:</w:t>
      </w:r>
    </w:p>
    <w:p w:rsidR="00004862" w:rsidRPr="00E25CC4" w:rsidRDefault="00004862" w:rsidP="00674709">
      <w:pPr>
        <w:pStyle w:val="af0"/>
        <w:numPr>
          <w:ilvl w:val="0"/>
          <w:numId w:val="13"/>
        </w:numPr>
        <w:tabs>
          <w:tab w:val="left" w:pos="567"/>
          <w:tab w:val="left" w:pos="993"/>
        </w:tabs>
        <w:spacing w:after="0" w:line="360" w:lineRule="auto"/>
        <w:ind w:left="0" w:firstLine="709"/>
        <w:jc w:val="both"/>
        <w:rPr>
          <w:rFonts w:ascii="Times New Roman" w:hAnsi="Times New Roman" w:cs="Times New Roman"/>
          <w:sz w:val="28"/>
          <w:szCs w:val="28"/>
        </w:rPr>
      </w:pPr>
      <w:r w:rsidRPr="00E25CC4">
        <w:rPr>
          <w:rFonts w:ascii="Times New Roman" w:hAnsi="Times New Roman" w:cs="Times New Roman"/>
          <w:sz w:val="28"/>
          <w:szCs w:val="28"/>
        </w:rPr>
        <w:t xml:space="preserve">гаммы </w:t>
      </w:r>
      <w:r w:rsidRPr="00E25CC4">
        <w:rPr>
          <w:rFonts w:ascii="Times New Roman" w:hAnsi="Times New Roman" w:cs="Times New Roman"/>
          <w:sz w:val="28"/>
          <w:szCs w:val="28"/>
          <w:lang w:val="en-US"/>
        </w:rPr>
        <w:t>C</w:t>
      </w:r>
      <w:r>
        <w:rPr>
          <w:rFonts w:ascii="Times New Roman" w:hAnsi="Times New Roman" w:cs="Times New Roman"/>
          <w:sz w:val="28"/>
          <w:szCs w:val="28"/>
        </w:rPr>
        <w:t>-</w:t>
      </w:r>
      <w:r w:rsidRPr="00E25CC4">
        <w:rPr>
          <w:rFonts w:ascii="Times New Roman" w:hAnsi="Times New Roman" w:cs="Times New Roman"/>
          <w:sz w:val="28"/>
          <w:szCs w:val="28"/>
          <w:lang w:val="en-US"/>
        </w:rPr>
        <w:t>dur</w:t>
      </w:r>
      <w:r w:rsidRPr="00E25CC4">
        <w:rPr>
          <w:rFonts w:ascii="Times New Roman" w:hAnsi="Times New Roman" w:cs="Times New Roman"/>
          <w:sz w:val="28"/>
          <w:szCs w:val="28"/>
        </w:rPr>
        <w:t xml:space="preserve">, </w:t>
      </w:r>
      <w:r w:rsidRPr="00E25CC4">
        <w:rPr>
          <w:rFonts w:ascii="Times New Roman" w:hAnsi="Times New Roman" w:cs="Times New Roman"/>
          <w:sz w:val="28"/>
          <w:szCs w:val="28"/>
          <w:lang w:val="en-US"/>
        </w:rPr>
        <w:t>G</w:t>
      </w:r>
      <w:r>
        <w:rPr>
          <w:rFonts w:ascii="Times New Roman" w:hAnsi="Times New Roman" w:cs="Times New Roman"/>
          <w:sz w:val="28"/>
          <w:szCs w:val="28"/>
        </w:rPr>
        <w:t>-</w:t>
      </w:r>
      <w:r w:rsidRPr="00E25CC4">
        <w:rPr>
          <w:rFonts w:ascii="Times New Roman" w:hAnsi="Times New Roman" w:cs="Times New Roman"/>
          <w:sz w:val="28"/>
          <w:szCs w:val="28"/>
          <w:lang w:val="en-US"/>
        </w:rPr>
        <w:t>dur</w:t>
      </w:r>
      <w:r w:rsidRPr="00E25CC4">
        <w:rPr>
          <w:rFonts w:ascii="Times New Roman" w:hAnsi="Times New Roman" w:cs="Times New Roman"/>
          <w:sz w:val="28"/>
          <w:szCs w:val="28"/>
        </w:rPr>
        <w:t xml:space="preserve">, </w:t>
      </w:r>
      <w:r w:rsidRPr="00E25CC4">
        <w:rPr>
          <w:rFonts w:ascii="Times New Roman" w:hAnsi="Times New Roman" w:cs="Times New Roman"/>
          <w:sz w:val="28"/>
          <w:szCs w:val="28"/>
          <w:lang w:val="en-US"/>
        </w:rPr>
        <w:t>F</w:t>
      </w:r>
      <w:r>
        <w:rPr>
          <w:rFonts w:ascii="Times New Roman" w:hAnsi="Times New Roman" w:cs="Times New Roman"/>
          <w:sz w:val="28"/>
          <w:szCs w:val="28"/>
        </w:rPr>
        <w:t>-</w:t>
      </w:r>
      <w:r w:rsidRPr="00E25CC4">
        <w:rPr>
          <w:rFonts w:ascii="Times New Roman" w:hAnsi="Times New Roman" w:cs="Times New Roman"/>
          <w:sz w:val="28"/>
          <w:szCs w:val="28"/>
          <w:lang w:val="en-US"/>
        </w:rPr>
        <w:t>dur</w:t>
      </w:r>
      <w:r w:rsidRPr="00E25CC4">
        <w:rPr>
          <w:rFonts w:ascii="Times New Roman" w:hAnsi="Times New Roman" w:cs="Times New Roman"/>
          <w:sz w:val="28"/>
          <w:szCs w:val="28"/>
        </w:rPr>
        <w:t xml:space="preserve">, арпеджио короткие и длинные на выборной и готовой клавиатуре двумя руками тремя основными штрихами, с динамическими оттенками с определенным количеством на одно движение меха; </w:t>
      </w:r>
    </w:p>
    <w:p w:rsidR="00004862" w:rsidRPr="00E25CC4" w:rsidRDefault="00004862" w:rsidP="00674709">
      <w:pPr>
        <w:pStyle w:val="af0"/>
        <w:numPr>
          <w:ilvl w:val="0"/>
          <w:numId w:val="13"/>
        </w:numPr>
        <w:tabs>
          <w:tab w:val="left" w:pos="993"/>
        </w:tabs>
        <w:spacing w:after="0" w:line="360" w:lineRule="auto"/>
        <w:ind w:left="0" w:firstLine="709"/>
        <w:jc w:val="both"/>
        <w:rPr>
          <w:rFonts w:ascii="Times New Roman" w:hAnsi="Times New Roman" w:cs="Times New Roman"/>
          <w:sz w:val="28"/>
          <w:szCs w:val="28"/>
        </w:rPr>
      </w:pPr>
      <w:r w:rsidRPr="00E25CC4">
        <w:rPr>
          <w:rFonts w:ascii="Times New Roman" w:hAnsi="Times New Roman" w:cs="Times New Roman"/>
          <w:sz w:val="28"/>
          <w:szCs w:val="28"/>
        </w:rPr>
        <w:t>5-10 песен-прибауток;</w:t>
      </w:r>
    </w:p>
    <w:p w:rsidR="00004862" w:rsidRPr="006E3CB7" w:rsidRDefault="00004862" w:rsidP="00674709">
      <w:pPr>
        <w:pStyle w:val="af0"/>
        <w:numPr>
          <w:ilvl w:val="0"/>
          <w:numId w:val="13"/>
        </w:numPr>
        <w:tabs>
          <w:tab w:val="left" w:pos="993"/>
        </w:tabs>
        <w:spacing w:after="0" w:line="360" w:lineRule="auto"/>
        <w:ind w:left="0" w:firstLine="709"/>
        <w:jc w:val="both"/>
        <w:rPr>
          <w:rFonts w:ascii="Times New Roman" w:hAnsi="Times New Roman" w:cs="Times New Roman"/>
          <w:sz w:val="28"/>
          <w:szCs w:val="28"/>
        </w:rPr>
      </w:pPr>
      <w:r w:rsidRPr="00E25CC4">
        <w:rPr>
          <w:rFonts w:ascii="Times New Roman" w:hAnsi="Times New Roman" w:cs="Times New Roman"/>
          <w:sz w:val="28"/>
          <w:szCs w:val="28"/>
        </w:rPr>
        <w:t xml:space="preserve">3-4 этюда или </w:t>
      </w:r>
      <w:r w:rsidRPr="006E3CB7">
        <w:rPr>
          <w:rFonts w:ascii="Times New Roman" w:hAnsi="Times New Roman" w:cs="Times New Roman"/>
          <w:sz w:val="28"/>
          <w:szCs w:val="28"/>
        </w:rPr>
        <w:t>пьесы живого, подвижного характера;</w:t>
      </w:r>
    </w:p>
    <w:p w:rsidR="00004862" w:rsidRPr="00E25CC4" w:rsidRDefault="00004862" w:rsidP="00674709">
      <w:pPr>
        <w:pStyle w:val="af0"/>
        <w:numPr>
          <w:ilvl w:val="0"/>
          <w:numId w:val="13"/>
        </w:numPr>
        <w:tabs>
          <w:tab w:val="left" w:pos="993"/>
        </w:tabs>
        <w:spacing w:after="0" w:line="360" w:lineRule="auto"/>
        <w:ind w:left="0" w:firstLine="709"/>
        <w:jc w:val="both"/>
        <w:rPr>
          <w:rFonts w:ascii="Times New Roman" w:hAnsi="Times New Roman" w:cs="Times New Roman"/>
          <w:sz w:val="28"/>
          <w:szCs w:val="28"/>
        </w:rPr>
      </w:pPr>
      <w:r w:rsidRPr="00E25CC4">
        <w:rPr>
          <w:rFonts w:ascii="Times New Roman" w:hAnsi="Times New Roman" w:cs="Times New Roman"/>
          <w:sz w:val="28"/>
          <w:szCs w:val="28"/>
        </w:rPr>
        <w:t>10-15 небольших пьес различного характера.</w:t>
      </w: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Примерный репертуарный список</w:t>
      </w:r>
    </w:p>
    <w:p w:rsidR="00004862" w:rsidRPr="003232EB" w:rsidRDefault="00004862" w:rsidP="00822A09">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          1 вариант</w:t>
      </w:r>
    </w:p>
    <w:p w:rsidR="00004862" w:rsidRPr="003232EB" w:rsidRDefault="00004862" w:rsidP="00822A09">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А. Холминов Колыбельная (1)</w:t>
      </w:r>
    </w:p>
    <w:p w:rsidR="00004862" w:rsidRPr="003232EB" w:rsidRDefault="00004862" w:rsidP="00822A09">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Шостакович Марш (77)</w:t>
      </w:r>
    </w:p>
    <w:p w:rsidR="00004862" w:rsidRDefault="00004862" w:rsidP="00822A09">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Белорусский народный танец «Крыжачок» (3)</w:t>
      </w:r>
    </w:p>
    <w:p w:rsidR="00004862" w:rsidRPr="003232EB"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Д. Тюрк «Маленькое рондо» (48)</w:t>
      </w:r>
    </w:p>
    <w:p w:rsidR="00004862" w:rsidRDefault="00004862" w:rsidP="00822A09">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3232EB" w:rsidRDefault="00004862" w:rsidP="003232E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А. Лядов Канон (25)</w:t>
      </w:r>
    </w:p>
    <w:p w:rsidR="00004862" w:rsidRPr="00147CD0" w:rsidRDefault="00004862" w:rsidP="003232EB">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Е. Гнесина № 49 Этюд (48) </w:t>
      </w:r>
    </w:p>
    <w:p w:rsidR="00004862" w:rsidRPr="0048451F" w:rsidRDefault="00004862" w:rsidP="003232EB">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Гольденвейзер № 83 Пьеса (48) </w:t>
      </w:r>
    </w:p>
    <w:p w:rsidR="00004862" w:rsidRPr="003232EB" w:rsidRDefault="00004862" w:rsidP="00323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Ларин Напев (1)</w:t>
      </w:r>
    </w:p>
    <w:p w:rsidR="00004862" w:rsidRDefault="00004862" w:rsidP="00822A09">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F2108D" w:rsidRDefault="00004862" w:rsidP="003232EB">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 Д. Кабалевский №39 Пьеса (48) </w:t>
      </w:r>
    </w:p>
    <w:p w:rsidR="00004862" w:rsidRPr="00B02C19" w:rsidRDefault="00004862" w:rsidP="003232E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А. Николаев №74 Этюд (48)</w:t>
      </w:r>
    </w:p>
    <w:p w:rsidR="00004862" w:rsidRDefault="00004862" w:rsidP="003232E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222113">
        <w:rPr>
          <w:rFonts w:ascii="Times New Roman" w:hAnsi="Times New Roman" w:cs="Times New Roman"/>
          <w:sz w:val="28"/>
          <w:szCs w:val="28"/>
        </w:rPr>
        <w:t xml:space="preserve"> </w:t>
      </w:r>
      <w:r>
        <w:rPr>
          <w:rFonts w:ascii="Times New Roman" w:hAnsi="Times New Roman" w:cs="Times New Roman"/>
          <w:sz w:val="28"/>
          <w:szCs w:val="28"/>
        </w:rPr>
        <w:t>Русская народная песня «Заинька» (24)</w:t>
      </w:r>
    </w:p>
    <w:p w:rsidR="00004862" w:rsidRPr="003232EB" w:rsidRDefault="00004862" w:rsidP="003232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Р. Леденев «Тихо все кругом» (1)</w:t>
      </w:r>
    </w:p>
    <w:p w:rsidR="00004862" w:rsidRDefault="00004862" w:rsidP="00822A09">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3232EB" w:rsidRDefault="00004862" w:rsidP="003232E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1.</w:t>
      </w:r>
      <w:r>
        <w:rPr>
          <w:rFonts w:ascii="Times New Roman" w:hAnsi="Times New Roman" w:cs="Times New Roman"/>
          <w:sz w:val="28"/>
          <w:szCs w:val="28"/>
        </w:rPr>
        <w:t xml:space="preserve"> А. Гедике Ригодон (48)</w:t>
      </w:r>
    </w:p>
    <w:p w:rsidR="00004862" w:rsidRPr="003232EB" w:rsidRDefault="00004862" w:rsidP="003232E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sidRPr="00222113">
        <w:rPr>
          <w:rFonts w:ascii="Times New Roman" w:hAnsi="Times New Roman" w:cs="Times New Roman"/>
          <w:sz w:val="28"/>
          <w:szCs w:val="28"/>
        </w:rPr>
        <w:t xml:space="preserve"> </w:t>
      </w:r>
      <w:r>
        <w:rPr>
          <w:rFonts w:ascii="Times New Roman" w:hAnsi="Times New Roman" w:cs="Times New Roman"/>
          <w:sz w:val="28"/>
          <w:szCs w:val="28"/>
        </w:rPr>
        <w:t>Русская народная песня «Полянка» (24)</w:t>
      </w:r>
    </w:p>
    <w:p w:rsidR="00004862" w:rsidRDefault="00004862" w:rsidP="003232E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Холминов «Дождик» (22)</w:t>
      </w:r>
    </w:p>
    <w:p w:rsidR="00004862" w:rsidRDefault="00004862" w:rsidP="00420893">
      <w:pPr>
        <w:spacing w:after="0" w:line="360" w:lineRule="auto"/>
        <w:jc w:val="both"/>
        <w:rPr>
          <w:rFonts w:ascii="Times New Roman" w:hAnsi="Times New Roman" w:cs="Times New Roman"/>
          <w:b/>
          <w:bCs/>
          <w:i/>
          <w:iCs/>
          <w:sz w:val="28"/>
          <w:szCs w:val="28"/>
        </w:rPr>
      </w:pPr>
      <w:r>
        <w:rPr>
          <w:rFonts w:ascii="Times New Roman" w:hAnsi="Times New Roman" w:cs="Times New Roman"/>
          <w:sz w:val="28"/>
          <w:szCs w:val="28"/>
        </w:rPr>
        <w:t>4. Е. Подгайц «Веселая песенка»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004862" w:rsidRPr="00C61B06" w:rsidRDefault="00004862" w:rsidP="00822A09">
      <w:pPr>
        <w:spacing w:after="0" w:line="360" w:lineRule="auto"/>
        <w:jc w:val="both"/>
        <w:rPr>
          <w:rFonts w:ascii="Times New Roman" w:hAnsi="Times New Roman" w:cs="Times New Roman"/>
          <w:b/>
          <w:bCs/>
          <w:sz w:val="28"/>
          <w:szCs w:val="28"/>
        </w:rPr>
      </w:pP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Второй класс (2 часа в неделю)</w:t>
      </w:r>
    </w:p>
    <w:p w:rsidR="00004862" w:rsidRDefault="00004862" w:rsidP="001C440C">
      <w:pPr>
        <w:spacing w:before="28"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Работа над дальнейшей стабилизацией посадки и постановки исполнительского аппарата, координацией рук. Освоение меховых приемов: тремоло, деташе. Освоение более сложных ритмических рисунков. Контроль над свободой исполнительского аппарата.</w:t>
      </w:r>
    </w:p>
    <w:p w:rsidR="00004862" w:rsidRPr="006F2AE9" w:rsidRDefault="00004862" w:rsidP="006F2A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 Знакомство с принципами исполнения двойных нот. </w:t>
      </w:r>
    </w:p>
    <w:p w:rsidR="00004862" w:rsidRPr="002B67FB" w:rsidRDefault="00004862" w:rsidP="00822A09">
      <w:pPr>
        <w:spacing w:before="28" w:after="0" w:line="360" w:lineRule="auto"/>
        <w:ind w:firstLine="706"/>
        <w:jc w:val="both"/>
        <w:rPr>
          <w:rFonts w:ascii="Times New Roman" w:hAnsi="Times New Roman" w:cs="Times New Roman"/>
          <w:i/>
          <w:iCs/>
          <w:sz w:val="28"/>
          <w:szCs w:val="28"/>
        </w:rPr>
      </w:pPr>
      <w:r>
        <w:rPr>
          <w:rFonts w:ascii="Times New Roman" w:hAnsi="Times New Roman" w:cs="Times New Roman"/>
          <w:i/>
          <w:iCs/>
          <w:sz w:val="28"/>
          <w:szCs w:val="28"/>
        </w:rPr>
        <w:lastRenderedPageBreak/>
        <w:t>В течение второго</w:t>
      </w:r>
      <w:r w:rsidRPr="002B67FB">
        <w:rPr>
          <w:rFonts w:ascii="Times New Roman" w:hAnsi="Times New Roman" w:cs="Times New Roman"/>
          <w:i/>
          <w:iCs/>
          <w:sz w:val="28"/>
          <w:szCs w:val="28"/>
        </w:rPr>
        <w:t xml:space="preserve"> года обучения ученик должен пройти:</w:t>
      </w:r>
    </w:p>
    <w:p w:rsidR="00004862" w:rsidRPr="001555BB" w:rsidRDefault="00004862" w:rsidP="00674709">
      <w:pPr>
        <w:pStyle w:val="af0"/>
        <w:numPr>
          <w:ilvl w:val="0"/>
          <w:numId w:val="14"/>
        </w:numPr>
        <w:tabs>
          <w:tab w:val="left" w:pos="993"/>
        </w:tabs>
        <w:spacing w:before="28"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 xml:space="preserve">гаммы </w:t>
      </w:r>
      <w:r w:rsidRPr="001555BB">
        <w:rPr>
          <w:rFonts w:ascii="Times New Roman" w:hAnsi="Times New Roman" w:cs="Times New Roman"/>
          <w:sz w:val="28"/>
          <w:szCs w:val="28"/>
          <w:lang w:val="en-US"/>
        </w:rPr>
        <w:t>a</w:t>
      </w:r>
      <w:r>
        <w:rPr>
          <w:rFonts w:ascii="Times New Roman" w:hAnsi="Times New Roman" w:cs="Times New Roman"/>
          <w:sz w:val="28"/>
          <w:szCs w:val="28"/>
        </w:rPr>
        <w:t>-</w:t>
      </w:r>
      <w:r w:rsidRPr="001555BB">
        <w:rPr>
          <w:rFonts w:ascii="Times New Roman" w:hAnsi="Times New Roman" w:cs="Times New Roman"/>
          <w:sz w:val="28"/>
          <w:szCs w:val="28"/>
          <w:lang w:val="en-US"/>
        </w:rPr>
        <w:t>moll</w:t>
      </w:r>
      <w:r w:rsidRPr="001555BB">
        <w:rPr>
          <w:rFonts w:ascii="Times New Roman" w:hAnsi="Times New Roman" w:cs="Times New Roman"/>
          <w:sz w:val="28"/>
          <w:szCs w:val="28"/>
        </w:rPr>
        <w:t xml:space="preserve">, </w:t>
      </w:r>
      <w:r w:rsidRPr="001555BB">
        <w:rPr>
          <w:rFonts w:ascii="Times New Roman" w:hAnsi="Times New Roman" w:cs="Times New Roman"/>
          <w:sz w:val="28"/>
          <w:szCs w:val="28"/>
          <w:lang w:val="en-US"/>
        </w:rPr>
        <w:t>e</w:t>
      </w:r>
      <w:r>
        <w:rPr>
          <w:rFonts w:ascii="Times New Roman" w:hAnsi="Times New Roman" w:cs="Times New Roman"/>
          <w:sz w:val="28"/>
          <w:szCs w:val="28"/>
        </w:rPr>
        <w:t>-</w:t>
      </w:r>
      <w:r w:rsidRPr="001555BB">
        <w:rPr>
          <w:rFonts w:ascii="Times New Roman" w:hAnsi="Times New Roman" w:cs="Times New Roman"/>
          <w:sz w:val="28"/>
          <w:szCs w:val="28"/>
          <w:lang w:val="en-US"/>
        </w:rPr>
        <w:t>moll</w:t>
      </w:r>
      <w:r w:rsidRPr="001555BB">
        <w:rPr>
          <w:rFonts w:ascii="Times New Roman" w:hAnsi="Times New Roman" w:cs="Times New Roman"/>
          <w:sz w:val="28"/>
          <w:szCs w:val="28"/>
        </w:rPr>
        <w:t xml:space="preserve">, </w:t>
      </w:r>
      <w:r w:rsidRPr="001555BB">
        <w:rPr>
          <w:rFonts w:ascii="Times New Roman" w:hAnsi="Times New Roman" w:cs="Times New Roman"/>
          <w:sz w:val="28"/>
          <w:szCs w:val="28"/>
          <w:lang w:val="en-US"/>
        </w:rPr>
        <w:t>d</w:t>
      </w:r>
      <w:r>
        <w:rPr>
          <w:rFonts w:ascii="Times New Roman" w:hAnsi="Times New Roman" w:cs="Times New Roman"/>
          <w:sz w:val="28"/>
          <w:szCs w:val="28"/>
        </w:rPr>
        <w:t>-</w:t>
      </w:r>
      <w:r w:rsidRPr="001555BB">
        <w:rPr>
          <w:rFonts w:ascii="Times New Roman" w:hAnsi="Times New Roman" w:cs="Times New Roman"/>
          <w:sz w:val="28"/>
          <w:szCs w:val="28"/>
          <w:lang w:val="en-US"/>
        </w:rPr>
        <w:t>moll</w:t>
      </w:r>
      <w:r w:rsidRPr="001555BB">
        <w:rPr>
          <w:rFonts w:ascii="Times New Roman" w:hAnsi="Times New Roman" w:cs="Times New Roman"/>
          <w:sz w:val="28"/>
          <w:szCs w:val="28"/>
        </w:rPr>
        <w:t>, хроматическая гамма (второй вариант аппликатуры для левой руки предусматривает использование первого пальца - аппликатура 3-2-1), арпеджио короткие и длинные на выборной и готовой клавиатуре двумя руками тремя основными штрихами, с динамическими оттенками с определенным количеством нот на одно движение меха;</w:t>
      </w:r>
    </w:p>
    <w:p w:rsidR="00004862" w:rsidRPr="001555BB" w:rsidRDefault="00004862" w:rsidP="00674709">
      <w:pPr>
        <w:pStyle w:val="af0"/>
        <w:numPr>
          <w:ilvl w:val="0"/>
          <w:numId w:val="14"/>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3-4  этюда или подвижные пьесы;</w:t>
      </w:r>
    </w:p>
    <w:p w:rsidR="00004862" w:rsidRPr="001555BB" w:rsidRDefault="00004862" w:rsidP="00674709">
      <w:pPr>
        <w:pStyle w:val="af0"/>
        <w:numPr>
          <w:ilvl w:val="0"/>
          <w:numId w:val="14"/>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10-12 пьес</w:t>
      </w:r>
      <w:r>
        <w:rPr>
          <w:rFonts w:ascii="Times New Roman" w:hAnsi="Times New Roman" w:cs="Times New Roman"/>
          <w:sz w:val="28"/>
          <w:szCs w:val="28"/>
        </w:rPr>
        <w:t>,</w:t>
      </w:r>
      <w:r w:rsidRPr="001555BB">
        <w:rPr>
          <w:rFonts w:ascii="Times New Roman" w:hAnsi="Times New Roman" w:cs="Times New Roman"/>
          <w:sz w:val="28"/>
          <w:szCs w:val="28"/>
        </w:rPr>
        <w:t xml:space="preserve"> различных по характеру, стилю, жанру.</w:t>
      </w:r>
    </w:p>
    <w:p w:rsidR="00004862" w:rsidRPr="001555BB" w:rsidRDefault="00004862" w:rsidP="00D96A64">
      <w:pPr>
        <w:pStyle w:val="af0"/>
        <w:spacing w:after="0" w:line="360" w:lineRule="auto"/>
        <w:ind w:left="360"/>
        <w:jc w:val="both"/>
        <w:rPr>
          <w:rFonts w:ascii="Times New Roman" w:hAnsi="Times New Roman" w:cs="Times New Roman"/>
          <w:sz w:val="28"/>
          <w:szCs w:val="28"/>
        </w:rPr>
      </w:pPr>
      <w:r w:rsidRPr="001555BB">
        <w:rPr>
          <w:rFonts w:ascii="Times New Roman" w:hAnsi="Times New Roman" w:cs="Times New Roman"/>
          <w:sz w:val="28"/>
          <w:szCs w:val="28"/>
        </w:rPr>
        <w:t>Чтение нот с листа.</w:t>
      </w:r>
    </w:p>
    <w:p w:rsidR="00004862" w:rsidRDefault="00004862" w:rsidP="0060113F">
      <w:pPr>
        <w:keepNext/>
        <w:keepLine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Примерный репертуарный список</w:t>
      </w:r>
    </w:p>
    <w:p w:rsidR="00004862" w:rsidRPr="00D11288" w:rsidRDefault="00004862" w:rsidP="00674709">
      <w:pPr>
        <w:pStyle w:val="af0"/>
        <w:numPr>
          <w:ilvl w:val="0"/>
          <w:numId w:val="11"/>
        </w:numPr>
        <w:tabs>
          <w:tab w:val="left" w:pos="284"/>
          <w:tab w:val="left" w:pos="993"/>
        </w:tabs>
        <w:spacing w:after="0" w:line="360" w:lineRule="auto"/>
        <w:ind w:left="0" w:firstLine="709"/>
        <w:jc w:val="both"/>
        <w:rPr>
          <w:rFonts w:ascii="Times New Roman" w:hAnsi="Times New Roman" w:cs="Times New Roman"/>
          <w:sz w:val="28"/>
          <w:szCs w:val="28"/>
        </w:rPr>
      </w:pPr>
      <w:r w:rsidRPr="00D11288">
        <w:rPr>
          <w:rFonts w:ascii="Times New Roman" w:hAnsi="Times New Roman" w:cs="Times New Roman"/>
          <w:sz w:val="28"/>
          <w:szCs w:val="28"/>
        </w:rPr>
        <w:t>вариант</w:t>
      </w:r>
    </w:p>
    <w:p w:rsidR="00004862" w:rsidRDefault="00004862" w:rsidP="006011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Е. Подгайц Прелюдия</w:t>
      </w:r>
      <w:r w:rsidRPr="00D11288">
        <w:rPr>
          <w:rFonts w:ascii="Times New Roman" w:hAnsi="Times New Roman" w:cs="Times New Roman"/>
          <w:sz w:val="28"/>
          <w:szCs w:val="28"/>
        </w:rPr>
        <w:t xml:space="preserve"> </w:t>
      </w:r>
      <w:r>
        <w:rPr>
          <w:rFonts w:ascii="Times New Roman" w:hAnsi="Times New Roman" w:cs="Times New Roman"/>
          <w:sz w:val="28"/>
          <w:szCs w:val="28"/>
        </w:rPr>
        <w:t>(1)</w:t>
      </w:r>
    </w:p>
    <w:p w:rsidR="00004862" w:rsidRPr="00CF25FC" w:rsidRDefault="00004862" w:rsidP="0060113F">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2. Г. Гендель Менуэт  </w:t>
      </w:r>
      <w:r>
        <w:rPr>
          <w:rFonts w:ascii="Times New Roman" w:hAnsi="Times New Roman" w:cs="Times New Roman"/>
          <w:sz w:val="28"/>
          <w:szCs w:val="28"/>
          <w:lang w:val="en-US"/>
        </w:rPr>
        <w:t>(48)</w:t>
      </w:r>
    </w:p>
    <w:p w:rsidR="00004862" w:rsidRPr="00DA56D5" w:rsidRDefault="00004862" w:rsidP="006011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3232EB">
        <w:rPr>
          <w:rFonts w:ascii="Times New Roman" w:hAnsi="Times New Roman" w:cs="Times New Roman"/>
          <w:sz w:val="28"/>
          <w:szCs w:val="28"/>
        </w:rPr>
        <w:t>.</w:t>
      </w:r>
      <w:r>
        <w:rPr>
          <w:rFonts w:ascii="Times New Roman" w:hAnsi="Times New Roman" w:cs="Times New Roman"/>
          <w:sz w:val="28"/>
          <w:szCs w:val="28"/>
        </w:rPr>
        <w:t xml:space="preserve"> Русская народная песня обр. В. Ефимова «Чижик» </w:t>
      </w:r>
      <w:r w:rsidRPr="00DA56D5">
        <w:rPr>
          <w:rFonts w:ascii="Times New Roman" w:hAnsi="Times New Roman" w:cs="Times New Roman"/>
          <w:sz w:val="28"/>
          <w:szCs w:val="28"/>
        </w:rPr>
        <w:t>(3)</w:t>
      </w:r>
    </w:p>
    <w:p w:rsidR="00004862" w:rsidRPr="00DA56D5" w:rsidRDefault="00004862" w:rsidP="006011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Pr>
          <w:rFonts w:ascii="Times New Roman" w:hAnsi="Times New Roman" w:cs="Times New Roman"/>
          <w:sz w:val="28"/>
          <w:szCs w:val="28"/>
        </w:rPr>
        <w:t xml:space="preserve"> В. Моцарт Аллегро </w:t>
      </w:r>
      <w:r w:rsidRPr="00DA56D5">
        <w:rPr>
          <w:rFonts w:ascii="Times New Roman" w:hAnsi="Times New Roman" w:cs="Times New Roman"/>
          <w:sz w:val="28"/>
          <w:szCs w:val="28"/>
        </w:rPr>
        <w:t>(52)</w:t>
      </w:r>
    </w:p>
    <w:p w:rsidR="00004862" w:rsidRDefault="00004862" w:rsidP="0060113F">
      <w:pPr>
        <w:spacing w:after="0" w:line="360" w:lineRule="auto"/>
        <w:ind w:firstLine="70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DA56D5" w:rsidRDefault="00004862" w:rsidP="0060113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В. Моцарт №58 Менуэт </w:t>
      </w:r>
      <w:r w:rsidRPr="00DA56D5">
        <w:rPr>
          <w:rFonts w:ascii="Times New Roman" w:hAnsi="Times New Roman" w:cs="Times New Roman"/>
          <w:sz w:val="28"/>
          <w:szCs w:val="28"/>
        </w:rPr>
        <w:t>(48)</w:t>
      </w:r>
    </w:p>
    <w:p w:rsidR="00004862" w:rsidRPr="00DA56D5" w:rsidRDefault="00004862" w:rsidP="0060113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В. Шаинский «Вместе весело шагать» </w:t>
      </w:r>
      <w:r w:rsidRPr="00DA56D5">
        <w:rPr>
          <w:rFonts w:ascii="Times New Roman" w:hAnsi="Times New Roman" w:cs="Times New Roman"/>
          <w:sz w:val="28"/>
          <w:szCs w:val="28"/>
        </w:rPr>
        <w:t>(4)</w:t>
      </w:r>
    </w:p>
    <w:p w:rsidR="00004862" w:rsidRPr="00DA56D5" w:rsidRDefault="00004862" w:rsidP="0060113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С. Майкапар «Пастушок» </w:t>
      </w:r>
      <w:r w:rsidRPr="00DA56D5">
        <w:rPr>
          <w:rFonts w:ascii="Times New Roman" w:hAnsi="Times New Roman" w:cs="Times New Roman"/>
          <w:sz w:val="28"/>
          <w:szCs w:val="28"/>
        </w:rPr>
        <w:t>(48)</w:t>
      </w:r>
    </w:p>
    <w:p w:rsidR="00004862" w:rsidRPr="00DA56D5" w:rsidRDefault="00004862" w:rsidP="0060113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Ф. Кулау Рондо </w:t>
      </w:r>
      <w:r w:rsidRPr="00DA56D5">
        <w:rPr>
          <w:rFonts w:ascii="Times New Roman" w:hAnsi="Times New Roman" w:cs="Times New Roman"/>
          <w:sz w:val="28"/>
          <w:szCs w:val="28"/>
        </w:rPr>
        <w:t>(52)</w:t>
      </w:r>
    </w:p>
    <w:p w:rsidR="00004862" w:rsidRDefault="00004862" w:rsidP="00601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Default="00004862" w:rsidP="0060113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Р. Леденев «Песенка без слов» (1)</w:t>
      </w:r>
    </w:p>
    <w:p w:rsidR="00004862" w:rsidRPr="00DA56D5" w:rsidRDefault="00004862" w:rsidP="0060113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Э. Денисов «Кукольный вальс» </w:t>
      </w:r>
      <w:r w:rsidRPr="00DA56D5">
        <w:rPr>
          <w:rFonts w:ascii="Times New Roman" w:hAnsi="Times New Roman" w:cs="Times New Roman"/>
          <w:sz w:val="28"/>
          <w:szCs w:val="28"/>
        </w:rPr>
        <w:t>(5)</w:t>
      </w:r>
    </w:p>
    <w:p w:rsidR="00004862" w:rsidRPr="00DA56D5" w:rsidRDefault="00004862" w:rsidP="0060113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Л. Моцарт  «Волынка» </w:t>
      </w:r>
      <w:r w:rsidRPr="00DA56D5">
        <w:rPr>
          <w:rFonts w:ascii="Times New Roman" w:hAnsi="Times New Roman" w:cs="Times New Roman"/>
          <w:sz w:val="28"/>
          <w:szCs w:val="28"/>
        </w:rPr>
        <w:t>(52)</w:t>
      </w:r>
    </w:p>
    <w:p w:rsidR="00004862" w:rsidRPr="00DA56D5" w:rsidRDefault="00004862" w:rsidP="001C44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А. Гедике Русская песня </w:t>
      </w:r>
      <w:r w:rsidRPr="00DA56D5">
        <w:rPr>
          <w:rFonts w:ascii="Times New Roman" w:hAnsi="Times New Roman" w:cs="Times New Roman"/>
          <w:sz w:val="28"/>
          <w:szCs w:val="28"/>
        </w:rPr>
        <w:t>(48)</w:t>
      </w:r>
    </w:p>
    <w:p w:rsidR="00004862" w:rsidRDefault="00004862" w:rsidP="001C440C">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3232EB" w:rsidRDefault="00004862" w:rsidP="001C440C">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А. Холминов «На велосипеде» (1)</w:t>
      </w:r>
    </w:p>
    <w:p w:rsidR="00004862" w:rsidRPr="00DA56D5" w:rsidRDefault="00004862" w:rsidP="001C440C">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С. Коняев Марш кузнечика </w:t>
      </w:r>
      <w:r w:rsidRPr="00DA56D5">
        <w:rPr>
          <w:rFonts w:ascii="Times New Roman" w:hAnsi="Times New Roman" w:cs="Times New Roman"/>
          <w:sz w:val="28"/>
          <w:szCs w:val="28"/>
        </w:rPr>
        <w:t>(6)</w:t>
      </w:r>
    </w:p>
    <w:p w:rsidR="00004862" w:rsidRPr="00DA56D5" w:rsidRDefault="00004862" w:rsidP="001C440C">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Даргомыжский Ванька-Танька </w:t>
      </w:r>
      <w:r w:rsidRPr="00DA56D5">
        <w:rPr>
          <w:rFonts w:ascii="Times New Roman" w:hAnsi="Times New Roman" w:cs="Times New Roman"/>
          <w:sz w:val="28"/>
          <w:szCs w:val="28"/>
        </w:rPr>
        <w:t>(24)</w:t>
      </w:r>
    </w:p>
    <w:p w:rsidR="00004862" w:rsidRPr="001435F8" w:rsidRDefault="00004862" w:rsidP="00B70A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Е. Подгайц  Маленький романс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Третий класс (2 часа в неделю)</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Продолжение совершенствования меховых приемов (тремоло, деташе). Освоение приемов: вибрато (правой и левой рукой), 3-дольный рикошет.          </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Работа над упражнениями, направленными на развитие мелкой техники: </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нисходящие и восходящие большие ломаные терции двумя руками на выборной клавиатуре, </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«репетиция терций» (пары пальцев 2-3,1-4),</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«репетиция терций по второму ряду» (малые терции вверх по хроматизму с повторением на втором ряду).</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Работа над крупной техникой (трех- четырехзвучные аккорды).</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Закрепление освоенных терминов, изучение новых.</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Включение в программу произведений крупной формы (сюита, цикл, соната, вариации).</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Развитие в ученике творческой инициативы. Более активное  привлечение ученика во все этапы обучения (обозначение аппликатуры, поиск выразительных средств).</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Освоение  мелизмов: форшлаг (одинарный, двойной), мордент, трель.</w:t>
      </w:r>
    </w:p>
    <w:p w:rsidR="00004862" w:rsidRPr="00B36930" w:rsidRDefault="00004862" w:rsidP="00822A09">
      <w:pPr>
        <w:spacing w:after="0" w:line="360" w:lineRule="auto"/>
        <w:ind w:firstLine="708"/>
        <w:jc w:val="both"/>
        <w:rPr>
          <w:rFonts w:ascii="Times New Roman" w:hAnsi="Times New Roman" w:cs="Times New Roman"/>
          <w:i/>
          <w:iCs/>
          <w:sz w:val="28"/>
          <w:szCs w:val="28"/>
        </w:rPr>
      </w:pPr>
      <w:r w:rsidRPr="00B36930">
        <w:rPr>
          <w:rFonts w:ascii="Times New Roman" w:hAnsi="Times New Roman" w:cs="Times New Roman"/>
          <w:i/>
          <w:iCs/>
          <w:sz w:val="28"/>
          <w:szCs w:val="28"/>
        </w:rPr>
        <w:t xml:space="preserve">В течение </w:t>
      </w:r>
      <w:r>
        <w:rPr>
          <w:rFonts w:ascii="Times New Roman" w:hAnsi="Times New Roman" w:cs="Times New Roman"/>
          <w:i/>
          <w:iCs/>
          <w:sz w:val="28"/>
          <w:szCs w:val="28"/>
        </w:rPr>
        <w:t>третьего</w:t>
      </w:r>
      <w:r w:rsidRPr="00B36930">
        <w:rPr>
          <w:rFonts w:ascii="Times New Roman" w:hAnsi="Times New Roman" w:cs="Times New Roman"/>
          <w:i/>
          <w:iCs/>
          <w:sz w:val="28"/>
          <w:szCs w:val="28"/>
        </w:rPr>
        <w:t xml:space="preserve"> года обучения ученик должен пройти: </w:t>
      </w:r>
    </w:p>
    <w:p w:rsidR="00004862" w:rsidRPr="001555BB" w:rsidRDefault="00004862" w:rsidP="00674709">
      <w:pPr>
        <w:pStyle w:val="af0"/>
        <w:numPr>
          <w:ilvl w:val="0"/>
          <w:numId w:val="15"/>
        </w:numPr>
        <w:tabs>
          <w:tab w:val="left" w:pos="993"/>
        </w:tabs>
        <w:spacing w:before="28"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3"/>
          <w:sz w:val="28"/>
          <w:szCs w:val="28"/>
        </w:rPr>
        <w:t>мажорные гаммы до трех знаков при ключе</w:t>
      </w:r>
      <w:r w:rsidRPr="001555BB">
        <w:rPr>
          <w:rFonts w:ascii="Times New Roman" w:hAnsi="Times New Roman" w:cs="Times New Roman"/>
          <w:sz w:val="28"/>
          <w:szCs w:val="28"/>
        </w:rPr>
        <w:t xml:space="preserve">, арпеджио короткие и длинные, </w:t>
      </w:r>
      <w:r w:rsidRPr="001555BB">
        <w:rPr>
          <w:rFonts w:ascii="Times New Roman" w:hAnsi="Times New Roman" w:cs="Times New Roman"/>
          <w:color w:val="000000"/>
          <w:spacing w:val="3"/>
          <w:sz w:val="28"/>
          <w:szCs w:val="28"/>
        </w:rPr>
        <w:t>ломаные</w:t>
      </w:r>
      <w:r w:rsidRPr="001555BB">
        <w:rPr>
          <w:rFonts w:ascii="Times New Roman" w:hAnsi="Times New Roman" w:cs="Times New Roman"/>
          <w:color w:val="000000"/>
          <w:spacing w:val="2"/>
          <w:sz w:val="28"/>
          <w:szCs w:val="28"/>
        </w:rPr>
        <w:t>, тонические (четырехзвучные) аккорды с обращени</w:t>
      </w:r>
      <w:r w:rsidRPr="001555BB">
        <w:rPr>
          <w:rFonts w:ascii="Times New Roman" w:hAnsi="Times New Roman" w:cs="Times New Roman"/>
          <w:color w:val="000000"/>
          <w:spacing w:val="8"/>
          <w:sz w:val="28"/>
          <w:szCs w:val="28"/>
        </w:rPr>
        <w:t>ями</w:t>
      </w:r>
      <w:r w:rsidRPr="001555BB">
        <w:rPr>
          <w:rFonts w:ascii="Times New Roman" w:hAnsi="Times New Roman" w:cs="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004862" w:rsidRPr="001555BB" w:rsidRDefault="00004862" w:rsidP="00674709">
      <w:pPr>
        <w:pStyle w:val="af0"/>
        <w:numPr>
          <w:ilvl w:val="0"/>
          <w:numId w:val="15"/>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 xml:space="preserve">3-4 этюда или </w:t>
      </w:r>
      <w:r>
        <w:rPr>
          <w:rFonts w:ascii="Times New Roman" w:hAnsi="Times New Roman" w:cs="Times New Roman"/>
          <w:sz w:val="28"/>
          <w:szCs w:val="28"/>
        </w:rPr>
        <w:t>подвижные</w:t>
      </w:r>
      <w:r w:rsidRPr="001555BB">
        <w:rPr>
          <w:rFonts w:ascii="Times New Roman" w:hAnsi="Times New Roman" w:cs="Times New Roman"/>
          <w:sz w:val="28"/>
          <w:szCs w:val="28"/>
        </w:rPr>
        <w:t xml:space="preserve"> пьесы на различные виды техники;</w:t>
      </w:r>
    </w:p>
    <w:p w:rsidR="00004862" w:rsidRDefault="00004862" w:rsidP="00674709">
      <w:pPr>
        <w:pStyle w:val="af0"/>
        <w:numPr>
          <w:ilvl w:val="0"/>
          <w:numId w:val="15"/>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10-12 пьес различного характера, включая переложения зарубежных и отечественных композиторов.</w:t>
      </w:r>
    </w:p>
    <w:p w:rsidR="00004862" w:rsidRPr="00D96A64" w:rsidRDefault="00004862" w:rsidP="0060113F">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D96A64">
        <w:rPr>
          <w:rFonts w:ascii="Times New Roman" w:hAnsi="Times New Roman" w:cs="Times New Roman"/>
          <w:sz w:val="28"/>
          <w:szCs w:val="28"/>
        </w:rPr>
        <w:t xml:space="preserve">тение нот с листа. Подбор по слуху. </w:t>
      </w: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6011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1D5AD7" w:rsidRDefault="00004862" w:rsidP="00363FB2">
      <w:pPr>
        <w:spacing w:after="0" w:line="360" w:lineRule="auto"/>
        <w:jc w:val="both"/>
        <w:rPr>
          <w:rFonts w:ascii="Times New Roman" w:hAnsi="Times New Roman" w:cs="Times New Roman"/>
          <w:sz w:val="28"/>
          <w:szCs w:val="28"/>
        </w:rPr>
      </w:pPr>
      <w:r w:rsidRPr="00EC6D39">
        <w:rPr>
          <w:rFonts w:ascii="Times New Roman" w:hAnsi="Times New Roman" w:cs="Times New Roman"/>
          <w:sz w:val="28"/>
          <w:szCs w:val="28"/>
        </w:rPr>
        <w:t>1</w:t>
      </w:r>
      <w:r w:rsidRPr="001D5AD7">
        <w:rPr>
          <w:rFonts w:ascii="Times New Roman" w:hAnsi="Times New Roman" w:cs="Times New Roman"/>
          <w:i/>
          <w:iCs/>
          <w:sz w:val="28"/>
          <w:szCs w:val="28"/>
        </w:rPr>
        <w:t xml:space="preserve">. </w:t>
      </w:r>
      <w:r>
        <w:rPr>
          <w:rFonts w:ascii="Times New Roman" w:hAnsi="Times New Roman" w:cs="Times New Roman"/>
          <w:sz w:val="28"/>
          <w:szCs w:val="28"/>
        </w:rPr>
        <w:t>П. Чайковский «Старинная французская песенка»</w:t>
      </w:r>
      <w:r w:rsidRPr="001D5AD7">
        <w:rPr>
          <w:rFonts w:ascii="Times New Roman" w:hAnsi="Times New Roman" w:cs="Times New Roman"/>
          <w:sz w:val="28"/>
          <w:szCs w:val="28"/>
        </w:rPr>
        <w:t xml:space="preserve"> (60)</w:t>
      </w:r>
    </w:p>
    <w:p w:rsidR="00004862" w:rsidRPr="001D5AD7" w:rsidRDefault="00004862" w:rsidP="00363FB2">
      <w:pPr>
        <w:spacing w:after="0" w:line="360" w:lineRule="auto"/>
        <w:jc w:val="both"/>
        <w:rPr>
          <w:rFonts w:ascii="Times New Roman" w:hAnsi="Times New Roman" w:cs="Times New Roman"/>
          <w:b/>
          <w:bCs/>
          <w:sz w:val="28"/>
          <w:szCs w:val="28"/>
        </w:rPr>
      </w:pPr>
      <w:r w:rsidRPr="001D5AD7">
        <w:rPr>
          <w:rFonts w:ascii="Times New Roman" w:hAnsi="Times New Roman" w:cs="Times New Roman"/>
          <w:sz w:val="28"/>
          <w:szCs w:val="28"/>
        </w:rPr>
        <w:t xml:space="preserve">2. М. Кочурбина – А. Крупин </w:t>
      </w:r>
      <w:r>
        <w:rPr>
          <w:rFonts w:ascii="Times New Roman" w:hAnsi="Times New Roman" w:cs="Times New Roman"/>
          <w:sz w:val="28"/>
          <w:szCs w:val="28"/>
        </w:rPr>
        <w:t>«Мишка с куклой пляшут полечку»</w:t>
      </w:r>
      <w:r w:rsidRPr="001D5AD7">
        <w:rPr>
          <w:rFonts w:ascii="Times New Roman" w:hAnsi="Times New Roman" w:cs="Times New Roman"/>
          <w:sz w:val="28"/>
          <w:szCs w:val="28"/>
        </w:rPr>
        <w:t xml:space="preserve"> (43) </w:t>
      </w:r>
    </w:p>
    <w:p w:rsidR="00004862" w:rsidRPr="001D5AD7"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 Д. Шостакович Танец</w:t>
      </w:r>
      <w:r w:rsidRPr="001D5AD7">
        <w:rPr>
          <w:rFonts w:ascii="Times New Roman" w:hAnsi="Times New Roman" w:cs="Times New Roman"/>
          <w:sz w:val="28"/>
          <w:szCs w:val="28"/>
        </w:rPr>
        <w:t xml:space="preserve"> (55)</w:t>
      </w:r>
    </w:p>
    <w:p w:rsidR="00004862" w:rsidRPr="001D5AD7" w:rsidRDefault="00004862" w:rsidP="00363FB2">
      <w:pPr>
        <w:spacing w:after="0" w:line="360" w:lineRule="auto"/>
        <w:jc w:val="both"/>
        <w:rPr>
          <w:rFonts w:ascii="Times New Roman" w:hAnsi="Times New Roman" w:cs="Times New Roman"/>
          <w:sz w:val="28"/>
          <w:szCs w:val="28"/>
        </w:rPr>
      </w:pPr>
      <w:r w:rsidRPr="001D5AD7">
        <w:rPr>
          <w:rFonts w:ascii="Times New Roman" w:hAnsi="Times New Roman" w:cs="Times New Roman"/>
          <w:sz w:val="28"/>
          <w:szCs w:val="28"/>
        </w:rPr>
        <w:t xml:space="preserve">4. </w:t>
      </w:r>
      <w:r>
        <w:rPr>
          <w:rFonts w:ascii="Times New Roman" w:hAnsi="Times New Roman" w:cs="Times New Roman"/>
          <w:sz w:val="28"/>
          <w:szCs w:val="28"/>
        </w:rPr>
        <w:t xml:space="preserve">К. Черни №25 Этюд </w:t>
      </w:r>
      <w:r w:rsidRPr="00DA56D5">
        <w:rPr>
          <w:rFonts w:ascii="Times New Roman" w:hAnsi="Times New Roman" w:cs="Times New Roman"/>
          <w:sz w:val="28"/>
          <w:szCs w:val="28"/>
        </w:rPr>
        <w:t>(48)</w:t>
      </w:r>
    </w:p>
    <w:p w:rsidR="00004862" w:rsidRDefault="00004862" w:rsidP="00363FB2">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М. Глинка Полифоническая пьеса </w:t>
      </w:r>
      <w:r w:rsidRPr="00DA56D5">
        <w:rPr>
          <w:rFonts w:ascii="Times New Roman" w:hAnsi="Times New Roman" w:cs="Times New Roman"/>
          <w:sz w:val="28"/>
          <w:szCs w:val="28"/>
        </w:rPr>
        <w:t>(48)</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Й. Гайдн Менуэт </w:t>
      </w:r>
      <w:r w:rsidRPr="00DA56D5">
        <w:rPr>
          <w:rFonts w:ascii="Times New Roman" w:hAnsi="Times New Roman" w:cs="Times New Roman"/>
          <w:sz w:val="28"/>
          <w:szCs w:val="28"/>
        </w:rPr>
        <w:t>(55)</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Гедике Этюд </w:t>
      </w:r>
      <w:r w:rsidRPr="00DA56D5">
        <w:rPr>
          <w:rFonts w:ascii="Times New Roman" w:hAnsi="Times New Roman" w:cs="Times New Roman"/>
          <w:sz w:val="28"/>
          <w:szCs w:val="28"/>
        </w:rPr>
        <w:t>(55)</w:t>
      </w:r>
    </w:p>
    <w:p w:rsidR="00004862" w:rsidRPr="00DA56D5" w:rsidRDefault="00004862" w:rsidP="00363FB2">
      <w:pPr>
        <w:spacing w:after="0" w:line="360" w:lineRule="auto"/>
        <w:jc w:val="both"/>
        <w:rPr>
          <w:rFonts w:ascii="Times New Roman" w:hAnsi="Times New Roman" w:cs="Times New Roman"/>
          <w:sz w:val="28"/>
          <w:szCs w:val="28"/>
        </w:rPr>
      </w:pPr>
      <w:r w:rsidRPr="008F2602">
        <w:rPr>
          <w:rFonts w:ascii="Times New Roman" w:hAnsi="Times New Roman" w:cs="Times New Roman"/>
          <w:sz w:val="28"/>
          <w:szCs w:val="28"/>
        </w:rPr>
        <w:t>4.</w:t>
      </w:r>
      <w:r>
        <w:rPr>
          <w:rFonts w:ascii="Times New Roman" w:hAnsi="Times New Roman" w:cs="Times New Roman"/>
          <w:sz w:val="28"/>
          <w:szCs w:val="28"/>
        </w:rPr>
        <w:t xml:space="preserve"> Ж. Ибер «Маленький беленький ослик» </w:t>
      </w:r>
      <w:r w:rsidRPr="00DA56D5">
        <w:rPr>
          <w:rFonts w:ascii="Times New Roman" w:hAnsi="Times New Roman" w:cs="Times New Roman"/>
          <w:sz w:val="28"/>
          <w:szCs w:val="28"/>
        </w:rPr>
        <w:t>(70)</w:t>
      </w:r>
    </w:p>
    <w:p w:rsidR="00004862" w:rsidRDefault="00004862" w:rsidP="00363FB2">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Менуэт </w:t>
      </w:r>
      <w:r w:rsidRPr="00DA56D5">
        <w:rPr>
          <w:rFonts w:ascii="Times New Roman" w:hAnsi="Times New Roman" w:cs="Times New Roman"/>
          <w:sz w:val="28"/>
          <w:szCs w:val="28"/>
        </w:rPr>
        <w:t>(49)</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Шостакович «Сентиментальный вальс» </w:t>
      </w:r>
      <w:r w:rsidRPr="00DA56D5">
        <w:rPr>
          <w:rFonts w:ascii="Times New Roman" w:hAnsi="Times New Roman" w:cs="Times New Roman"/>
          <w:sz w:val="28"/>
          <w:szCs w:val="28"/>
        </w:rPr>
        <w:t>(77)</w:t>
      </w:r>
    </w:p>
    <w:p w:rsidR="00004862"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9D24CD">
        <w:rPr>
          <w:rFonts w:ascii="Times New Roman" w:hAnsi="Times New Roman" w:cs="Times New Roman"/>
          <w:sz w:val="28"/>
          <w:szCs w:val="28"/>
        </w:rPr>
        <w:t xml:space="preserve"> </w:t>
      </w:r>
      <w:r>
        <w:rPr>
          <w:rFonts w:ascii="Times New Roman" w:hAnsi="Times New Roman" w:cs="Times New Roman"/>
          <w:sz w:val="28"/>
          <w:szCs w:val="28"/>
        </w:rPr>
        <w:t xml:space="preserve">А. Гедике №36 Этюд </w:t>
      </w:r>
      <w:r w:rsidRPr="00DA56D5">
        <w:rPr>
          <w:rFonts w:ascii="Times New Roman" w:hAnsi="Times New Roman" w:cs="Times New Roman"/>
          <w:sz w:val="28"/>
          <w:szCs w:val="28"/>
        </w:rPr>
        <w:t>(48)</w:t>
      </w:r>
      <w:r>
        <w:rPr>
          <w:rFonts w:ascii="Times New Roman" w:hAnsi="Times New Roman" w:cs="Times New Roman"/>
          <w:sz w:val="28"/>
          <w:szCs w:val="28"/>
        </w:rPr>
        <w:t xml:space="preserve"> </w:t>
      </w:r>
    </w:p>
    <w:p w:rsidR="00004862" w:rsidRPr="009D24CD"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w:t>
      </w:r>
      <w:r w:rsidRPr="001D5AD7">
        <w:rPr>
          <w:rFonts w:ascii="Times New Roman" w:hAnsi="Times New Roman" w:cs="Times New Roman"/>
          <w:sz w:val="28"/>
          <w:szCs w:val="28"/>
        </w:rPr>
        <w:t xml:space="preserve"> Чайковский </w:t>
      </w:r>
      <w:r>
        <w:rPr>
          <w:rFonts w:ascii="Times New Roman" w:hAnsi="Times New Roman" w:cs="Times New Roman"/>
          <w:sz w:val="28"/>
          <w:szCs w:val="28"/>
        </w:rPr>
        <w:t>«</w:t>
      </w:r>
      <w:r w:rsidRPr="001D5AD7">
        <w:rPr>
          <w:rFonts w:ascii="Times New Roman" w:hAnsi="Times New Roman" w:cs="Times New Roman"/>
          <w:sz w:val="28"/>
          <w:szCs w:val="28"/>
        </w:rPr>
        <w:t xml:space="preserve">Мужик на </w:t>
      </w:r>
      <w:r>
        <w:rPr>
          <w:rFonts w:ascii="Times New Roman" w:hAnsi="Times New Roman" w:cs="Times New Roman"/>
          <w:sz w:val="28"/>
          <w:szCs w:val="28"/>
        </w:rPr>
        <w:t>гармонике играет»</w:t>
      </w:r>
      <w:r w:rsidRPr="001D5AD7">
        <w:rPr>
          <w:rFonts w:ascii="Times New Roman" w:hAnsi="Times New Roman" w:cs="Times New Roman"/>
          <w:sz w:val="28"/>
          <w:szCs w:val="28"/>
        </w:rPr>
        <w:t xml:space="preserve"> (60)</w:t>
      </w:r>
      <w:r>
        <w:rPr>
          <w:rFonts w:ascii="Times New Roman" w:hAnsi="Times New Roman" w:cs="Times New Roman"/>
          <w:sz w:val="28"/>
          <w:szCs w:val="28"/>
        </w:rPr>
        <w:t xml:space="preserve"> </w:t>
      </w:r>
    </w:p>
    <w:p w:rsidR="00004862" w:rsidRDefault="00004862" w:rsidP="00363FB2">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Г. Гендель Менуэт </w:t>
      </w:r>
      <w:r w:rsidRPr="00DA56D5">
        <w:rPr>
          <w:rFonts w:ascii="Times New Roman" w:hAnsi="Times New Roman" w:cs="Times New Roman"/>
          <w:sz w:val="28"/>
          <w:szCs w:val="28"/>
        </w:rPr>
        <w:t>(49)</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Б. Барток Пьеса </w:t>
      </w:r>
      <w:r w:rsidRPr="00DA56D5">
        <w:rPr>
          <w:rFonts w:ascii="Times New Roman" w:hAnsi="Times New Roman" w:cs="Times New Roman"/>
          <w:sz w:val="28"/>
          <w:szCs w:val="28"/>
        </w:rPr>
        <w:t>(55)</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Г. Беренс Этюд </w:t>
      </w:r>
      <w:r w:rsidRPr="00DA56D5">
        <w:rPr>
          <w:rFonts w:ascii="Times New Roman" w:hAnsi="Times New Roman" w:cs="Times New Roman"/>
          <w:sz w:val="28"/>
          <w:szCs w:val="28"/>
        </w:rPr>
        <w:t>(55)</w:t>
      </w:r>
    </w:p>
    <w:p w:rsidR="00004862"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 Чайковский «Марш деревянных солдатиков» </w:t>
      </w:r>
      <w:r w:rsidRPr="00DA56D5">
        <w:rPr>
          <w:rFonts w:ascii="Times New Roman" w:hAnsi="Times New Roman" w:cs="Times New Roman"/>
          <w:sz w:val="28"/>
          <w:szCs w:val="28"/>
        </w:rPr>
        <w:t>(60)</w:t>
      </w:r>
      <w:r>
        <w:rPr>
          <w:rFonts w:ascii="Times New Roman" w:hAnsi="Times New Roman" w:cs="Times New Roman"/>
          <w:sz w:val="28"/>
          <w:szCs w:val="28"/>
        </w:rPr>
        <w:tab/>
      </w:r>
    </w:p>
    <w:p w:rsidR="00004862" w:rsidRPr="00B70ADE" w:rsidRDefault="00004862" w:rsidP="00E35E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Четвертый класс (2 часа в неделю)</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Дальнейшее последовательное совершенствование освоенных ранее приемов игры, штрихов.  </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Освоение мехового приема «дубль штрих» или «комбинированные дуоли» (для начала можно взять правой рукой один звук, в дальнейшем - интервал, аккорд с использованием двух рук): </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нота берется на разжим и сжим, </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 нота снимается и берется, после чего звучит на сжим и разжим и опять снимается и берется.</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6DD5">
        <w:rPr>
          <w:rFonts w:ascii="Times New Roman" w:hAnsi="Times New Roman" w:cs="Times New Roman"/>
          <w:sz w:val="28"/>
          <w:szCs w:val="28"/>
        </w:rPr>
        <w:t>Освоение мехового приема</w:t>
      </w:r>
      <w:r>
        <w:rPr>
          <w:rFonts w:ascii="Times New Roman" w:hAnsi="Times New Roman" w:cs="Times New Roman"/>
          <w:sz w:val="28"/>
          <w:szCs w:val="28"/>
        </w:rPr>
        <w:t xml:space="preserve"> «комбинированные триоли».</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6D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6DD5">
        <w:rPr>
          <w:rFonts w:ascii="Times New Roman" w:hAnsi="Times New Roman" w:cs="Times New Roman"/>
          <w:sz w:val="28"/>
          <w:szCs w:val="28"/>
        </w:rPr>
        <w:t>1-й</w:t>
      </w:r>
      <w:r>
        <w:rPr>
          <w:rFonts w:ascii="Times New Roman" w:hAnsi="Times New Roman" w:cs="Times New Roman"/>
          <w:sz w:val="28"/>
          <w:szCs w:val="28"/>
        </w:rPr>
        <w:t xml:space="preserve"> вид на разжим: </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6DD5">
        <w:rPr>
          <w:rFonts w:ascii="Times New Roman" w:hAnsi="Times New Roman" w:cs="Times New Roman"/>
          <w:sz w:val="28"/>
          <w:szCs w:val="28"/>
        </w:rPr>
        <w:t xml:space="preserve">а) </w:t>
      </w:r>
      <w:r>
        <w:rPr>
          <w:rFonts w:ascii="Times New Roman" w:hAnsi="Times New Roman" w:cs="Times New Roman"/>
          <w:sz w:val="28"/>
          <w:szCs w:val="28"/>
        </w:rPr>
        <w:t>звук</w:t>
      </w:r>
      <w:r w:rsidRPr="00C16DD5">
        <w:rPr>
          <w:rFonts w:ascii="Times New Roman" w:hAnsi="Times New Roman" w:cs="Times New Roman"/>
          <w:sz w:val="28"/>
          <w:szCs w:val="28"/>
        </w:rPr>
        <w:t xml:space="preserve"> берется на разжим, сжим и разжим</w:t>
      </w:r>
      <w:r>
        <w:rPr>
          <w:rFonts w:ascii="Times New Roman" w:hAnsi="Times New Roman" w:cs="Times New Roman"/>
          <w:sz w:val="28"/>
          <w:szCs w:val="28"/>
        </w:rPr>
        <w:t>,</w:t>
      </w:r>
      <w:r w:rsidRPr="00C16DD5">
        <w:rPr>
          <w:rFonts w:ascii="Times New Roman" w:hAnsi="Times New Roman" w:cs="Times New Roman"/>
          <w:sz w:val="28"/>
          <w:szCs w:val="28"/>
        </w:rPr>
        <w:t xml:space="preserve"> </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6DD5">
        <w:rPr>
          <w:rFonts w:ascii="Times New Roman" w:hAnsi="Times New Roman" w:cs="Times New Roman"/>
          <w:sz w:val="28"/>
          <w:szCs w:val="28"/>
        </w:rPr>
        <w:t xml:space="preserve">б) </w:t>
      </w:r>
      <w:r>
        <w:rPr>
          <w:rFonts w:ascii="Times New Roman" w:hAnsi="Times New Roman" w:cs="Times New Roman"/>
          <w:sz w:val="28"/>
          <w:szCs w:val="28"/>
        </w:rPr>
        <w:t xml:space="preserve">звук снимается </w:t>
      </w:r>
      <w:r w:rsidRPr="00C16DD5">
        <w:rPr>
          <w:rFonts w:ascii="Times New Roman" w:hAnsi="Times New Roman" w:cs="Times New Roman"/>
          <w:sz w:val="28"/>
          <w:szCs w:val="28"/>
        </w:rPr>
        <w:t>и берется, после</w:t>
      </w:r>
      <w:r>
        <w:rPr>
          <w:rFonts w:ascii="Times New Roman" w:hAnsi="Times New Roman" w:cs="Times New Roman"/>
          <w:sz w:val="28"/>
          <w:szCs w:val="28"/>
        </w:rPr>
        <w:t xml:space="preserve"> чего звучит на разжим, сжим и разжим и опять снимается и берется;</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2-й вид на сжим:</w:t>
      </w:r>
    </w:p>
    <w:p w:rsidR="00004862" w:rsidRDefault="00004862" w:rsidP="00114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звук берется на сжим, разжим и сжим,</w:t>
      </w:r>
    </w:p>
    <w:p w:rsidR="00004862" w:rsidRPr="00114B52" w:rsidRDefault="00004862" w:rsidP="00114B52">
      <w:pPr>
        <w:spacing w:after="0" w:line="36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    б) звук снимается и берется, после чего звучит на сжим, разжим и сжим и опять снимается и берется.</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программе значительное внимание уделяется работе над крупной формой. </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Контроль педагогом самостоятельной работы ученика: разбора нотного текста, расстановки аппликатуры, смены меха, выбора штрихов, работы над интонацией, мотивом, фразой, формой. Отработка технически сложных мест, в том числе, путем вычленения технических эпизодов и превращения их в упражнения для более детальной работы над ними и т.д.</w:t>
      </w:r>
    </w:p>
    <w:p w:rsidR="00004862" w:rsidRPr="00E35E82" w:rsidRDefault="00004862" w:rsidP="00822A09">
      <w:pPr>
        <w:spacing w:after="0" w:line="360" w:lineRule="auto"/>
        <w:ind w:firstLine="708"/>
        <w:jc w:val="both"/>
        <w:rPr>
          <w:rFonts w:ascii="Times New Roman" w:hAnsi="Times New Roman" w:cs="Times New Roman"/>
          <w:i/>
          <w:iCs/>
          <w:sz w:val="28"/>
          <w:szCs w:val="28"/>
        </w:rPr>
      </w:pPr>
      <w:r w:rsidRPr="00E35E82">
        <w:rPr>
          <w:rFonts w:ascii="Times New Roman" w:hAnsi="Times New Roman" w:cs="Times New Roman"/>
          <w:i/>
          <w:iCs/>
          <w:sz w:val="28"/>
          <w:szCs w:val="28"/>
        </w:rPr>
        <w:t xml:space="preserve">В течение </w:t>
      </w:r>
      <w:r>
        <w:rPr>
          <w:rFonts w:ascii="Times New Roman" w:hAnsi="Times New Roman" w:cs="Times New Roman"/>
          <w:i/>
          <w:iCs/>
          <w:sz w:val="28"/>
          <w:szCs w:val="28"/>
        </w:rPr>
        <w:t>четвертого</w:t>
      </w:r>
      <w:r w:rsidRPr="00E35E82">
        <w:rPr>
          <w:rFonts w:ascii="Times New Roman" w:hAnsi="Times New Roman" w:cs="Times New Roman"/>
          <w:i/>
          <w:iCs/>
          <w:sz w:val="28"/>
          <w:szCs w:val="28"/>
        </w:rPr>
        <w:t xml:space="preserve"> года обучения ученик должен пройти: </w:t>
      </w:r>
    </w:p>
    <w:p w:rsidR="00004862" w:rsidRPr="001555BB" w:rsidRDefault="00004862" w:rsidP="00674709">
      <w:pPr>
        <w:pStyle w:val="af0"/>
        <w:numPr>
          <w:ilvl w:val="0"/>
          <w:numId w:val="16"/>
        </w:numPr>
        <w:tabs>
          <w:tab w:val="left" w:pos="993"/>
        </w:tabs>
        <w:spacing w:before="28"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3"/>
          <w:sz w:val="28"/>
          <w:szCs w:val="28"/>
        </w:rPr>
        <w:t xml:space="preserve">мажорные гаммы до четырех </w:t>
      </w:r>
      <w:r>
        <w:rPr>
          <w:rFonts w:ascii="Times New Roman" w:hAnsi="Times New Roman" w:cs="Times New Roman"/>
          <w:color w:val="000000"/>
          <w:spacing w:val="3"/>
          <w:sz w:val="28"/>
          <w:szCs w:val="28"/>
        </w:rPr>
        <w:t xml:space="preserve">знаков при ключе </w:t>
      </w:r>
      <w:r w:rsidRPr="001555BB">
        <w:rPr>
          <w:rFonts w:ascii="Times New Roman" w:hAnsi="Times New Roman" w:cs="Times New Roman"/>
          <w:color w:val="000000"/>
          <w:spacing w:val="3"/>
          <w:sz w:val="28"/>
          <w:szCs w:val="28"/>
        </w:rPr>
        <w:t xml:space="preserve">и </w:t>
      </w:r>
      <w:r w:rsidRPr="001555BB">
        <w:rPr>
          <w:rFonts w:ascii="Times New Roman" w:hAnsi="Times New Roman" w:cs="Times New Roman"/>
          <w:color w:val="000000"/>
          <w:spacing w:val="6"/>
          <w:sz w:val="28"/>
          <w:szCs w:val="28"/>
        </w:rPr>
        <w:t xml:space="preserve">минорные гаммы трех видов (в октаву правой рукой) до двух знаков </w:t>
      </w:r>
      <w:r w:rsidRPr="001555BB">
        <w:rPr>
          <w:rFonts w:ascii="Times New Roman" w:hAnsi="Times New Roman" w:cs="Times New Roman"/>
          <w:color w:val="000000"/>
          <w:spacing w:val="3"/>
          <w:sz w:val="28"/>
          <w:szCs w:val="28"/>
        </w:rPr>
        <w:t>при ключе,</w:t>
      </w:r>
      <w:r w:rsidRPr="001555BB">
        <w:rPr>
          <w:rFonts w:ascii="Times New Roman" w:hAnsi="Times New Roman" w:cs="Times New Roman"/>
          <w:sz w:val="28"/>
          <w:szCs w:val="28"/>
        </w:rPr>
        <w:t xml:space="preserve"> арпеджио короткие и длинные </w:t>
      </w:r>
      <w:r w:rsidRPr="001555BB">
        <w:rPr>
          <w:rFonts w:ascii="Times New Roman" w:hAnsi="Times New Roman" w:cs="Times New Roman"/>
          <w:color w:val="000000"/>
          <w:spacing w:val="3"/>
          <w:sz w:val="28"/>
          <w:szCs w:val="28"/>
        </w:rPr>
        <w:t>ломаные</w:t>
      </w:r>
      <w:r w:rsidRPr="001555BB">
        <w:rPr>
          <w:rFonts w:ascii="Times New Roman" w:hAnsi="Times New Roman" w:cs="Times New Roman"/>
          <w:color w:val="000000"/>
          <w:spacing w:val="2"/>
          <w:sz w:val="28"/>
          <w:szCs w:val="28"/>
        </w:rPr>
        <w:t xml:space="preserve"> арпеджио, тонические (четырехзвучные) аккорды с обращени</w:t>
      </w:r>
      <w:r w:rsidRPr="001555BB">
        <w:rPr>
          <w:rFonts w:ascii="Times New Roman" w:hAnsi="Times New Roman" w:cs="Times New Roman"/>
          <w:color w:val="000000"/>
          <w:spacing w:val="8"/>
          <w:sz w:val="28"/>
          <w:szCs w:val="28"/>
        </w:rPr>
        <w:t>ями</w:t>
      </w:r>
      <w:r w:rsidRPr="001555BB">
        <w:rPr>
          <w:rFonts w:ascii="Times New Roman" w:hAnsi="Times New Roman" w:cs="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004862" w:rsidRPr="001555BB" w:rsidRDefault="00004862" w:rsidP="00674709">
      <w:pPr>
        <w:pStyle w:val="af0"/>
        <w:numPr>
          <w:ilvl w:val="0"/>
          <w:numId w:val="16"/>
        </w:numPr>
        <w:tabs>
          <w:tab w:val="left" w:pos="993"/>
        </w:tabs>
        <w:spacing w:before="28"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1-2 пьесы с элементами имитационной полифонии;</w:t>
      </w:r>
    </w:p>
    <w:p w:rsidR="00004862" w:rsidRPr="001555BB" w:rsidRDefault="00004862" w:rsidP="00674709">
      <w:pPr>
        <w:pStyle w:val="af0"/>
        <w:numPr>
          <w:ilvl w:val="0"/>
          <w:numId w:val="16"/>
        </w:numPr>
        <w:tabs>
          <w:tab w:val="left" w:pos="993"/>
        </w:tabs>
        <w:spacing w:before="28"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1-2 произведения крупной формы;</w:t>
      </w:r>
    </w:p>
    <w:p w:rsidR="00004862" w:rsidRPr="001555BB" w:rsidRDefault="00004862" w:rsidP="00674709">
      <w:pPr>
        <w:pStyle w:val="af0"/>
        <w:numPr>
          <w:ilvl w:val="0"/>
          <w:numId w:val="16"/>
        </w:numPr>
        <w:tabs>
          <w:tab w:val="left" w:pos="993"/>
        </w:tabs>
        <w:spacing w:before="28"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3-4 этюда или виртуозные пьесы на различные виды техники;</w:t>
      </w:r>
    </w:p>
    <w:p w:rsidR="00004862" w:rsidRPr="001555BB" w:rsidRDefault="00004862" w:rsidP="00674709">
      <w:pPr>
        <w:pStyle w:val="af0"/>
        <w:numPr>
          <w:ilvl w:val="0"/>
          <w:numId w:val="16"/>
        </w:numPr>
        <w:tabs>
          <w:tab w:val="left" w:pos="993"/>
        </w:tabs>
        <w:spacing w:before="28"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6-7 пьес различного характера, включая переложения зарубежных и отечественных композиторов.</w:t>
      </w:r>
    </w:p>
    <w:p w:rsidR="00004862" w:rsidRPr="001555BB" w:rsidRDefault="00004862" w:rsidP="00CD57DA">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1555BB">
        <w:rPr>
          <w:rFonts w:ascii="Times New Roman" w:hAnsi="Times New Roman" w:cs="Times New Roman"/>
          <w:sz w:val="28"/>
          <w:szCs w:val="28"/>
        </w:rPr>
        <w:t xml:space="preserve">тение нот с листа. Подбор по слуху. </w:t>
      </w:r>
    </w:p>
    <w:p w:rsidR="00004862" w:rsidRPr="00777CF8" w:rsidRDefault="00004862" w:rsidP="00822A09">
      <w:pPr>
        <w:spacing w:after="0" w:line="240" w:lineRule="auto"/>
        <w:jc w:val="both"/>
        <w:rPr>
          <w:rFonts w:ascii="Times New Roman" w:hAnsi="Times New Roman" w:cs="Times New Roman"/>
          <w:sz w:val="16"/>
          <w:szCs w:val="16"/>
        </w:rPr>
      </w:pP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2135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045AD3" w:rsidRDefault="00004862" w:rsidP="0021355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Маленькая прелюдия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moll</w:t>
      </w:r>
      <w:r w:rsidRPr="00832F8F">
        <w:rPr>
          <w:rFonts w:ascii="Times New Roman" w:hAnsi="Times New Roman" w:cs="Times New Roman"/>
          <w:sz w:val="28"/>
          <w:szCs w:val="28"/>
        </w:rPr>
        <w:t xml:space="preserve"> (18)</w:t>
      </w:r>
    </w:p>
    <w:p w:rsidR="00004862" w:rsidRPr="00DA56D5" w:rsidRDefault="00004862" w:rsidP="0021355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lastRenderedPageBreak/>
        <w:t>2.</w:t>
      </w:r>
      <w:r>
        <w:rPr>
          <w:rFonts w:ascii="Times New Roman" w:hAnsi="Times New Roman" w:cs="Times New Roman"/>
          <w:sz w:val="28"/>
          <w:szCs w:val="28"/>
        </w:rPr>
        <w:t xml:space="preserve"> Л. Бетховен Сонатина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w:t>
      </w:r>
      <w:r w:rsidRPr="00DA56D5">
        <w:rPr>
          <w:rFonts w:ascii="Times New Roman" w:hAnsi="Times New Roman" w:cs="Times New Roman"/>
          <w:sz w:val="28"/>
          <w:szCs w:val="28"/>
        </w:rPr>
        <w:t>(48)</w:t>
      </w:r>
    </w:p>
    <w:p w:rsidR="00004862" w:rsidRPr="00DA56D5" w:rsidRDefault="00004862" w:rsidP="002135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Русская народная песня обр. А. Глазунова «Не велят Машеньку за реченьку ходить» </w:t>
      </w:r>
      <w:r w:rsidRPr="00DA56D5">
        <w:rPr>
          <w:rFonts w:ascii="Times New Roman" w:hAnsi="Times New Roman" w:cs="Times New Roman"/>
          <w:sz w:val="28"/>
          <w:szCs w:val="28"/>
        </w:rPr>
        <w:t>(23)</w:t>
      </w:r>
    </w:p>
    <w:p w:rsidR="00004862" w:rsidRPr="00DA56D5" w:rsidRDefault="00004862" w:rsidP="002135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Pr>
          <w:rFonts w:ascii="Times New Roman" w:hAnsi="Times New Roman" w:cs="Times New Roman"/>
          <w:sz w:val="28"/>
          <w:szCs w:val="28"/>
        </w:rPr>
        <w:t xml:space="preserve"> К. Черни Этюд </w:t>
      </w:r>
      <w:r w:rsidRPr="00DA56D5">
        <w:rPr>
          <w:rFonts w:ascii="Times New Roman" w:hAnsi="Times New Roman" w:cs="Times New Roman"/>
          <w:sz w:val="28"/>
          <w:szCs w:val="28"/>
        </w:rPr>
        <w:t>(55)</w:t>
      </w:r>
    </w:p>
    <w:p w:rsidR="00004862" w:rsidRDefault="00004862" w:rsidP="0021355F">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DA56D5" w:rsidRDefault="00004862" w:rsidP="0021355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М. Глинка 2-голосная фуга </w:t>
      </w:r>
      <w:r w:rsidRPr="00DA56D5">
        <w:rPr>
          <w:rFonts w:ascii="Times New Roman" w:hAnsi="Times New Roman" w:cs="Times New Roman"/>
          <w:sz w:val="28"/>
          <w:szCs w:val="28"/>
        </w:rPr>
        <w:t>(55)</w:t>
      </w:r>
    </w:p>
    <w:p w:rsidR="00004862" w:rsidRPr="00DA56D5" w:rsidRDefault="00004862" w:rsidP="0021355F">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Чимароза Соната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sidRPr="00801391">
        <w:rPr>
          <w:rFonts w:ascii="Times New Roman" w:hAnsi="Times New Roman" w:cs="Times New Roman"/>
          <w:sz w:val="28"/>
          <w:szCs w:val="28"/>
        </w:rPr>
        <w:t xml:space="preserve"> </w:t>
      </w:r>
      <w:r w:rsidRPr="00DA56D5">
        <w:rPr>
          <w:rFonts w:ascii="Times New Roman" w:hAnsi="Times New Roman" w:cs="Times New Roman"/>
          <w:sz w:val="28"/>
          <w:szCs w:val="28"/>
        </w:rPr>
        <w:t>(56)</w:t>
      </w:r>
    </w:p>
    <w:p w:rsidR="00004862" w:rsidRDefault="00004862" w:rsidP="002135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Т. Сергеева «Этюд с мечтою об Элизе» (1)</w:t>
      </w:r>
    </w:p>
    <w:p w:rsidR="00004862" w:rsidRPr="005F5EC9" w:rsidRDefault="00004862" w:rsidP="0021355F">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sidRPr="003559B8">
        <w:rPr>
          <w:rFonts w:ascii="Times New Roman" w:hAnsi="Times New Roman" w:cs="Times New Roman"/>
          <w:sz w:val="28"/>
          <w:szCs w:val="28"/>
        </w:rPr>
        <w:t xml:space="preserve"> </w:t>
      </w:r>
      <w:r>
        <w:rPr>
          <w:rFonts w:ascii="Times New Roman" w:hAnsi="Times New Roman" w:cs="Times New Roman"/>
          <w:sz w:val="28"/>
          <w:szCs w:val="28"/>
        </w:rPr>
        <w:t>Н. Сидельников «За рекой поют частушки» (57)</w:t>
      </w:r>
    </w:p>
    <w:p w:rsidR="00004862" w:rsidRDefault="00004862" w:rsidP="0021355F">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5F5EC9" w:rsidRDefault="00004862" w:rsidP="0021355F">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Р. Шуман Маленькая фуга из «Альбома для юношества» (62)</w:t>
      </w:r>
    </w:p>
    <w:p w:rsidR="00004862" w:rsidRPr="005F5EC9" w:rsidRDefault="00004862" w:rsidP="0021355F">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В. Моцарт Сонатина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(56)</w:t>
      </w:r>
    </w:p>
    <w:p w:rsidR="00004862" w:rsidRPr="005F5EC9" w:rsidRDefault="00004862" w:rsidP="0021355F">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С. Прокофьев Марш (50)</w:t>
      </w:r>
    </w:p>
    <w:p w:rsidR="00004862" w:rsidRPr="003232EB" w:rsidRDefault="00004862" w:rsidP="0021355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 Волков «Море студеное» (1)</w:t>
      </w:r>
    </w:p>
    <w:p w:rsidR="00004862" w:rsidRDefault="00004862" w:rsidP="0021355F">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C21589" w:rsidRDefault="00004862" w:rsidP="0021355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Маленькая прелюдия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(18)</w:t>
      </w:r>
    </w:p>
    <w:p w:rsidR="00004862" w:rsidRPr="00966AD8" w:rsidRDefault="00004862" w:rsidP="0021355F">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Скарлатти Соната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dur</w:t>
      </w:r>
      <w:r w:rsidRPr="00966AD8">
        <w:rPr>
          <w:rFonts w:ascii="Times New Roman" w:hAnsi="Times New Roman" w:cs="Times New Roman"/>
          <w:sz w:val="28"/>
          <w:szCs w:val="28"/>
        </w:rPr>
        <w:t xml:space="preserve"> </w:t>
      </w:r>
      <w:r>
        <w:rPr>
          <w:rFonts w:ascii="Times New Roman" w:hAnsi="Times New Roman" w:cs="Times New Roman"/>
          <w:sz w:val="28"/>
          <w:szCs w:val="28"/>
        </w:rPr>
        <w:t>(56)</w:t>
      </w:r>
    </w:p>
    <w:p w:rsidR="00004862" w:rsidRPr="003232EB" w:rsidRDefault="00004862" w:rsidP="00421C1A">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Д. Кабалевский «Шуточка» (54)</w:t>
      </w:r>
    </w:p>
    <w:p w:rsidR="00004862" w:rsidRDefault="00004862" w:rsidP="00B70A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П.Чайковский «Неаполитанская песенка» (60)</w:t>
      </w:r>
      <w:r>
        <w:rPr>
          <w:rFonts w:ascii="Times New Roman" w:hAnsi="Times New Roman" w:cs="Times New Roman"/>
          <w:sz w:val="28"/>
          <w:szCs w:val="28"/>
        </w:rPr>
        <w:tab/>
      </w:r>
      <w:r>
        <w:rPr>
          <w:rFonts w:ascii="Times New Roman" w:hAnsi="Times New Roman" w:cs="Times New Roman"/>
          <w:sz w:val="28"/>
          <w:szCs w:val="28"/>
        </w:rPr>
        <w:tab/>
      </w:r>
    </w:p>
    <w:p w:rsidR="00004862" w:rsidRPr="00777CF8" w:rsidRDefault="00004862" w:rsidP="0021355F">
      <w:pPr>
        <w:spacing w:after="0" w:line="360" w:lineRule="auto"/>
        <w:jc w:val="both"/>
        <w:rPr>
          <w:rFonts w:ascii="Times New Roman" w:hAnsi="Times New Roman" w:cs="Times New Roman"/>
          <w:b/>
          <w:bCs/>
          <w:sz w:val="16"/>
          <w:szCs w:val="16"/>
        </w:rPr>
      </w:pP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Пятый класс (2 часа в неделю)</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звукоизвлечения, формирование объективной самооценки </w:t>
      </w:r>
      <w:r w:rsidRPr="00D96A64">
        <w:rPr>
          <w:rFonts w:ascii="Times New Roman" w:hAnsi="Times New Roman" w:cs="Times New Roman"/>
          <w:sz w:val="28"/>
          <w:szCs w:val="28"/>
        </w:rPr>
        <w:t>учащимся</w:t>
      </w:r>
      <w:r>
        <w:rPr>
          <w:rFonts w:ascii="Times New Roman" w:hAnsi="Times New Roman" w:cs="Times New Roman"/>
          <w:sz w:val="28"/>
          <w:szCs w:val="28"/>
        </w:rPr>
        <w:t xml:space="preserve"> собственной игры, основанной на слуховом самоконтроле.</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004862" w:rsidRDefault="00004862" w:rsidP="00822A09">
      <w:pPr>
        <w:spacing w:after="0" w:line="360" w:lineRule="auto"/>
        <w:jc w:val="both"/>
        <w:rPr>
          <w:rFonts w:ascii="Times New Roman" w:hAnsi="Times New Roman" w:cs="Times New Roman"/>
          <w:i/>
          <w:iCs/>
          <w:sz w:val="28"/>
          <w:szCs w:val="28"/>
        </w:rPr>
      </w:pPr>
      <w:r>
        <w:rPr>
          <w:rFonts w:ascii="Times New Roman" w:hAnsi="Times New Roman" w:cs="Times New Roman"/>
          <w:b/>
          <w:bCs/>
          <w:sz w:val="28"/>
          <w:szCs w:val="28"/>
        </w:rPr>
        <w:tab/>
      </w:r>
      <w:r w:rsidRPr="00362AFE">
        <w:rPr>
          <w:rFonts w:ascii="Times New Roman" w:hAnsi="Times New Roman" w:cs="Times New Roman"/>
          <w:i/>
          <w:iCs/>
          <w:sz w:val="28"/>
          <w:szCs w:val="28"/>
        </w:rPr>
        <w:t xml:space="preserve">В течение </w:t>
      </w:r>
      <w:r>
        <w:rPr>
          <w:rFonts w:ascii="Times New Roman" w:hAnsi="Times New Roman" w:cs="Times New Roman"/>
          <w:i/>
          <w:iCs/>
          <w:sz w:val="28"/>
          <w:szCs w:val="28"/>
        </w:rPr>
        <w:t>пятого года обучения необходимо пройти</w:t>
      </w:r>
      <w:r w:rsidRPr="00362AFE">
        <w:rPr>
          <w:rFonts w:ascii="Times New Roman" w:hAnsi="Times New Roman" w:cs="Times New Roman"/>
          <w:i/>
          <w:iCs/>
          <w:sz w:val="28"/>
          <w:szCs w:val="28"/>
        </w:rPr>
        <w:t>:</w:t>
      </w:r>
    </w:p>
    <w:p w:rsidR="00004862" w:rsidRPr="00C068F8" w:rsidRDefault="00004862" w:rsidP="00674709">
      <w:pPr>
        <w:pStyle w:val="af0"/>
        <w:numPr>
          <w:ilvl w:val="0"/>
          <w:numId w:val="17"/>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3"/>
          <w:sz w:val="28"/>
          <w:szCs w:val="28"/>
        </w:rPr>
        <w:lastRenderedPageBreak/>
        <w:t>мажорные гаммы до пяти знаков,</w:t>
      </w:r>
      <w:r w:rsidRPr="001555BB">
        <w:rPr>
          <w:rFonts w:ascii="Times New Roman" w:hAnsi="Times New Roman" w:cs="Times New Roman"/>
          <w:color w:val="000000"/>
          <w:spacing w:val="6"/>
          <w:sz w:val="28"/>
          <w:szCs w:val="28"/>
        </w:rPr>
        <w:t xml:space="preserve"> минорные гаммы до трех знаков при ключе, </w:t>
      </w:r>
      <w:r w:rsidRPr="001555BB">
        <w:rPr>
          <w:rFonts w:ascii="Times New Roman" w:hAnsi="Times New Roman" w:cs="Times New Roman"/>
          <w:color w:val="000000"/>
          <w:spacing w:val="8"/>
          <w:sz w:val="28"/>
          <w:szCs w:val="28"/>
        </w:rPr>
        <w:t xml:space="preserve">хроматическая </w:t>
      </w:r>
      <w:r w:rsidRPr="001555BB">
        <w:rPr>
          <w:rFonts w:ascii="Times New Roman" w:hAnsi="Times New Roman" w:cs="Times New Roman"/>
          <w:color w:val="000000"/>
          <w:spacing w:val="3"/>
          <w:sz w:val="28"/>
          <w:szCs w:val="28"/>
        </w:rPr>
        <w:t>гамма</w:t>
      </w:r>
      <w:r>
        <w:rPr>
          <w:rFonts w:ascii="Times New Roman" w:hAnsi="Times New Roman" w:cs="Times New Roman"/>
          <w:color w:val="000000"/>
          <w:spacing w:val="3"/>
          <w:sz w:val="28"/>
          <w:szCs w:val="28"/>
        </w:rPr>
        <w:t>,</w:t>
      </w:r>
      <w:r w:rsidRPr="001555BB">
        <w:rPr>
          <w:rFonts w:ascii="Times New Roman" w:hAnsi="Times New Roman" w:cs="Times New Roman"/>
          <w:color w:val="000000"/>
          <w:spacing w:val="3"/>
          <w:sz w:val="28"/>
          <w:szCs w:val="28"/>
        </w:rPr>
        <w:t xml:space="preserve"> короткие </w:t>
      </w:r>
      <w:r>
        <w:rPr>
          <w:rFonts w:ascii="Times New Roman" w:hAnsi="Times New Roman" w:cs="Times New Roman"/>
          <w:color w:val="000000"/>
          <w:spacing w:val="3"/>
          <w:sz w:val="28"/>
          <w:szCs w:val="28"/>
        </w:rPr>
        <w:t xml:space="preserve">арпеджио </w:t>
      </w:r>
      <w:r w:rsidRPr="001555BB">
        <w:rPr>
          <w:rFonts w:ascii="Times New Roman" w:hAnsi="Times New Roman" w:cs="Times New Roman"/>
          <w:color w:val="000000"/>
          <w:spacing w:val="2"/>
          <w:sz w:val="28"/>
          <w:szCs w:val="28"/>
        </w:rPr>
        <w:t>и длинные арпед</w:t>
      </w:r>
      <w:r>
        <w:rPr>
          <w:rFonts w:ascii="Times New Roman" w:hAnsi="Times New Roman" w:cs="Times New Roman"/>
          <w:color w:val="000000"/>
          <w:spacing w:val="2"/>
          <w:sz w:val="28"/>
          <w:szCs w:val="28"/>
        </w:rPr>
        <w:t>жио</w:t>
      </w:r>
      <w:r w:rsidRPr="001555BB">
        <w:rPr>
          <w:rFonts w:ascii="Times New Roman" w:hAnsi="Times New Roman" w:cs="Times New Roman"/>
          <w:color w:val="000000"/>
          <w:spacing w:val="2"/>
          <w:sz w:val="28"/>
          <w:szCs w:val="28"/>
        </w:rPr>
        <w:t xml:space="preserve"> </w:t>
      </w:r>
      <w:r w:rsidRPr="001555BB">
        <w:rPr>
          <w:rFonts w:ascii="Times New Roman" w:hAnsi="Times New Roman" w:cs="Times New Roman"/>
          <w:color w:val="000000"/>
          <w:spacing w:val="3"/>
          <w:sz w:val="28"/>
          <w:szCs w:val="28"/>
        </w:rPr>
        <w:t xml:space="preserve">двумя руками </w:t>
      </w:r>
      <w:r w:rsidRPr="001555BB">
        <w:rPr>
          <w:rFonts w:ascii="Times New Roman" w:hAnsi="Times New Roman" w:cs="Times New Roman"/>
          <w:color w:val="000000"/>
          <w:spacing w:val="6"/>
          <w:sz w:val="28"/>
          <w:szCs w:val="28"/>
        </w:rPr>
        <w:t>в пря</w:t>
      </w:r>
      <w:r w:rsidRPr="001555BB">
        <w:rPr>
          <w:rFonts w:ascii="Times New Roman" w:hAnsi="Times New Roman" w:cs="Times New Roman"/>
          <w:color w:val="000000"/>
          <w:spacing w:val="6"/>
          <w:sz w:val="28"/>
          <w:szCs w:val="28"/>
        </w:rPr>
        <w:softHyphen/>
      </w:r>
      <w:r w:rsidRPr="001555BB">
        <w:rPr>
          <w:rFonts w:ascii="Times New Roman" w:hAnsi="Times New Roman" w:cs="Times New Roman"/>
          <w:color w:val="000000"/>
          <w:spacing w:val="3"/>
          <w:sz w:val="28"/>
          <w:szCs w:val="28"/>
        </w:rPr>
        <w:t>мом и обратном движении</w:t>
      </w:r>
      <w:r w:rsidRPr="001555BB">
        <w:rPr>
          <w:rFonts w:ascii="Times New Roman" w:hAnsi="Times New Roman" w:cs="Times New Roman"/>
          <w:sz w:val="28"/>
          <w:szCs w:val="28"/>
        </w:rPr>
        <w:t xml:space="preserve"> на выборной и готовой клавиатуре тремя основными штрихами, с динамическими</w:t>
      </w:r>
      <w:r>
        <w:rPr>
          <w:rFonts w:ascii="Times New Roman" w:hAnsi="Times New Roman" w:cs="Times New Roman"/>
          <w:sz w:val="28"/>
          <w:szCs w:val="28"/>
        </w:rPr>
        <w:t xml:space="preserve"> оттенками, различными ритмами;</w:t>
      </w:r>
    </w:p>
    <w:p w:rsidR="00004862" w:rsidRPr="001555BB" w:rsidRDefault="00004862" w:rsidP="00674709">
      <w:pPr>
        <w:pStyle w:val="af0"/>
        <w:numPr>
          <w:ilvl w:val="0"/>
          <w:numId w:val="17"/>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при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legato, staccato,</w:t>
      </w:r>
      <w:r>
        <w:rPr>
          <w:rFonts w:ascii="Times New Roman" w:hAnsi="Times New Roman" w:cs="Times New Roman"/>
          <w:sz w:val="28"/>
          <w:szCs w:val="28"/>
        </w:rPr>
        <w:t xml:space="preserve"> триольный ритм</w:t>
      </w:r>
      <w:r w:rsidRPr="001555BB">
        <w:rPr>
          <w:rFonts w:ascii="Times New Roman" w:hAnsi="Times New Roman" w:cs="Times New Roman"/>
          <w:sz w:val="28"/>
          <w:szCs w:val="28"/>
        </w:rPr>
        <w:t xml:space="preserve">; </w:t>
      </w:r>
    </w:p>
    <w:p w:rsidR="00004862" w:rsidRPr="001555BB" w:rsidRDefault="00004862" w:rsidP="00674709">
      <w:pPr>
        <w:pStyle w:val="af0"/>
        <w:numPr>
          <w:ilvl w:val="0"/>
          <w:numId w:val="17"/>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2-3 полифонических пьесы;</w:t>
      </w:r>
    </w:p>
    <w:p w:rsidR="00004862" w:rsidRPr="001555BB" w:rsidRDefault="00004862" w:rsidP="00674709">
      <w:pPr>
        <w:pStyle w:val="af0"/>
        <w:numPr>
          <w:ilvl w:val="0"/>
          <w:numId w:val="17"/>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1-2 произведени</w:t>
      </w:r>
      <w:r>
        <w:rPr>
          <w:rFonts w:ascii="Times New Roman" w:hAnsi="Times New Roman" w:cs="Times New Roman"/>
          <w:sz w:val="28"/>
          <w:szCs w:val="28"/>
        </w:rPr>
        <w:t>я</w:t>
      </w:r>
      <w:r w:rsidRPr="001555BB">
        <w:rPr>
          <w:rFonts w:ascii="Times New Roman" w:hAnsi="Times New Roman" w:cs="Times New Roman"/>
          <w:sz w:val="28"/>
          <w:szCs w:val="28"/>
        </w:rPr>
        <w:t xml:space="preserve"> крупной формы;</w:t>
      </w:r>
    </w:p>
    <w:p w:rsidR="00004862" w:rsidRPr="001555BB" w:rsidRDefault="00004862" w:rsidP="00674709">
      <w:pPr>
        <w:pStyle w:val="af0"/>
        <w:numPr>
          <w:ilvl w:val="0"/>
          <w:numId w:val="17"/>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2-3 этюда или виртуозные пьесы на различные виды техники;</w:t>
      </w:r>
    </w:p>
    <w:p w:rsidR="00004862" w:rsidRPr="001555BB" w:rsidRDefault="00004862" w:rsidP="00674709">
      <w:pPr>
        <w:pStyle w:val="af0"/>
        <w:numPr>
          <w:ilvl w:val="0"/>
          <w:numId w:val="17"/>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8-10 пьес различного характера, включая переложения зарубежных и отечественных композиторов.</w:t>
      </w:r>
    </w:p>
    <w:p w:rsidR="00004862" w:rsidRPr="001555BB" w:rsidRDefault="00004862" w:rsidP="00C068F8">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1555BB">
        <w:rPr>
          <w:rFonts w:ascii="Times New Roman" w:hAnsi="Times New Roman" w:cs="Times New Roman"/>
          <w:sz w:val="28"/>
          <w:szCs w:val="28"/>
        </w:rPr>
        <w:t xml:space="preserve">тение нот с листа. Подбор по слуху. </w:t>
      </w:r>
    </w:p>
    <w:p w:rsidR="00004862" w:rsidRDefault="00004862" w:rsidP="00B5283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EE56FA"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Инвенция 2-голосная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(17)</w:t>
      </w:r>
    </w:p>
    <w:p w:rsidR="00004862"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Р. Леденев Рондо-сонатина (1)</w:t>
      </w:r>
    </w:p>
    <w:p w:rsidR="00004862"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Р. Шуман «Дед Мороз» (62)</w:t>
      </w:r>
    </w:p>
    <w:p w:rsidR="00004862" w:rsidRPr="003232EB"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 Волков «Танец укушенного скорпионом» (1)</w:t>
      </w:r>
    </w:p>
    <w:p w:rsidR="00004862" w:rsidRDefault="00004862" w:rsidP="00B5283D">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3232EB"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А. Холминов Фуга (1)</w:t>
      </w:r>
    </w:p>
    <w:p w:rsidR="00004862" w:rsidRPr="003232EB"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Т. Сергеева Сонатина (1)</w:t>
      </w:r>
    </w:p>
    <w:p w:rsidR="00004862" w:rsidRDefault="00004862" w:rsidP="00740CA9">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073C9E">
        <w:rPr>
          <w:rFonts w:ascii="Times New Roman" w:hAnsi="Times New Roman" w:cs="Times New Roman"/>
          <w:sz w:val="28"/>
          <w:szCs w:val="28"/>
        </w:rPr>
        <w:t xml:space="preserve"> </w:t>
      </w:r>
      <w:r>
        <w:rPr>
          <w:rFonts w:ascii="Times New Roman" w:hAnsi="Times New Roman" w:cs="Times New Roman"/>
          <w:sz w:val="28"/>
          <w:szCs w:val="28"/>
        </w:rPr>
        <w:t xml:space="preserve">С. Прокофьев Пятнашки (50) </w:t>
      </w:r>
    </w:p>
    <w:p w:rsidR="00004862" w:rsidRPr="003232EB"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Е. Подгайц «Рассказ куклы» (1)</w:t>
      </w:r>
    </w:p>
    <w:p w:rsidR="00004862" w:rsidRDefault="00004862" w:rsidP="00B5283D">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3232EB"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С. Губайдулина Инвенция (75)</w:t>
      </w:r>
    </w:p>
    <w:p w:rsidR="00004862"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М. Броннер Три пьесы (на выбор) (1)</w:t>
      </w:r>
    </w:p>
    <w:p w:rsidR="00004862" w:rsidRPr="003232EB"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Р. Шуман «Смелый наездник» (62) </w:t>
      </w:r>
    </w:p>
    <w:p w:rsidR="00004862" w:rsidRPr="003232EB"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Pr="003232EB">
        <w:rPr>
          <w:rFonts w:ascii="Times New Roman" w:hAnsi="Times New Roman" w:cs="Times New Roman"/>
          <w:sz w:val="28"/>
          <w:szCs w:val="28"/>
        </w:rPr>
        <w:t>.</w:t>
      </w:r>
      <w:r>
        <w:rPr>
          <w:rFonts w:ascii="Times New Roman" w:hAnsi="Times New Roman" w:cs="Times New Roman"/>
          <w:sz w:val="28"/>
          <w:szCs w:val="28"/>
        </w:rPr>
        <w:t xml:space="preserve"> И. Штраус Полька «Жокей» (2)</w:t>
      </w:r>
    </w:p>
    <w:p w:rsidR="00004862" w:rsidRDefault="00004862" w:rsidP="00B5283D">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5B1769"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Инвенция 2-голосная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(17)</w:t>
      </w:r>
    </w:p>
    <w:p w:rsidR="00004862" w:rsidRPr="003232EB"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С. Губайдулина Три пьесы из цикла «Музыкальные игрушки» (на выбор) (1)</w:t>
      </w:r>
    </w:p>
    <w:p w:rsidR="00004862"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П. Чайковский «Сладкая греза» (60)</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Холминов «Мгновения», Три экспромта (1)</w:t>
      </w:r>
    </w:p>
    <w:p w:rsidR="00004862" w:rsidRDefault="00004862" w:rsidP="00822A09">
      <w:pPr>
        <w:spacing w:after="0" w:line="360" w:lineRule="auto"/>
        <w:jc w:val="both"/>
        <w:rPr>
          <w:rFonts w:ascii="Times New Roman" w:hAnsi="Times New Roman" w:cs="Times New Roman"/>
          <w:sz w:val="28"/>
          <w:szCs w:val="28"/>
        </w:rPr>
      </w:pP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Шестой класс (2 часа в неделю)</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Освоение приемов игры: 4-5-дольный, бесконечный рикошет, глиссандо, нетемперированное глиссандо.</w:t>
      </w:r>
    </w:p>
    <w:p w:rsidR="00004862" w:rsidRDefault="00004862" w:rsidP="001555BB">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ab/>
      </w:r>
      <w:r w:rsidRPr="00B5283D">
        <w:rPr>
          <w:rFonts w:ascii="Times New Roman" w:hAnsi="Times New Roman" w:cs="Times New Roman"/>
          <w:i/>
          <w:iCs/>
          <w:sz w:val="28"/>
          <w:szCs w:val="28"/>
        </w:rPr>
        <w:t>В течение 6 года</w:t>
      </w:r>
      <w:r>
        <w:rPr>
          <w:rFonts w:ascii="Times New Roman" w:hAnsi="Times New Roman" w:cs="Times New Roman"/>
          <w:i/>
          <w:iCs/>
          <w:sz w:val="28"/>
          <w:szCs w:val="28"/>
        </w:rPr>
        <w:t xml:space="preserve"> обучения ученик должен пройти:</w:t>
      </w:r>
      <w:r>
        <w:rPr>
          <w:rFonts w:ascii="Times New Roman" w:hAnsi="Times New Roman" w:cs="Times New Roman"/>
          <w:sz w:val="28"/>
          <w:szCs w:val="28"/>
        </w:rPr>
        <w:t xml:space="preserve">  </w:t>
      </w:r>
      <w:r>
        <w:rPr>
          <w:rFonts w:ascii="Times New Roman" w:hAnsi="Times New Roman" w:cs="Times New Roman"/>
          <w:sz w:val="28"/>
          <w:szCs w:val="28"/>
        </w:rPr>
        <w:tab/>
      </w:r>
    </w:p>
    <w:p w:rsidR="00004862" w:rsidRPr="001555BB" w:rsidRDefault="00004862" w:rsidP="00674709">
      <w:pPr>
        <w:pStyle w:val="af0"/>
        <w:numPr>
          <w:ilvl w:val="0"/>
          <w:numId w:val="18"/>
        </w:numPr>
        <w:tabs>
          <w:tab w:val="left" w:pos="993"/>
        </w:tabs>
        <w:spacing w:after="0" w:line="360" w:lineRule="auto"/>
        <w:ind w:left="0" w:firstLine="709"/>
        <w:jc w:val="both"/>
        <w:rPr>
          <w:rFonts w:ascii="Times New Roman" w:hAnsi="Times New Roman" w:cs="Times New Roman"/>
          <w:i/>
          <w:iCs/>
          <w:sz w:val="28"/>
          <w:szCs w:val="28"/>
        </w:rPr>
      </w:pPr>
      <w:r w:rsidRPr="001555BB">
        <w:rPr>
          <w:rFonts w:ascii="Times New Roman" w:hAnsi="Times New Roman" w:cs="Times New Roman"/>
          <w:color w:val="000000"/>
          <w:spacing w:val="8"/>
          <w:sz w:val="28"/>
          <w:szCs w:val="28"/>
        </w:rPr>
        <w:t>все м</w:t>
      </w:r>
      <w:r w:rsidRPr="001555BB">
        <w:rPr>
          <w:rFonts w:ascii="Times New Roman" w:hAnsi="Times New Roman" w:cs="Times New Roman"/>
          <w:color w:val="000000"/>
          <w:spacing w:val="3"/>
          <w:sz w:val="28"/>
          <w:szCs w:val="28"/>
        </w:rPr>
        <w:t xml:space="preserve">ажорные и </w:t>
      </w:r>
      <w:r w:rsidRPr="001555BB">
        <w:rPr>
          <w:rFonts w:ascii="Times New Roman" w:hAnsi="Times New Roman" w:cs="Times New Roman"/>
          <w:color w:val="000000"/>
          <w:spacing w:val="6"/>
          <w:sz w:val="28"/>
          <w:szCs w:val="28"/>
        </w:rPr>
        <w:t xml:space="preserve">минорные </w:t>
      </w:r>
      <w:r w:rsidRPr="001555BB">
        <w:rPr>
          <w:rFonts w:ascii="Times New Roman" w:hAnsi="Times New Roman" w:cs="Times New Roman"/>
          <w:color w:val="000000"/>
          <w:spacing w:val="3"/>
          <w:sz w:val="28"/>
          <w:szCs w:val="28"/>
        </w:rPr>
        <w:t xml:space="preserve">гаммы </w:t>
      </w:r>
      <w:r w:rsidRPr="001555BB">
        <w:rPr>
          <w:rFonts w:ascii="Times New Roman" w:hAnsi="Times New Roman" w:cs="Times New Roman"/>
          <w:color w:val="000000"/>
          <w:spacing w:val="6"/>
          <w:sz w:val="28"/>
          <w:szCs w:val="28"/>
        </w:rPr>
        <w:t xml:space="preserve">трех видов </w:t>
      </w:r>
      <w:r w:rsidRPr="001555BB">
        <w:rPr>
          <w:rFonts w:ascii="Times New Roman" w:hAnsi="Times New Roman" w:cs="Times New Roman"/>
          <w:color w:val="000000"/>
          <w:spacing w:val="3"/>
          <w:sz w:val="28"/>
          <w:szCs w:val="28"/>
        </w:rPr>
        <w:t xml:space="preserve">двумя руками в прямом движении, короткие </w:t>
      </w:r>
      <w:r w:rsidRPr="001555BB">
        <w:rPr>
          <w:rFonts w:ascii="Times New Roman" w:hAnsi="Times New Roman" w:cs="Times New Roman"/>
          <w:color w:val="000000"/>
          <w:spacing w:val="2"/>
          <w:sz w:val="28"/>
          <w:szCs w:val="28"/>
        </w:rPr>
        <w:t xml:space="preserve">и </w:t>
      </w:r>
      <w:r w:rsidRPr="001555BB">
        <w:rPr>
          <w:rFonts w:ascii="Times New Roman" w:hAnsi="Times New Roman" w:cs="Times New Roman"/>
          <w:color w:val="000000"/>
          <w:spacing w:val="3"/>
          <w:sz w:val="28"/>
          <w:szCs w:val="28"/>
        </w:rPr>
        <w:t>ломаные</w:t>
      </w:r>
      <w:r w:rsidRPr="001555BB">
        <w:rPr>
          <w:rFonts w:ascii="Times New Roman" w:hAnsi="Times New Roman" w:cs="Times New Roman"/>
          <w:color w:val="000000"/>
          <w:spacing w:val="2"/>
          <w:sz w:val="28"/>
          <w:szCs w:val="28"/>
        </w:rPr>
        <w:t xml:space="preserve"> арпеджио </w:t>
      </w:r>
      <w:r w:rsidRPr="001555BB">
        <w:rPr>
          <w:rFonts w:ascii="Times New Roman" w:hAnsi="Times New Roman" w:cs="Times New Roman"/>
          <w:color w:val="000000"/>
          <w:spacing w:val="3"/>
          <w:sz w:val="28"/>
          <w:szCs w:val="28"/>
        </w:rPr>
        <w:t xml:space="preserve">в прямом движении, </w:t>
      </w:r>
      <w:r w:rsidRPr="001555BB">
        <w:rPr>
          <w:rFonts w:ascii="Times New Roman" w:hAnsi="Times New Roman" w:cs="Times New Roman"/>
          <w:color w:val="000000"/>
          <w:spacing w:val="2"/>
          <w:sz w:val="28"/>
          <w:szCs w:val="28"/>
        </w:rPr>
        <w:t>тонические (четырехзвучные) аккорды с обращени</w:t>
      </w:r>
      <w:r w:rsidRPr="001555BB">
        <w:rPr>
          <w:rFonts w:ascii="Times New Roman" w:hAnsi="Times New Roman" w:cs="Times New Roman"/>
          <w:color w:val="000000"/>
          <w:spacing w:val="8"/>
          <w:sz w:val="28"/>
          <w:szCs w:val="28"/>
        </w:rPr>
        <w:t xml:space="preserve">ями во всех тональностях </w:t>
      </w:r>
      <w:r w:rsidRPr="001555BB">
        <w:rPr>
          <w:rFonts w:ascii="Times New Roman" w:hAnsi="Times New Roman" w:cs="Times New Roman"/>
          <w:color w:val="000000"/>
          <w:spacing w:val="3"/>
          <w:sz w:val="28"/>
          <w:szCs w:val="28"/>
        </w:rPr>
        <w:t>двумя руками</w:t>
      </w:r>
      <w:r w:rsidRPr="001555BB">
        <w:rPr>
          <w:rFonts w:ascii="Arial Narrow" w:hAnsi="Arial Narrow" w:cs="Arial Narrow"/>
          <w:b/>
          <w:bCs/>
          <w:color w:val="000000"/>
          <w:spacing w:val="8"/>
          <w:sz w:val="28"/>
          <w:szCs w:val="28"/>
        </w:rPr>
        <w:t>;</w:t>
      </w:r>
      <w:r w:rsidRPr="001555BB">
        <w:rPr>
          <w:rFonts w:ascii="Times New Roman" w:hAnsi="Times New Roman" w:cs="Times New Roman"/>
          <w:sz w:val="28"/>
          <w:szCs w:val="28"/>
        </w:rPr>
        <w:t xml:space="preserve"> </w:t>
      </w:r>
      <w:r w:rsidRPr="001555BB">
        <w:rPr>
          <w:rFonts w:ascii="Times New Roman" w:hAnsi="Times New Roman" w:cs="Times New Roman"/>
          <w:sz w:val="28"/>
          <w:szCs w:val="28"/>
        </w:rPr>
        <w:tab/>
      </w:r>
    </w:p>
    <w:p w:rsidR="00004862" w:rsidRPr="001555BB" w:rsidRDefault="00004862" w:rsidP="00674709">
      <w:pPr>
        <w:pStyle w:val="af0"/>
        <w:numPr>
          <w:ilvl w:val="0"/>
          <w:numId w:val="18"/>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1-2 полифонических произведения;</w:t>
      </w:r>
    </w:p>
    <w:p w:rsidR="00004862" w:rsidRPr="001555BB" w:rsidRDefault="00004862" w:rsidP="00674709">
      <w:pPr>
        <w:pStyle w:val="af0"/>
        <w:numPr>
          <w:ilvl w:val="0"/>
          <w:numId w:val="18"/>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1-2 произведения крупной формы;</w:t>
      </w:r>
    </w:p>
    <w:p w:rsidR="00004862" w:rsidRPr="001555BB" w:rsidRDefault="00004862" w:rsidP="00674709">
      <w:pPr>
        <w:pStyle w:val="af0"/>
        <w:numPr>
          <w:ilvl w:val="0"/>
          <w:numId w:val="18"/>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2-3  этюда на различные виды техники, либо виртуозное сочинение;</w:t>
      </w:r>
    </w:p>
    <w:p w:rsidR="00004862" w:rsidRPr="001555BB" w:rsidRDefault="00004862" w:rsidP="00674709">
      <w:pPr>
        <w:pStyle w:val="af0"/>
        <w:numPr>
          <w:ilvl w:val="0"/>
          <w:numId w:val="18"/>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4-5 пьес различного характера, включая переложения зарубежных и отечественных композиторов.</w:t>
      </w:r>
    </w:p>
    <w:p w:rsidR="00004862" w:rsidRPr="001555BB" w:rsidRDefault="00004862" w:rsidP="009C5708">
      <w:pPr>
        <w:pStyle w:val="af0"/>
        <w:spacing w:after="0" w:line="360" w:lineRule="auto"/>
        <w:ind w:left="0" w:firstLine="709"/>
        <w:jc w:val="both"/>
        <w:rPr>
          <w:rFonts w:ascii="Times New Roman" w:hAnsi="Times New Roman" w:cs="Times New Roman"/>
          <w:b/>
          <w:bCs/>
          <w:sz w:val="28"/>
          <w:szCs w:val="28"/>
        </w:rPr>
      </w:pPr>
      <w:r>
        <w:rPr>
          <w:rFonts w:ascii="Times New Roman" w:hAnsi="Times New Roman" w:cs="Times New Roman"/>
          <w:sz w:val="28"/>
          <w:szCs w:val="28"/>
        </w:rPr>
        <w:t>Ч</w:t>
      </w:r>
      <w:r w:rsidRPr="001555BB">
        <w:rPr>
          <w:rFonts w:ascii="Times New Roman" w:hAnsi="Times New Roman" w:cs="Times New Roman"/>
          <w:sz w:val="28"/>
          <w:szCs w:val="28"/>
        </w:rPr>
        <w:t>тение нот с листа. Подбор по слуху.</w:t>
      </w:r>
      <w:r w:rsidRPr="001555BB">
        <w:rPr>
          <w:rFonts w:ascii="Times New Roman" w:hAnsi="Times New Roman" w:cs="Times New Roman"/>
          <w:b/>
          <w:bCs/>
          <w:sz w:val="28"/>
          <w:szCs w:val="28"/>
        </w:rPr>
        <w:t xml:space="preserve"> </w:t>
      </w:r>
    </w:p>
    <w:p w:rsidR="00004862" w:rsidRDefault="00004862" w:rsidP="00B5283D">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D81D4C"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Инвенция 3-голосная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(17)</w:t>
      </w:r>
    </w:p>
    <w:p w:rsidR="00004862" w:rsidRPr="003A55A1" w:rsidRDefault="00004862" w:rsidP="00B5283D">
      <w:pPr>
        <w:spacing w:after="0" w:line="360" w:lineRule="auto"/>
        <w:jc w:val="both"/>
        <w:rPr>
          <w:rFonts w:ascii="Times New Roman" w:hAnsi="Times New Roman" w:cs="Times New Roman"/>
          <w:sz w:val="28"/>
          <w:szCs w:val="28"/>
        </w:rPr>
      </w:pPr>
      <w:r w:rsidRPr="003A55A1">
        <w:rPr>
          <w:rFonts w:ascii="Times New Roman" w:hAnsi="Times New Roman" w:cs="Times New Roman"/>
          <w:sz w:val="28"/>
          <w:szCs w:val="28"/>
        </w:rPr>
        <w:t xml:space="preserve">2. </w:t>
      </w:r>
      <w:r>
        <w:rPr>
          <w:rFonts w:ascii="Times New Roman" w:hAnsi="Times New Roman" w:cs="Times New Roman"/>
          <w:sz w:val="28"/>
          <w:szCs w:val="28"/>
        </w:rPr>
        <w:t>Дж</w:t>
      </w:r>
      <w:r w:rsidRPr="003A55A1">
        <w:rPr>
          <w:rFonts w:ascii="Times New Roman" w:hAnsi="Times New Roman" w:cs="Times New Roman"/>
          <w:sz w:val="28"/>
          <w:szCs w:val="28"/>
        </w:rPr>
        <w:t xml:space="preserve">. </w:t>
      </w:r>
      <w:r>
        <w:rPr>
          <w:rFonts w:ascii="Times New Roman" w:hAnsi="Times New Roman" w:cs="Times New Roman"/>
          <w:sz w:val="28"/>
          <w:szCs w:val="28"/>
        </w:rPr>
        <w:t>Булл</w:t>
      </w:r>
      <w:r w:rsidRPr="003A55A1">
        <w:rPr>
          <w:rFonts w:ascii="Times New Roman" w:hAnsi="Times New Roman" w:cs="Times New Roman"/>
          <w:sz w:val="28"/>
          <w:szCs w:val="28"/>
        </w:rPr>
        <w:t xml:space="preserve"> </w:t>
      </w:r>
      <w:r>
        <w:rPr>
          <w:rFonts w:ascii="Times New Roman" w:hAnsi="Times New Roman" w:cs="Times New Roman"/>
          <w:sz w:val="28"/>
          <w:szCs w:val="28"/>
          <w:lang w:val="en-US"/>
        </w:rPr>
        <w:t>Les</w:t>
      </w:r>
      <w:r w:rsidRPr="003A55A1">
        <w:rPr>
          <w:rFonts w:ascii="Times New Roman" w:hAnsi="Times New Roman" w:cs="Times New Roman"/>
          <w:sz w:val="28"/>
          <w:szCs w:val="28"/>
        </w:rPr>
        <w:t xml:space="preserve"> </w:t>
      </w:r>
      <w:r>
        <w:rPr>
          <w:rFonts w:ascii="Times New Roman" w:hAnsi="Times New Roman" w:cs="Times New Roman"/>
          <w:sz w:val="28"/>
          <w:szCs w:val="28"/>
          <w:lang w:val="en-US"/>
        </w:rPr>
        <w:t>Buffons</w:t>
      </w:r>
      <w:r w:rsidRPr="003A55A1">
        <w:rPr>
          <w:rFonts w:ascii="Times New Roman" w:hAnsi="Times New Roman" w:cs="Times New Roman"/>
          <w:sz w:val="28"/>
          <w:szCs w:val="28"/>
        </w:rPr>
        <w:t xml:space="preserve"> </w:t>
      </w:r>
      <w:r>
        <w:rPr>
          <w:rFonts w:ascii="Times New Roman" w:hAnsi="Times New Roman" w:cs="Times New Roman"/>
          <w:sz w:val="28"/>
          <w:szCs w:val="28"/>
        </w:rPr>
        <w:t>(71)</w:t>
      </w:r>
    </w:p>
    <w:p w:rsidR="00004862" w:rsidRPr="00D81D4C"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4B3931">
        <w:rPr>
          <w:rFonts w:ascii="Times New Roman" w:hAnsi="Times New Roman" w:cs="Times New Roman"/>
          <w:sz w:val="28"/>
          <w:szCs w:val="28"/>
        </w:rPr>
        <w:t xml:space="preserve"> </w:t>
      </w:r>
      <w:r>
        <w:rPr>
          <w:rFonts w:ascii="Times New Roman" w:hAnsi="Times New Roman" w:cs="Times New Roman"/>
          <w:sz w:val="28"/>
          <w:szCs w:val="28"/>
        </w:rPr>
        <w:t>К. Дакен «Кукушка» (58)</w:t>
      </w:r>
    </w:p>
    <w:p w:rsidR="00004862" w:rsidRDefault="00004862" w:rsidP="004208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4. А. Журбин «Экспромт в авангардном духе» (1)</w:t>
      </w:r>
    </w:p>
    <w:p w:rsidR="00004862" w:rsidRDefault="00004862" w:rsidP="004208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2 вариант</w:t>
      </w:r>
    </w:p>
    <w:p w:rsidR="00004862" w:rsidRPr="003232EB"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Н. Чайкин Фуга (11)</w:t>
      </w:r>
    </w:p>
    <w:p w:rsidR="00004862" w:rsidRPr="009C695B"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Вл. Золотарев Три пьесы (на выбор) (1)</w:t>
      </w:r>
    </w:p>
    <w:p w:rsidR="00004862" w:rsidRPr="009C5708" w:rsidRDefault="00004862" w:rsidP="00B5283D">
      <w:pPr>
        <w:spacing w:after="0" w:line="360" w:lineRule="auto"/>
        <w:jc w:val="both"/>
        <w:rPr>
          <w:rFonts w:ascii="Times New Roman" w:hAnsi="Times New Roman" w:cs="Times New Roman"/>
          <w:sz w:val="28"/>
          <w:szCs w:val="28"/>
          <w:lang w:val="en-US"/>
        </w:rPr>
      </w:pPr>
      <w:r w:rsidRPr="00E5074F">
        <w:rPr>
          <w:rFonts w:ascii="Times New Roman" w:hAnsi="Times New Roman" w:cs="Times New Roman"/>
          <w:sz w:val="28"/>
          <w:szCs w:val="28"/>
          <w:lang w:val="en-US"/>
        </w:rPr>
        <w:t xml:space="preserve">3. </w:t>
      </w:r>
      <w:r>
        <w:rPr>
          <w:rFonts w:ascii="Times New Roman" w:hAnsi="Times New Roman" w:cs="Times New Roman"/>
          <w:sz w:val="28"/>
          <w:szCs w:val="28"/>
        </w:rPr>
        <w:t>О</w:t>
      </w:r>
      <w:r w:rsidRPr="00E5074F">
        <w:rPr>
          <w:rFonts w:ascii="Times New Roman" w:hAnsi="Times New Roman" w:cs="Times New Roman"/>
          <w:sz w:val="28"/>
          <w:szCs w:val="28"/>
          <w:lang w:val="en-US"/>
        </w:rPr>
        <w:t xml:space="preserve">. </w:t>
      </w:r>
      <w:r>
        <w:rPr>
          <w:rFonts w:ascii="Times New Roman" w:hAnsi="Times New Roman" w:cs="Times New Roman"/>
          <w:sz w:val="28"/>
          <w:szCs w:val="28"/>
        </w:rPr>
        <w:t>Гиббонс</w:t>
      </w:r>
      <w:r w:rsidRPr="00E5074F">
        <w:rPr>
          <w:rFonts w:ascii="Times New Roman" w:hAnsi="Times New Roman" w:cs="Times New Roman"/>
          <w:sz w:val="28"/>
          <w:szCs w:val="28"/>
          <w:lang w:val="en-US"/>
        </w:rPr>
        <w:t xml:space="preserve"> </w:t>
      </w:r>
      <w:r w:rsidRPr="009C5708">
        <w:rPr>
          <w:rFonts w:ascii="Times New Roman" w:hAnsi="Times New Roman" w:cs="Times New Roman"/>
          <w:sz w:val="28"/>
          <w:szCs w:val="28"/>
          <w:lang w:val="en-US"/>
        </w:rPr>
        <w:t>«</w:t>
      </w:r>
      <w:r>
        <w:rPr>
          <w:rFonts w:ascii="Times New Roman" w:hAnsi="Times New Roman" w:cs="Times New Roman"/>
          <w:sz w:val="28"/>
          <w:szCs w:val="28"/>
          <w:lang w:val="en-US"/>
        </w:rPr>
        <w:t>The</w:t>
      </w:r>
      <w:r w:rsidRPr="00E5074F">
        <w:rPr>
          <w:rFonts w:ascii="Times New Roman" w:hAnsi="Times New Roman" w:cs="Times New Roman"/>
          <w:sz w:val="28"/>
          <w:szCs w:val="28"/>
          <w:lang w:val="en-US"/>
        </w:rPr>
        <w:t xml:space="preserve"> </w:t>
      </w:r>
      <w:r>
        <w:rPr>
          <w:rFonts w:ascii="Times New Roman" w:hAnsi="Times New Roman" w:cs="Times New Roman"/>
          <w:sz w:val="28"/>
          <w:szCs w:val="28"/>
          <w:lang w:val="en-US"/>
        </w:rPr>
        <w:t>Queenes</w:t>
      </w:r>
      <w:r w:rsidRPr="00E5074F">
        <w:rPr>
          <w:rFonts w:ascii="Times New Roman" w:hAnsi="Times New Roman" w:cs="Times New Roman"/>
          <w:sz w:val="28"/>
          <w:szCs w:val="28"/>
          <w:lang w:val="en-US"/>
        </w:rPr>
        <w:t xml:space="preserve"> </w:t>
      </w:r>
      <w:r>
        <w:rPr>
          <w:rFonts w:ascii="Times New Roman" w:hAnsi="Times New Roman" w:cs="Times New Roman"/>
          <w:sz w:val="28"/>
          <w:szCs w:val="28"/>
          <w:lang w:val="en-US"/>
        </w:rPr>
        <w:t>Command</w:t>
      </w:r>
      <w:r w:rsidRPr="009C5708">
        <w:rPr>
          <w:rFonts w:ascii="Times New Roman" w:hAnsi="Times New Roman" w:cs="Times New Roman"/>
          <w:sz w:val="28"/>
          <w:szCs w:val="28"/>
          <w:lang w:val="en-US"/>
        </w:rPr>
        <w:t>»</w:t>
      </w:r>
      <w:r w:rsidRPr="00E5074F">
        <w:rPr>
          <w:rFonts w:ascii="Times New Roman" w:hAnsi="Times New Roman" w:cs="Times New Roman"/>
          <w:sz w:val="28"/>
          <w:szCs w:val="28"/>
          <w:lang w:val="en-US"/>
        </w:rPr>
        <w:t xml:space="preserve"> </w:t>
      </w:r>
      <w:r w:rsidRPr="009C5708">
        <w:rPr>
          <w:rFonts w:ascii="Times New Roman" w:hAnsi="Times New Roman" w:cs="Times New Roman"/>
          <w:sz w:val="28"/>
          <w:szCs w:val="28"/>
          <w:lang w:val="en-US"/>
        </w:rPr>
        <w:t>(72)</w:t>
      </w:r>
    </w:p>
    <w:p w:rsidR="00004862" w:rsidRDefault="00004862" w:rsidP="004475C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Шнитке – Ф. Липс Полька  (34)</w:t>
      </w:r>
    </w:p>
    <w:p w:rsidR="00004862"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вариант</w:t>
      </w:r>
    </w:p>
    <w:p w:rsidR="00004862"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Д. Букстехуде Фуга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w:t>
      </w:r>
      <w:r w:rsidRPr="00EE34B5">
        <w:rPr>
          <w:rFonts w:ascii="Times New Roman" w:hAnsi="Times New Roman" w:cs="Times New Roman"/>
          <w:sz w:val="28"/>
          <w:szCs w:val="28"/>
        </w:rPr>
        <w:t xml:space="preserve"> </w:t>
      </w:r>
      <w:r>
        <w:rPr>
          <w:rFonts w:ascii="Times New Roman" w:hAnsi="Times New Roman" w:cs="Times New Roman"/>
          <w:sz w:val="28"/>
          <w:szCs w:val="28"/>
          <w:lang w:val="en-US"/>
        </w:rPr>
        <w:t>Bux</w:t>
      </w:r>
      <w:r w:rsidRPr="00EE34B5">
        <w:rPr>
          <w:rFonts w:ascii="Times New Roman" w:hAnsi="Times New Roman" w:cs="Times New Roman"/>
          <w:sz w:val="28"/>
          <w:szCs w:val="28"/>
        </w:rPr>
        <w:t xml:space="preserve"> </w:t>
      </w:r>
      <w:r>
        <w:rPr>
          <w:rFonts w:ascii="Times New Roman" w:hAnsi="Times New Roman" w:cs="Times New Roman"/>
          <w:sz w:val="28"/>
          <w:szCs w:val="28"/>
          <w:lang w:val="en-US"/>
        </w:rPr>
        <w:t>WV</w:t>
      </w:r>
      <w:r w:rsidRPr="00EE34B5">
        <w:rPr>
          <w:rFonts w:ascii="Times New Roman" w:hAnsi="Times New Roman" w:cs="Times New Roman"/>
          <w:sz w:val="28"/>
          <w:szCs w:val="28"/>
        </w:rPr>
        <w:t xml:space="preserve"> 175</w:t>
      </w:r>
      <w:r>
        <w:rPr>
          <w:rFonts w:ascii="Times New Roman" w:hAnsi="Times New Roman" w:cs="Times New Roman"/>
          <w:sz w:val="28"/>
          <w:szCs w:val="28"/>
        </w:rPr>
        <w:t xml:space="preserve"> (68)</w:t>
      </w:r>
    </w:p>
    <w:p w:rsidR="00004862" w:rsidRPr="008C3E0D"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sidRPr="00073C9E">
        <w:rPr>
          <w:rFonts w:ascii="Times New Roman" w:hAnsi="Times New Roman" w:cs="Times New Roman"/>
          <w:sz w:val="28"/>
          <w:szCs w:val="28"/>
        </w:rPr>
        <w:t xml:space="preserve"> </w:t>
      </w:r>
      <w:r>
        <w:rPr>
          <w:rFonts w:ascii="Times New Roman" w:hAnsi="Times New Roman" w:cs="Times New Roman"/>
          <w:sz w:val="28"/>
          <w:szCs w:val="28"/>
        </w:rPr>
        <w:t xml:space="preserve">Вл. Золотарев Детская сюита №1 (на выбор) </w:t>
      </w:r>
      <w:r w:rsidRPr="008C3E0D">
        <w:rPr>
          <w:rFonts w:ascii="Times New Roman" w:hAnsi="Times New Roman" w:cs="Times New Roman"/>
          <w:sz w:val="28"/>
          <w:szCs w:val="28"/>
        </w:rPr>
        <w:t>(9)</w:t>
      </w:r>
    </w:p>
    <w:p w:rsidR="00004862" w:rsidRDefault="00004862" w:rsidP="00B5283D">
      <w:pPr>
        <w:spacing w:after="0" w:line="360" w:lineRule="auto"/>
        <w:jc w:val="both"/>
        <w:rPr>
          <w:rFonts w:ascii="Times New Roman" w:hAnsi="Times New Roman" w:cs="Times New Roman"/>
          <w:sz w:val="28"/>
          <w:szCs w:val="28"/>
        </w:rPr>
      </w:pPr>
      <w:r w:rsidRPr="008C41E2">
        <w:rPr>
          <w:rFonts w:ascii="Times New Roman" w:hAnsi="Times New Roman" w:cs="Times New Roman"/>
          <w:sz w:val="28"/>
          <w:szCs w:val="28"/>
        </w:rPr>
        <w:t>3.</w:t>
      </w:r>
      <w:r>
        <w:rPr>
          <w:rFonts w:ascii="Times New Roman" w:hAnsi="Times New Roman" w:cs="Times New Roman"/>
          <w:sz w:val="28"/>
          <w:szCs w:val="28"/>
        </w:rPr>
        <w:t xml:space="preserve"> А. Лядов «Музыкальная табакерка» (45)</w:t>
      </w:r>
    </w:p>
    <w:p w:rsidR="00004862" w:rsidRPr="008C41E2" w:rsidRDefault="00004862" w:rsidP="00B5283D">
      <w:pPr>
        <w:spacing w:after="0" w:line="360" w:lineRule="auto"/>
        <w:jc w:val="both"/>
        <w:rPr>
          <w:rFonts w:ascii="Times New Roman" w:hAnsi="Times New Roman" w:cs="Times New Roman"/>
          <w:sz w:val="28"/>
          <w:szCs w:val="28"/>
        </w:rPr>
      </w:pPr>
      <w:r w:rsidRPr="00073C9E">
        <w:rPr>
          <w:rFonts w:ascii="Times New Roman" w:hAnsi="Times New Roman" w:cs="Times New Roman"/>
          <w:sz w:val="28"/>
          <w:szCs w:val="28"/>
        </w:rPr>
        <w:t>4</w:t>
      </w:r>
      <w:r w:rsidRPr="003232EB">
        <w:rPr>
          <w:rFonts w:ascii="Times New Roman" w:hAnsi="Times New Roman" w:cs="Times New Roman"/>
          <w:sz w:val="28"/>
          <w:szCs w:val="28"/>
        </w:rPr>
        <w:t>.</w:t>
      </w:r>
      <w:r>
        <w:rPr>
          <w:rFonts w:ascii="Times New Roman" w:hAnsi="Times New Roman" w:cs="Times New Roman"/>
          <w:sz w:val="28"/>
          <w:szCs w:val="28"/>
        </w:rPr>
        <w:t xml:space="preserve"> А. Холминов «Русский праздник» (1)</w:t>
      </w:r>
    </w:p>
    <w:p w:rsidR="00004862" w:rsidRDefault="00004862" w:rsidP="00B5283D">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3572C7"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1.</w:t>
      </w:r>
      <w:r w:rsidRPr="00073C9E">
        <w:rPr>
          <w:rFonts w:ascii="Times New Roman" w:hAnsi="Times New Roman" w:cs="Times New Roman"/>
          <w:sz w:val="28"/>
          <w:szCs w:val="28"/>
        </w:rPr>
        <w:t xml:space="preserve"> </w:t>
      </w:r>
      <w:r>
        <w:rPr>
          <w:rFonts w:ascii="Times New Roman" w:hAnsi="Times New Roman" w:cs="Times New Roman"/>
          <w:sz w:val="28"/>
          <w:szCs w:val="28"/>
        </w:rPr>
        <w:t>И.С.</w:t>
      </w:r>
      <w:r w:rsidRPr="00C55E12">
        <w:rPr>
          <w:rFonts w:ascii="Times New Roman" w:hAnsi="Times New Roman" w:cs="Times New Roman"/>
          <w:sz w:val="28"/>
          <w:szCs w:val="28"/>
        </w:rPr>
        <w:t xml:space="preserve"> </w:t>
      </w:r>
      <w:r>
        <w:rPr>
          <w:rFonts w:ascii="Times New Roman" w:hAnsi="Times New Roman" w:cs="Times New Roman"/>
          <w:sz w:val="28"/>
          <w:szCs w:val="28"/>
        </w:rPr>
        <w:t xml:space="preserve">Бах Инвенция 3-голосная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(17)</w:t>
      </w:r>
    </w:p>
    <w:p w:rsidR="00004862" w:rsidRDefault="00004862" w:rsidP="00B5283D">
      <w:pPr>
        <w:spacing w:after="0" w:line="360" w:lineRule="auto"/>
        <w:jc w:val="both"/>
        <w:rPr>
          <w:rFonts w:ascii="Times New Roman" w:hAnsi="Times New Roman" w:cs="Times New Roman"/>
          <w:sz w:val="28"/>
          <w:szCs w:val="28"/>
        </w:rPr>
      </w:pPr>
      <w:r w:rsidRPr="003A55A1">
        <w:rPr>
          <w:rFonts w:ascii="Times New Roman" w:hAnsi="Times New Roman" w:cs="Times New Roman"/>
          <w:sz w:val="28"/>
          <w:szCs w:val="28"/>
        </w:rPr>
        <w:t xml:space="preserve">2. </w:t>
      </w:r>
      <w:r>
        <w:rPr>
          <w:rFonts w:ascii="Times New Roman" w:hAnsi="Times New Roman" w:cs="Times New Roman"/>
          <w:sz w:val="28"/>
          <w:szCs w:val="28"/>
        </w:rPr>
        <w:t>Й.</w:t>
      </w:r>
      <w:r w:rsidRPr="00786E9A">
        <w:rPr>
          <w:rFonts w:ascii="Times New Roman" w:hAnsi="Times New Roman" w:cs="Times New Roman"/>
          <w:sz w:val="28"/>
          <w:szCs w:val="28"/>
        </w:rPr>
        <w:t xml:space="preserve"> </w:t>
      </w:r>
      <w:r>
        <w:rPr>
          <w:rFonts w:ascii="Times New Roman" w:hAnsi="Times New Roman" w:cs="Times New Roman"/>
          <w:sz w:val="28"/>
          <w:szCs w:val="28"/>
        </w:rPr>
        <w:t>Гайдн</w:t>
      </w:r>
      <w:r w:rsidRPr="00786E9A">
        <w:rPr>
          <w:rFonts w:ascii="Times New Roman" w:hAnsi="Times New Roman" w:cs="Times New Roman"/>
          <w:sz w:val="28"/>
          <w:szCs w:val="28"/>
        </w:rPr>
        <w:t xml:space="preserve"> </w:t>
      </w:r>
      <w:r>
        <w:rPr>
          <w:rFonts w:ascii="Times New Roman" w:hAnsi="Times New Roman" w:cs="Times New Roman"/>
          <w:sz w:val="28"/>
          <w:szCs w:val="28"/>
        </w:rPr>
        <w:t>Соната</w:t>
      </w:r>
      <w:r w:rsidRPr="00786E9A">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(части на выбор)</w:t>
      </w:r>
      <w:r w:rsidRPr="00786E9A">
        <w:rPr>
          <w:rFonts w:ascii="Times New Roman" w:hAnsi="Times New Roman" w:cs="Times New Roman"/>
          <w:sz w:val="28"/>
          <w:szCs w:val="28"/>
        </w:rPr>
        <w:t xml:space="preserve"> </w:t>
      </w:r>
      <w:r>
        <w:rPr>
          <w:rFonts w:ascii="Times New Roman" w:hAnsi="Times New Roman" w:cs="Times New Roman"/>
          <w:sz w:val="28"/>
          <w:szCs w:val="28"/>
        </w:rPr>
        <w:t>(40)</w:t>
      </w:r>
    </w:p>
    <w:p w:rsidR="00004862" w:rsidRDefault="00004862" w:rsidP="00B5283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Ж. Рамо «Курица» (74)</w:t>
      </w:r>
    </w:p>
    <w:p w:rsidR="00004862" w:rsidRPr="003232EB" w:rsidRDefault="00004862" w:rsidP="00B5283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 Волков «Взлет птицы» (1)</w:t>
      </w:r>
    </w:p>
    <w:p w:rsidR="00004862" w:rsidRDefault="00004862" w:rsidP="00822A09">
      <w:pPr>
        <w:spacing w:before="28" w:after="0" w:line="360" w:lineRule="auto"/>
        <w:jc w:val="both"/>
        <w:rPr>
          <w:rFonts w:ascii="Times New Roman" w:hAnsi="Times New Roman" w:cs="Times New Roman"/>
          <w:b/>
          <w:bCs/>
          <w:sz w:val="28"/>
          <w:szCs w:val="28"/>
        </w:rPr>
      </w:pPr>
    </w:p>
    <w:p w:rsidR="00004862" w:rsidRDefault="00004862" w:rsidP="00822A09">
      <w:pPr>
        <w:spacing w:before="28"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Седьмой класс (2, 5 часа в неделю)</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Разнообразная по стилям, жанрам учебная программа должна включать все ранее освоенные приемы  игры, штрихи, их комбинированные варианты.</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Самостоятельная работа над произведением. </w:t>
      </w:r>
    </w:p>
    <w:p w:rsidR="00004862" w:rsidRPr="002D5655" w:rsidRDefault="00004862" w:rsidP="00822A09">
      <w:pPr>
        <w:spacing w:after="0" w:line="360" w:lineRule="auto"/>
        <w:ind w:firstLine="708"/>
        <w:jc w:val="both"/>
        <w:rPr>
          <w:rFonts w:ascii="Times New Roman" w:hAnsi="Times New Roman" w:cs="Times New Roman"/>
          <w:i/>
          <w:iCs/>
          <w:sz w:val="28"/>
          <w:szCs w:val="28"/>
        </w:rPr>
      </w:pPr>
      <w:r w:rsidRPr="002D5655">
        <w:rPr>
          <w:rFonts w:ascii="Times New Roman" w:hAnsi="Times New Roman" w:cs="Times New Roman"/>
          <w:i/>
          <w:iCs/>
          <w:sz w:val="28"/>
          <w:szCs w:val="28"/>
        </w:rPr>
        <w:t xml:space="preserve">В течение </w:t>
      </w:r>
      <w:r>
        <w:rPr>
          <w:rFonts w:ascii="Times New Roman" w:hAnsi="Times New Roman" w:cs="Times New Roman"/>
          <w:i/>
          <w:iCs/>
          <w:sz w:val="28"/>
          <w:szCs w:val="28"/>
        </w:rPr>
        <w:t>седьмого</w:t>
      </w:r>
      <w:r w:rsidRPr="002D5655">
        <w:rPr>
          <w:rFonts w:ascii="Times New Roman" w:hAnsi="Times New Roman" w:cs="Times New Roman"/>
          <w:i/>
          <w:iCs/>
          <w:sz w:val="28"/>
          <w:szCs w:val="28"/>
        </w:rPr>
        <w:t xml:space="preserve"> года обучения ученик должен пройти:</w:t>
      </w:r>
    </w:p>
    <w:p w:rsidR="00004862" w:rsidRPr="001555BB" w:rsidRDefault="00004862" w:rsidP="00674709">
      <w:pPr>
        <w:pStyle w:val="af0"/>
        <w:numPr>
          <w:ilvl w:val="0"/>
          <w:numId w:val="19"/>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1"/>
          <w:sz w:val="28"/>
          <w:szCs w:val="28"/>
        </w:rPr>
        <w:t>тонические (четырехзвучные) аккорды и доминант</w:t>
      </w:r>
      <w:r w:rsidRPr="001555BB">
        <w:rPr>
          <w:rFonts w:ascii="Times New Roman" w:hAnsi="Times New Roman" w:cs="Times New Roman"/>
          <w:color w:val="000000"/>
          <w:spacing w:val="5"/>
          <w:sz w:val="28"/>
          <w:szCs w:val="28"/>
        </w:rPr>
        <w:t>септакорд с обращениями во всех тональностях</w:t>
      </w:r>
      <w:r w:rsidRPr="001555BB">
        <w:rPr>
          <w:rFonts w:ascii="Times New Roman" w:hAnsi="Times New Roman" w:cs="Times New Roman"/>
          <w:color w:val="000000"/>
          <w:spacing w:val="6"/>
          <w:sz w:val="28"/>
          <w:szCs w:val="28"/>
        </w:rPr>
        <w:t xml:space="preserve">, длинные арпеджио от заданного </w:t>
      </w:r>
      <w:r w:rsidRPr="001555BB">
        <w:rPr>
          <w:rFonts w:ascii="Times New Roman" w:hAnsi="Times New Roman" w:cs="Times New Roman"/>
          <w:color w:val="000000"/>
          <w:spacing w:val="-1"/>
          <w:sz w:val="28"/>
          <w:szCs w:val="28"/>
        </w:rPr>
        <w:t xml:space="preserve">звука </w:t>
      </w:r>
      <w:r w:rsidRPr="001435F8">
        <w:rPr>
          <w:rFonts w:ascii="Times New Roman" w:hAnsi="Times New Roman" w:cs="Times New Roman"/>
          <w:color w:val="000000"/>
          <w:kern w:val="28"/>
          <w:sz w:val="28"/>
          <w:szCs w:val="28"/>
        </w:rPr>
        <w:lastRenderedPageBreak/>
        <w:t>на основе мажорных, минорных трезвучий, доминантсептаккорда, малого вводного септаккорда, уменьшенного септаккорда с обращениями двумя рука</w:t>
      </w:r>
      <w:r w:rsidRPr="001435F8">
        <w:rPr>
          <w:rFonts w:ascii="Times New Roman" w:hAnsi="Times New Roman" w:cs="Times New Roman"/>
          <w:color w:val="000000"/>
          <w:kern w:val="28"/>
          <w:sz w:val="28"/>
          <w:szCs w:val="28"/>
        </w:rPr>
        <w:softHyphen/>
        <w:t>ми в непрерывном движении вверх и вниз в подвижном темпе (используется весь диапазон)</w:t>
      </w:r>
      <w:r w:rsidRPr="001435F8">
        <w:rPr>
          <w:rFonts w:ascii="Times New Roman" w:hAnsi="Times New Roman" w:cs="Times New Roman"/>
          <w:kern w:val="28"/>
          <w:sz w:val="28"/>
          <w:szCs w:val="28"/>
        </w:rPr>
        <w:t>.</w:t>
      </w:r>
      <w:r w:rsidRPr="001555BB">
        <w:rPr>
          <w:rFonts w:ascii="Times New Roman" w:hAnsi="Times New Roman" w:cs="Times New Roman"/>
          <w:sz w:val="28"/>
          <w:szCs w:val="28"/>
        </w:rPr>
        <w:t xml:space="preserve"> Игра гамм должна быть  направлена на </w:t>
      </w:r>
      <w:r>
        <w:rPr>
          <w:rFonts w:ascii="Times New Roman" w:hAnsi="Times New Roman" w:cs="Times New Roman"/>
          <w:sz w:val="28"/>
          <w:szCs w:val="28"/>
        </w:rPr>
        <w:t>закрепление</w:t>
      </w:r>
      <w:r w:rsidRPr="001555BB">
        <w:rPr>
          <w:rFonts w:ascii="Times New Roman" w:hAnsi="Times New Roman" w:cs="Times New Roman"/>
          <w:sz w:val="28"/>
          <w:szCs w:val="28"/>
        </w:rPr>
        <w:t xml:space="preserve"> всех ранее освоенных штрихов и приемов; </w:t>
      </w:r>
    </w:p>
    <w:p w:rsidR="00004862" w:rsidRPr="001555BB" w:rsidRDefault="00004862" w:rsidP="00674709">
      <w:pPr>
        <w:pStyle w:val="af0"/>
        <w:numPr>
          <w:ilvl w:val="0"/>
          <w:numId w:val="19"/>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1-2 полифонических произведения;</w:t>
      </w:r>
    </w:p>
    <w:p w:rsidR="00004862" w:rsidRPr="001555BB" w:rsidRDefault="00004862" w:rsidP="00674709">
      <w:pPr>
        <w:pStyle w:val="af0"/>
        <w:numPr>
          <w:ilvl w:val="0"/>
          <w:numId w:val="19"/>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 xml:space="preserve">1-2 произведения крупной формы;  </w:t>
      </w:r>
    </w:p>
    <w:p w:rsidR="00004862" w:rsidRPr="001555BB" w:rsidRDefault="00004862" w:rsidP="00674709">
      <w:pPr>
        <w:pStyle w:val="af0"/>
        <w:numPr>
          <w:ilvl w:val="0"/>
          <w:numId w:val="19"/>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1-2 пьесы кантиленного характера</w:t>
      </w:r>
      <w:r>
        <w:rPr>
          <w:rFonts w:ascii="Times New Roman" w:hAnsi="Times New Roman" w:cs="Times New Roman"/>
          <w:sz w:val="28"/>
          <w:szCs w:val="28"/>
        </w:rPr>
        <w:t>;</w:t>
      </w:r>
    </w:p>
    <w:p w:rsidR="00004862" w:rsidRPr="001555BB" w:rsidRDefault="00004862" w:rsidP="00674709">
      <w:pPr>
        <w:pStyle w:val="af0"/>
        <w:numPr>
          <w:ilvl w:val="0"/>
          <w:numId w:val="19"/>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 xml:space="preserve">2-3 этюда или виртуозные пьесы </w:t>
      </w:r>
      <w:r>
        <w:rPr>
          <w:rFonts w:ascii="Times New Roman" w:hAnsi="Times New Roman" w:cs="Times New Roman"/>
          <w:sz w:val="28"/>
          <w:szCs w:val="28"/>
        </w:rPr>
        <w:t>на различные виды техники, при этом</w:t>
      </w:r>
      <w:r w:rsidRPr="001555BB">
        <w:rPr>
          <w:rFonts w:ascii="Times New Roman" w:hAnsi="Times New Roman" w:cs="Times New Roman"/>
          <w:sz w:val="28"/>
          <w:szCs w:val="28"/>
        </w:rPr>
        <w:t xml:space="preserve"> требования к исполнению этюдов приближаются к требованиям исполнения художественного произведения;</w:t>
      </w:r>
    </w:p>
    <w:p w:rsidR="00004862" w:rsidRPr="001555BB" w:rsidRDefault="00004862" w:rsidP="00674709">
      <w:pPr>
        <w:pStyle w:val="af0"/>
        <w:numPr>
          <w:ilvl w:val="0"/>
          <w:numId w:val="19"/>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sz w:val="28"/>
          <w:szCs w:val="28"/>
        </w:rPr>
        <w:t>6-8 пьес раз</w:t>
      </w:r>
      <w:r>
        <w:rPr>
          <w:rFonts w:ascii="Times New Roman" w:hAnsi="Times New Roman" w:cs="Times New Roman"/>
          <w:sz w:val="28"/>
          <w:szCs w:val="28"/>
        </w:rPr>
        <w:t>лич</w:t>
      </w:r>
      <w:r w:rsidRPr="001555BB">
        <w:rPr>
          <w:rFonts w:ascii="Times New Roman" w:hAnsi="Times New Roman" w:cs="Times New Roman"/>
          <w:sz w:val="28"/>
          <w:szCs w:val="28"/>
        </w:rPr>
        <w:t>ного характера, включая переложения зарубежных и отечественных композиторов.</w:t>
      </w:r>
    </w:p>
    <w:p w:rsidR="00004862" w:rsidRPr="001555BB" w:rsidRDefault="00004862" w:rsidP="009C5708">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1555BB">
        <w:rPr>
          <w:rFonts w:ascii="Times New Roman" w:hAnsi="Times New Roman" w:cs="Times New Roman"/>
          <w:sz w:val="28"/>
          <w:szCs w:val="28"/>
        </w:rPr>
        <w:t>тение нот с листа. Подбор по слуху.</w:t>
      </w:r>
    </w:p>
    <w:p w:rsidR="00004862" w:rsidRDefault="00004862" w:rsidP="00A741A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391D5C"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Прелюдия и фуга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1 том ХТК (20)</w:t>
      </w:r>
    </w:p>
    <w:p w:rsidR="00004862" w:rsidRPr="003232EB"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Шостакович Три фантастических танца (64)</w:t>
      </w:r>
    </w:p>
    <w:p w:rsidR="00004862" w:rsidRDefault="00004862" w:rsidP="00373A67">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Русская народная песня в обр. И. Паницкого «Ой да ты, калинушка» (7)</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Журбин Токката (12)</w:t>
      </w:r>
    </w:p>
    <w:p w:rsidR="00004862" w:rsidRDefault="00004862" w:rsidP="00A741A1">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4B3931"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Ю. Шишаков Прелюдия и фуга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(61)</w:t>
      </w:r>
    </w:p>
    <w:p w:rsidR="00004862" w:rsidRPr="004B3931"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sidRPr="004B3931">
        <w:rPr>
          <w:rFonts w:ascii="Times New Roman" w:hAnsi="Times New Roman" w:cs="Times New Roman"/>
          <w:sz w:val="28"/>
          <w:szCs w:val="28"/>
        </w:rPr>
        <w:t xml:space="preserve"> </w:t>
      </w:r>
      <w:r>
        <w:rPr>
          <w:rFonts w:ascii="Times New Roman" w:hAnsi="Times New Roman" w:cs="Times New Roman"/>
          <w:sz w:val="28"/>
          <w:szCs w:val="28"/>
        </w:rPr>
        <w:t xml:space="preserve">И.С. Бах Французская сюита </w:t>
      </w:r>
      <w:r>
        <w:rPr>
          <w:rFonts w:ascii="Times New Roman" w:hAnsi="Times New Roman" w:cs="Times New Roman"/>
          <w:sz w:val="28"/>
          <w:szCs w:val="28"/>
          <w:lang w:val="en-US"/>
        </w:rPr>
        <w:t>h</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(на выбор) (19)</w:t>
      </w:r>
    </w:p>
    <w:p w:rsidR="00004862"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Тимошенко Колыбельная (11)</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435277">
        <w:rPr>
          <w:rFonts w:ascii="Times New Roman" w:hAnsi="Times New Roman" w:cs="Times New Roman"/>
          <w:sz w:val="28"/>
          <w:szCs w:val="28"/>
        </w:rPr>
        <w:t xml:space="preserve"> </w:t>
      </w:r>
      <w:r>
        <w:rPr>
          <w:rFonts w:ascii="Times New Roman" w:hAnsi="Times New Roman" w:cs="Times New Roman"/>
          <w:sz w:val="28"/>
          <w:szCs w:val="28"/>
        </w:rPr>
        <w:t>А. Репников Токката (11)</w:t>
      </w:r>
    </w:p>
    <w:p w:rsidR="00004862" w:rsidRDefault="00004862" w:rsidP="00A741A1">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E41DE5"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Д. Шостакович Прелюдия и фуга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(61)</w:t>
      </w:r>
    </w:p>
    <w:p w:rsidR="00004862" w:rsidRPr="00C61B06" w:rsidRDefault="00004862" w:rsidP="00E53D43">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И.С. Бах Французская сюита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(на выбор) (19)</w:t>
      </w:r>
    </w:p>
    <w:p w:rsidR="00004862" w:rsidRDefault="00004862" w:rsidP="00E53D43">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Вл. Золотарев «Ферапонтов монастырь» (11)</w:t>
      </w:r>
    </w:p>
    <w:p w:rsidR="00004862" w:rsidRPr="00E41DE5"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М. Мусоргский «Близ южного берега Крыма» (46)</w:t>
      </w:r>
    </w:p>
    <w:p w:rsidR="00004862" w:rsidRDefault="00004862" w:rsidP="00A741A1">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lastRenderedPageBreak/>
        <w:t>4 вариант</w:t>
      </w:r>
    </w:p>
    <w:p w:rsidR="00004862" w:rsidRPr="00E054A0"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Хоральная прелюдия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moll</w:t>
      </w:r>
      <w:r w:rsidRPr="00391D5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Ich</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ruf</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zu</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dir</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Herr</w:t>
      </w:r>
      <w:r>
        <w:rPr>
          <w:rFonts w:ascii="Times New Roman" w:hAnsi="Times New Roman" w:cs="Times New Roman"/>
          <w:sz w:val="28"/>
          <w:szCs w:val="28"/>
        </w:rPr>
        <w:t>» (65)</w:t>
      </w:r>
    </w:p>
    <w:p w:rsidR="00004862" w:rsidRPr="003232EB"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Е. Дербенко «Пять лубочных картинок» (на выбор) (13) </w:t>
      </w:r>
    </w:p>
    <w:p w:rsidR="00004862"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В. Семенов Севдана (13)</w:t>
      </w:r>
    </w:p>
    <w:p w:rsidR="00004862"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Репников Каприччио (11)</w:t>
      </w:r>
    </w:p>
    <w:p w:rsidR="00004862" w:rsidRDefault="00004862" w:rsidP="00822A09">
      <w:pPr>
        <w:spacing w:after="0" w:line="360" w:lineRule="auto"/>
        <w:jc w:val="both"/>
        <w:rPr>
          <w:rFonts w:ascii="Times New Roman" w:hAnsi="Times New Roman" w:cs="Times New Roman"/>
          <w:b/>
          <w:bCs/>
          <w:sz w:val="28"/>
          <w:szCs w:val="28"/>
        </w:rPr>
      </w:pP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Восьмой класс (2,5  часа в неделю)</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004862" w:rsidRDefault="00004862" w:rsidP="00822A09">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Подготовка к выпускному экзамену.</w:t>
      </w:r>
    </w:p>
    <w:p w:rsidR="00004862" w:rsidRPr="00660886" w:rsidRDefault="00004862" w:rsidP="00822A09">
      <w:pPr>
        <w:spacing w:after="0" w:line="360" w:lineRule="auto"/>
        <w:ind w:firstLine="709"/>
        <w:jc w:val="both"/>
        <w:rPr>
          <w:rFonts w:ascii="Times New Roman" w:hAnsi="Times New Roman" w:cs="Times New Roman"/>
          <w:i/>
          <w:iCs/>
          <w:sz w:val="28"/>
          <w:szCs w:val="28"/>
        </w:rPr>
      </w:pPr>
      <w:r w:rsidRPr="00660886">
        <w:rPr>
          <w:rFonts w:ascii="Times New Roman" w:hAnsi="Times New Roman" w:cs="Times New Roman"/>
          <w:i/>
          <w:iCs/>
          <w:sz w:val="28"/>
          <w:szCs w:val="28"/>
        </w:rPr>
        <w:t xml:space="preserve">В течение </w:t>
      </w:r>
      <w:r>
        <w:rPr>
          <w:rFonts w:ascii="Times New Roman" w:hAnsi="Times New Roman" w:cs="Times New Roman"/>
          <w:i/>
          <w:iCs/>
          <w:sz w:val="28"/>
          <w:szCs w:val="28"/>
        </w:rPr>
        <w:t>восьмого</w:t>
      </w:r>
      <w:r w:rsidRPr="00660886">
        <w:rPr>
          <w:rFonts w:ascii="Times New Roman" w:hAnsi="Times New Roman" w:cs="Times New Roman"/>
          <w:i/>
          <w:iCs/>
          <w:sz w:val="28"/>
          <w:szCs w:val="28"/>
        </w:rPr>
        <w:t xml:space="preserve"> года обучения ученик должен продемонстрировать:</w:t>
      </w:r>
    </w:p>
    <w:p w:rsidR="00004862" w:rsidRDefault="00004862" w:rsidP="00674709">
      <w:pPr>
        <w:pStyle w:val="af0"/>
        <w:numPr>
          <w:ilvl w:val="0"/>
          <w:numId w:val="20"/>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умение сыграть любую (минорную, мажорную) гамму всеми ранее освоенными штрихами, приемами, динамикой и т.д. в максимально возможном быстром темпе;</w:t>
      </w:r>
    </w:p>
    <w:p w:rsidR="00004862" w:rsidRPr="00A43556" w:rsidRDefault="00004862" w:rsidP="00A43556">
      <w:pPr>
        <w:pStyle w:val="af0"/>
        <w:tabs>
          <w:tab w:val="left" w:pos="993"/>
        </w:tabs>
        <w:spacing w:after="0" w:line="360" w:lineRule="auto"/>
        <w:ind w:left="709"/>
        <w:jc w:val="both"/>
        <w:rPr>
          <w:rFonts w:ascii="Times New Roman" w:hAnsi="Times New Roman" w:cs="Times New Roman"/>
          <w:i/>
          <w:iCs/>
          <w:sz w:val="28"/>
          <w:szCs w:val="28"/>
        </w:rPr>
      </w:pPr>
      <w:r w:rsidRPr="00A43556">
        <w:rPr>
          <w:rFonts w:ascii="Times New Roman" w:hAnsi="Times New Roman" w:cs="Times New Roman"/>
          <w:i/>
          <w:iCs/>
          <w:sz w:val="28"/>
          <w:szCs w:val="28"/>
        </w:rPr>
        <w:t>пройти:</w:t>
      </w:r>
    </w:p>
    <w:p w:rsidR="00004862" w:rsidRPr="007C42A7" w:rsidRDefault="00004862" w:rsidP="00674709">
      <w:pPr>
        <w:pStyle w:val="af0"/>
        <w:numPr>
          <w:ilvl w:val="0"/>
          <w:numId w:val="20"/>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1-2 полифонических  цикла;</w:t>
      </w:r>
    </w:p>
    <w:p w:rsidR="00004862" w:rsidRPr="007C42A7" w:rsidRDefault="00004862" w:rsidP="00674709">
      <w:pPr>
        <w:pStyle w:val="af0"/>
        <w:numPr>
          <w:ilvl w:val="0"/>
          <w:numId w:val="20"/>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 xml:space="preserve">1-2 произведения крупной формы; </w:t>
      </w:r>
    </w:p>
    <w:p w:rsidR="00004862" w:rsidRPr="007C42A7" w:rsidRDefault="00004862" w:rsidP="00674709">
      <w:pPr>
        <w:pStyle w:val="af0"/>
        <w:numPr>
          <w:ilvl w:val="0"/>
          <w:numId w:val="20"/>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1-2 пьесы кантиленного характера;</w:t>
      </w:r>
    </w:p>
    <w:p w:rsidR="00004862" w:rsidRPr="007C42A7" w:rsidRDefault="00004862" w:rsidP="00674709">
      <w:pPr>
        <w:pStyle w:val="af0"/>
        <w:numPr>
          <w:ilvl w:val="0"/>
          <w:numId w:val="20"/>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2-3 этюда или  виртуозные пьесы.</w:t>
      </w:r>
    </w:p>
    <w:p w:rsidR="00004862" w:rsidRPr="007C42A7" w:rsidRDefault="00004862" w:rsidP="000B4C6E">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7C42A7">
        <w:rPr>
          <w:rFonts w:ascii="Times New Roman" w:hAnsi="Times New Roman" w:cs="Times New Roman"/>
          <w:sz w:val="28"/>
          <w:szCs w:val="28"/>
        </w:rPr>
        <w:t>тение нот с листа.</w:t>
      </w:r>
    </w:p>
    <w:p w:rsidR="00004862" w:rsidRDefault="00004862" w:rsidP="00A741A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B06134"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Д. Шостакович Прелюдия и фуга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(63)</w:t>
      </w:r>
    </w:p>
    <w:p w:rsidR="00004862"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А. Холминов Сюита (на выбор) (10)</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А. Бородин Ноктюрн (31)</w:t>
      </w:r>
    </w:p>
    <w:p w:rsidR="00004862" w:rsidRPr="00B246EE"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sidRPr="00AE2BDA">
        <w:rPr>
          <w:rFonts w:ascii="Times New Roman" w:hAnsi="Times New Roman" w:cs="Times New Roman"/>
          <w:sz w:val="28"/>
          <w:szCs w:val="28"/>
        </w:rPr>
        <w:t xml:space="preserve"> </w:t>
      </w:r>
      <w:r>
        <w:rPr>
          <w:rFonts w:ascii="Times New Roman" w:hAnsi="Times New Roman" w:cs="Times New Roman"/>
          <w:sz w:val="28"/>
          <w:szCs w:val="28"/>
        </w:rPr>
        <w:t>Н. Римский-Корсаков -  С. Рахманинов «Полет шмеля» (51)</w:t>
      </w:r>
    </w:p>
    <w:p w:rsidR="00004862" w:rsidRDefault="00004862" w:rsidP="00A741A1">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391D5C"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Хоральная прелюдия </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moll</w:t>
      </w:r>
      <w:r w:rsidRPr="00391D5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Nun</w:t>
      </w:r>
      <w:r w:rsidRPr="00E92774">
        <w:rPr>
          <w:rFonts w:ascii="Times New Roman" w:hAnsi="Times New Roman" w:cs="Times New Roman"/>
          <w:sz w:val="28"/>
          <w:szCs w:val="28"/>
        </w:rPr>
        <w:t xml:space="preserve"> </w:t>
      </w:r>
      <w:r>
        <w:rPr>
          <w:rFonts w:ascii="Times New Roman" w:hAnsi="Times New Roman" w:cs="Times New Roman"/>
          <w:sz w:val="28"/>
          <w:szCs w:val="28"/>
          <w:lang w:val="en-US"/>
        </w:rPr>
        <w:t>komm</w:t>
      </w:r>
      <w:r w:rsidRPr="00E92774">
        <w:rPr>
          <w:rFonts w:ascii="Times New Roman" w:hAnsi="Times New Roman" w:cs="Times New Roman"/>
          <w:sz w:val="28"/>
          <w:szCs w:val="28"/>
        </w:rPr>
        <w:t xml:space="preserve">, </w:t>
      </w:r>
      <w:r>
        <w:rPr>
          <w:rFonts w:ascii="Times New Roman" w:hAnsi="Times New Roman" w:cs="Times New Roman"/>
          <w:sz w:val="28"/>
          <w:szCs w:val="28"/>
          <w:lang w:val="en-US"/>
        </w:rPr>
        <w:t>der</w:t>
      </w:r>
      <w:r w:rsidRPr="00E92774">
        <w:rPr>
          <w:rFonts w:ascii="Times New Roman" w:hAnsi="Times New Roman" w:cs="Times New Roman"/>
          <w:sz w:val="28"/>
          <w:szCs w:val="28"/>
        </w:rPr>
        <w:t xml:space="preserve"> </w:t>
      </w:r>
      <w:r>
        <w:rPr>
          <w:rFonts w:ascii="Times New Roman" w:hAnsi="Times New Roman" w:cs="Times New Roman"/>
          <w:sz w:val="28"/>
          <w:szCs w:val="28"/>
          <w:lang w:val="en-US"/>
        </w:rPr>
        <w:t>Heiden</w:t>
      </w:r>
      <w:r w:rsidRPr="00E92774">
        <w:rPr>
          <w:rFonts w:ascii="Times New Roman" w:hAnsi="Times New Roman" w:cs="Times New Roman"/>
          <w:sz w:val="28"/>
          <w:szCs w:val="28"/>
        </w:rPr>
        <w:t xml:space="preserve"> </w:t>
      </w:r>
      <w:r>
        <w:rPr>
          <w:rFonts w:ascii="Times New Roman" w:hAnsi="Times New Roman" w:cs="Times New Roman"/>
          <w:sz w:val="28"/>
          <w:szCs w:val="28"/>
          <w:lang w:val="en-US"/>
        </w:rPr>
        <w:t>Heilen</w:t>
      </w:r>
      <w:r>
        <w:rPr>
          <w:rFonts w:ascii="Times New Roman" w:hAnsi="Times New Roman" w:cs="Times New Roman"/>
          <w:sz w:val="28"/>
          <w:szCs w:val="28"/>
        </w:rPr>
        <w:t>» (65)</w:t>
      </w:r>
    </w:p>
    <w:p w:rsidR="00004862"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К. Волков Концертная сюита (на выбор) (1)</w:t>
      </w:r>
    </w:p>
    <w:p w:rsidR="00004862"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П.Чайковский «Осенняя песнь» (59)</w:t>
      </w:r>
    </w:p>
    <w:p w:rsidR="00004862" w:rsidRPr="00BA083C"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Н. Паганини - Ф. Лист - С. Найко Этюд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(33)</w:t>
      </w:r>
    </w:p>
    <w:p w:rsidR="00004862" w:rsidRDefault="00004862" w:rsidP="00A741A1">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3232EB"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Прелюдия и фуга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moll</w:t>
      </w:r>
      <w:r w:rsidRPr="00230D04">
        <w:rPr>
          <w:rFonts w:ascii="Times New Roman" w:hAnsi="Times New Roman" w:cs="Times New Roman"/>
          <w:sz w:val="28"/>
          <w:szCs w:val="28"/>
        </w:rPr>
        <w:t xml:space="preserve">, 2 </w:t>
      </w:r>
      <w:r>
        <w:rPr>
          <w:rFonts w:ascii="Times New Roman" w:hAnsi="Times New Roman" w:cs="Times New Roman"/>
          <w:sz w:val="28"/>
          <w:szCs w:val="28"/>
        </w:rPr>
        <w:t>том ХТК (21)</w:t>
      </w:r>
    </w:p>
    <w:p w:rsidR="00004862" w:rsidRPr="003232EB"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А. Ларин Три пьесы (33)</w:t>
      </w:r>
    </w:p>
    <w:p w:rsidR="00004862" w:rsidRDefault="00004862" w:rsidP="001347CC">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907CF9">
        <w:rPr>
          <w:rFonts w:ascii="Times New Roman" w:hAnsi="Times New Roman" w:cs="Times New Roman"/>
          <w:sz w:val="28"/>
          <w:szCs w:val="28"/>
        </w:rPr>
        <w:t xml:space="preserve"> </w:t>
      </w:r>
      <w:r>
        <w:rPr>
          <w:rFonts w:ascii="Times New Roman" w:hAnsi="Times New Roman" w:cs="Times New Roman"/>
          <w:sz w:val="28"/>
          <w:szCs w:val="28"/>
        </w:rPr>
        <w:t>Дж. Гершвин Три прелюдии (на выбор) (39)</w:t>
      </w:r>
    </w:p>
    <w:p w:rsidR="00004862" w:rsidRDefault="00004862" w:rsidP="001347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 Семенов «Донская рапсодия» (13)</w:t>
      </w:r>
    </w:p>
    <w:p w:rsidR="00004862" w:rsidRDefault="00004862" w:rsidP="001347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вариант</w:t>
      </w:r>
    </w:p>
    <w:p w:rsidR="00004862" w:rsidRPr="001347CC"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Д. Букстехуде Чакона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(67)</w:t>
      </w:r>
    </w:p>
    <w:p w:rsidR="00004862" w:rsidRDefault="00004862" w:rsidP="001347CC">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sidRPr="00907CF9">
        <w:rPr>
          <w:rFonts w:ascii="Times New Roman" w:hAnsi="Times New Roman" w:cs="Times New Roman"/>
          <w:sz w:val="28"/>
          <w:szCs w:val="28"/>
        </w:rPr>
        <w:t xml:space="preserve"> </w:t>
      </w:r>
      <w:r>
        <w:rPr>
          <w:rFonts w:ascii="Times New Roman" w:hAnsi="Times New Roman" w:cs="Times New Roman"/>
          <w:sz w:val="28"/>
          <w:szCs w:val="28"/>
        </w:rPr>
        <w:t>Вл. Золотарев Камерная сюита (на выбор) (11)</w:t>
      </w:r>
    </w:p>
    <w:p w:rsidR="00004862"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Г. Шендерев Русская сюита (на выбор) (11)</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П. Лондонов Скерцо-токката (16)</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продолжающие обучение в 9 классе, сдают выпускной экзамен в 9 классе.</w:t>
      </w:r>
    </w:p>
    <w:p w:rsidR="00004862" w:rsidRDefault="00004862" w:rsidP="00822A09">
      <w:pPr>
        <w:spacing w:after="0" w:line="360" w:lineRule="auto"/>
        <w:ind w:firstLine="709"/>
        <w:jc w:val="both"/>
        <w:rPr>
          <w:rFonts w:ascii="Times New Roman" w:hAnsi="Times New Roman" w:cs="Times New Roman"/>
          <w:sz w:val="28"/>
          <w:szCs w:val="28"/>
        </w:rPr>
      </w:pPr>
    </w:p>
    <w:p w:rsidR="00004862" w:rsidRDefault="00004862" w:rsidP="00822A09">
      <w:pPr>
        <w:spacing w:before="28"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Девятый класс (2, 5 часа в неделю)</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профессионально ориентированных </w:t>
      </w:r>
      <w:r w:rsidRPr="00D7035D">
        <w:rPr>
          <w:rFonts w:ascii="Times New Roman" w:hAnsi="Times New Roman" w:cs="Times New Roman"/>
          <w:sz w:val="28"/>
          <w:szCs w:val="28"/>
        </w:rPr>
        <w:t>учащихся</w:t>
      </w:r>
      <w:r>
        <w:rPr>
          <w:rFonts w:ascii="Times New Roman" w:hAnsi="Times New Roman" w:cs="Times New Roman"/>
          <w:sz w:val="28"/>
          <w:szCs w:val="28"/>
        </w:rPr>
        <w:t xml:space="preserve"> к поступлению в профессиональные организации. В связи с этим перед учеником по всем вопросом музыкального исполнительства ставятся особые требования:</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 работе над техникой в целом;</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 работе над произведением,</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 качеству самостоятельной работы;</w:t>
      </w:r>
    </w:p>
    <w:p w:rsidR="00004862" w:rsidRPr="0035039B"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 сформированности музыкального мышления.</w:t>
      </w:r>
    </w:p>
    <w:p w:rsidR="00004862" w:rsidRDefault="00004862" w:rsidP="00822A09">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Выбранная для вступительных экзаменов программа обыгрывается на концерте класса, отдела, школы, на конкурсах выступлениях. </w:t>
      </w:r>
    </w:p>
    <w:p w:rsidR="00004862" w:rsidRDefault="00004862" w:rsidP="00822A09">
      <w:pPr>
        <w:spacing w:before="28"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воспитания в ученике навыков участия в культурно-просветительской деятельности рекомендуются выступления учащихся в лекциях-концертах, тематических концертах в других организациях (детских садах, общеобразовательных организациях и т. д.)</w:t>
      </w:r>
    </w:p>
    <w:p w:rsidR="00004862" w:rsidRDefault="00004862" w:rsidP="00822A0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EC32CB">
        <w:rPr>
          <w:rFonts w:ascii="Times New Roman" w:hAnsi="Times New Roman" w:cs="Times New Roman"/>
          <w:i/>
          <w:iCs/>
          <w:sz w:val="28"/>
          <w:szCs w:val="28"/>
        </w:rPr>
        <w:t xml:space="preserve">На </w:t>
      </w:r>
      <w:r>
        <w:rPr>
          <w:rFonts w:ascii="Times New Roman" w:hAnsi="Times New Roman" w:cs="Times New Roman"/>
          <w:i/>
          <w:iCs/>
          <w:sz w:val="28"/>
          <w:szCs w:val="28"/>
        </w:rPr>
        <w:t xml:space="preserve">девятом </w:t>
      </w:r>
      <w:r w:rsidRPr="00EC32CB">
        <w:rPr>
          <w:rFonts w:ascii="Times New Roman" w:hAnsi="Times New Roman" w:cs="Times New Roman"/>
          <w:i/>
          <w:iCs/>
          <w:sz w:val="28"/>
          <w:szCs w:val="28"/>
        </w:rPr>
        <w:t xml:space="preserve"> году обучения ученик должен пройти:</w:t>
      </w:r>
    </w:p>
    <w:p w:rsidR="00004862" w:rsidRDefault="00004862" w:rsidP="00822A09">
      <w:pPr>
        <w:spacing w:after="0" w:line="360" w:lineRule="auto"/>
        <w:jc w:val="both"/>
        <w:rPr>
          <w:rFonts w:ascii="Times New Roman" w:hAnsi="Times New Roman" w:cs="Times New Roman"/>
          <w:sz w:val="28"/>
          <w:szCs w:val="28"/>
        </w:rPr>
      </w:pPr>
      <w:r w:rsidRPr="00BB3BE6">
        <w:rPr>
          <w:rFonts w:ascii="Times New Roman" w:hAnsi="Times New Roman" w:cs="Times New Roman"/>
          <w:sz w:val="28"/>
          <w:szCs w:val="28"/>
        </w:rPr>
        <w:t>1-2 полифонических  цикла;</w:t>
      </w:r>
    </w:p>
    <w:p w:rsidR="00004862" w:rsidRPr="00BB3BE6"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1-2 пьесы кантиленного характера;</w:t>
      </w:r>
    </w:p>
    <w:p w:rsidR="00004862" w:rsidRPr="00BB3BE6"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произведения</w:t>
      </w:r>
      <w:r w:rsidRPr="00BB3BE6">
        <w:rPr>
          <w:rFonts w:ascii="Times New Roman" w:hAnsi="Times New Roman" w:cs="Times New Roman"/>
          <w:sz w:val="28"/>
          <w:szCs w:val="28"/>
        </w:rPr>
        <w:t xml:space="preserve"> крупной формы; </w:t>
      </w:r>
    </w:p>
    <w:p w:rsidR="00004862" w:rsidRPr="00BB3BE6" w:rsidRDefault="00004862" w:rsidP="00822A09">
      <w:pPr>
        <w:spacing w:after="0" w:line="360" w:lineRule="auto"/>
        <w:jc w:val="both"/>
        <w:rPr>
          <w:rFonts w:ascii="Times New Roman" w:hAnsi="Times New Roman" w:cs="Times New Roman"/>
          <w:sz w:val="28"/>
          <w:szCs w:val="28"/>
        </w:rPr>
      </w:pPr>
      <w:r w:rsidRPr="00BB3BE6">
        <w:rPr>
          <w:rFonts w:ascii="Times New Roman" w:hAnsi="Times New Roman" w:cs="Times New Roman"/>
          <w:sz w:val="28"/>
          <w:szCs w:val="28"/>
        </w:rPr>
        <w:t>3-4 разнохарактерных произведения;</w:t>
      </w:r>
    </w:p>
    <w:p w:rsidR="00004862" w:rsidRPr="00BB3BE6" w:rsidRDefault="00004862" w:rsidP="00822A09">
      <w:pPr>
        <w:spacing w:after="0" w:line="360" w:lineRule="auto"/>
        <w:jc w:val="both"/>
        <w:rPr>
          <w:rFonts w:ascii="Times New Roman" w:hAnsi="Times New Roman" w:cs="Times New Roman"/>
          <w:sz w:val="28"/>
          <w:szCs w:val="28"/>
        </w:rPr>
      </w:pPr>
      <w:r w:rsidRPr="00BB3BE6">
        <w:rPr>
          <w:rFonts w:ascii="Times New Roman" w:hAnsi="Times New Roman" w:cs="Times New Roman"/>
          <w:sz w:val="28"/>
          <w:szCs w:val="28"/>
        </w:rPr>
        <w:t>1-2 виртуозных произведения.</w:t>
      </w:r>
    </w:p>
    <w:p w:rsidR="00004862" w:rsidRDefault="00004862" w:rsidP="00A741A1">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8C56EE" w:rsidRDefault="00004862" w:rsidP="008C56EE">
      <w:pPr>
        <w:pStyle w:val="af0"/>
        <w:numPr>
          <w:ilvl w:val="0"/>
          <w:numId w:val="10"/>
        </w:numPr>
        <w:spacing w:after="0" w:line="360" w:lineRule="auto"/>
        <w:jc w:val="both"/>
        <w:rPr>
          <w:rFonts w:ascii="Times New Roman" w:hAnsi="Times New Roman" w:cs="Times New Roman"/>
          <w:sz w:val="28"/>
          <w:szCs w:val="28"/>
        </w:rPr>
      </w:pPr>
      <w:r w:rsidRPr="008C56EE">
        <w:rPr>
          <w:rFonts w:ascii="Times New Roman" w:hAnsi="Times New Roman" w:cs="Times New Roman"/>
          <w:sz w:val="28"/>
          <w:szCs w:val="28"/>
        </w:rPr>
        <w:t>вариант</w:t>
      </w:r>
    </w:p>
    <w:p w:rsidR="00004862" w:rsidRPr="008C56EE" w:rsidRDefault="00004862" w:rsidP="008C56E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8C56EE">
        <w:rPr>
          <w:rFonts w:ascii="Times New Roman" w:hAnsi="Times New Roman" w:cs="Times New Roman"/>
          <w:sz w:val="28"/>
          <w:szCs w:val="28"/>
        </w:rPr>
        <w:t xml:space="preserve">И.С. Бах Прелюдия и фуга </w:t>
      </w:r>
      <w:r w:rsidRPr="008C56EE">
        <w:rPr>
          <w:rFonts w:ascii="Times New Roman" w:hAnsi="Times New Roman" w:cs="Times New Roman"/>
          <w:sz w:val="28"/>
          <w:szCs w:val="28"/>
          <w:lang w:val="en-US"/>
        </w:rPr>
        <w:t>gis</w:t>
      </w:r>
      <w:r>
        <w:rPr>
          <w:rFonts w:ascii="Times New Roman" w:hAnsi="Times New Roman" w:cs="Times New Roman"/>
          <w:sz w:val="28"/>
          <w:szCs w:val="28"/>
        </w:rPr>
        <w:t>-</w:t>
      </w:r>
      <w:r w:rsidRPr="008C56EE">
        <w:rPr>
          <w:rFonts w:ascii="Times New Roman" w:hAnsi="Times New Roman" w:cs="Times New Roman"/>
          <w:sz w:val="28"/>
          <w:szCs w:val="28"/>
          <w:lang w:val="en-US"/>
        </w:rPr>
        <w:t>moll</w:t>
      </w:r>
      <w:r w:rsidRPr="008C56EE">
        <w:rPr>
          <w:rFonts w:ascii="Times New Roman" w:hAnsi="Times New Roman" w:cs="Times New Roman"/>
          <w:sz w:val="28"/>
          <w:szCs w:val="28"/>
        </w:rPr>
        <w:t xml:space="preserve">, 2 том ХТК </w:t>
      </w:r>
      <w:r>
        <w:rPr>
          <w:rFonts w:ascii="Times New Roman" w:hAnsi="Times New Roman" w:cs="Times New Roman"/>
          <w:sz w:val="28"/>
          <w:szCs w:val="28"/>
        </w:rPr>
        <w:t>(21)</w:t>
      </w:r>
    </w:p>
    <w:p w:rsidR="00004862"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Вл. Золотарев Соната №2 (части  на выбор) (12)</w:t>
      </w:r>
    </w:p>
    <w:p w:rsidR="00004862" w:rsidRPr="008C56EE"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3232EB">
        <w:rPr>
          <w:rFonts w:ascii="Times New Roman" w:hAnsi="Times New Roman" w:cs="Times New Roman"/>
          <w:sz w:val="28"/>
          <w:szCs w:val="28"/>
        </w:rPr>
        <w:t>.</w:t>
      </w:r>
      <w:r w:rsidRPr="008C56EE">
        <w:rPr>
          <w:rFonts w:ascii="Times New Roman" w:hAnsi="Times New Roman" w:cs="Times New Roman"/>
          <w:sz w:val="28"/>
          <w:szCs w:val="28"/>
        </w:rPr>
        <w:t xml:space="preserve"> </w:t>
      </w:r>
      <w:r>
        <w:rPr>
          <w:rFonts w:ascii="Times New Roman" w:hAnsi="Times New Roman" w:cs="Times New Roman"/>
          <w:sz w:val="28"/>
          <w:szCs w:val="28"/>
        </w:rPr>
        <w:t>Р. Леденев Хороводы (29)</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Pr>
          <w:rFonts w:ascii="Times New Roman" w:hAnsi="Times New Roman" w:cs="Times New Roman"/>
          <w:sz w:val="28"/>
          <w:szCs w:val="28"/>
        </w:rPr>
        <w:t xml:space="preserve"> М. Мусоргский «Детское скерцо» (47)</w:t>
      </w:r>
    </w:p>
    <w:p w:rsidR="00004862" w:rsidRDefault="00004862" w:rsidP="00A741A1">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9C0A8B"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Д. Шостакович Прелюдия и фуга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(63)</w:t>
      </w:r>
    </w:p>
    <w:p w:rsidR="00004862" w:rsidRPr="00B02C19"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А. Кусяков Соната №1 (части на выбор) (15)</w:t>
      </w:r>
    </w:p>
    <w:p w:rsidR="00004862" w:rsidRPr="00B812CE" w:rsidRDefault="00004862" w:rsidP="00A741A1">
      <w:pPr>
        <w:spacing w:after="0" w:line="360" w:lineRule="auto"/>
        <w:jc w:val="both"/>
        <w:rPr>
          <w:rFonts w:ascii="Times New Roman" w:hAnsi="Times New Roman" w:cs="Times New Roman"/>
          <w:sz w:val="28"/>
          <w:szCs w:val="28"/>
        </w:rPr>
      </w:pPr>
      <w:r w:rsidRPr="002E7C22">
        <w:rPr>
          <w:rFonts w:ascii="Times New Roman" w:hAnsi="Times New Roman" w:cs="Times New Roman"/>
          <w:sz w:val="28"/>
          <w:szCs w:val="28"/>
        </w:rPr>
        <w:t xml:space="preserve">3. </w:t>
      </w:r>
      <w:r>
        <w:rPr>
          <w:rFonts w:ascii="Times New Roman" w:hAnsi="Times New Roman" w:cs="Times New Roman"/>
          <w:sz w:val="28"/>
          <w:szCs w:val="28"/>
        </w:rPr>
        <w:t>М</w:t>
      </w:r>
      <w:r w:rsidRPr="002E7C22">
        <w:rPr>
          <w:rFonts w:ascii="Times New Roman" w:hAnsi="Times New Roman" w:cs="Times New Roman"/>
          <w:sz w:val="28"/>
          <w:szCs w:val="28"/>
        </w:rPr>
        <w:t xml:space="preserve">. </w:t>
      </w:r>
      <w:r>
        <w:rPr>
          <w:rFonts w:ascii="Times New Roman" w:hAnsi="Times New Roman" w:cs="Times New Roman"/>
          <w:sz w:val="28"/>
          <w:szCs w:val="28"/>
        </w:rPr>
        <w:t>Гагнидзе</w:t>
      </w:r>
      <w:r w:rsidRPr="002E7C2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No</w:t>
      </w:r>
      <w:r w:rsidRPr="002E7C22">
        <w:rPr>
          <w:rFonts w:ascii="Times New Roman" w:hAnsi="Times New Roman" w:cs="Times New Roman"/>
          <w:sz w:val="28"/>
          <w:szCs w:val="28"/>
        </w:rPr>
        <w:t xml:space="preserve"> </w:t>
      </w:r>
      <w:r>
        <w:rPr>
          <w:rFonts w:ascii="Times New Roman" w:hAnsi="Times New Roman" w:cs="Times New Roman"/>
          <w:sz w:val="28"/>
          <w:szCs w:val="28"/>
          <w:lang w:val="en-US"/>
        </w:rPr>
        <w:t>comment</w:t>
      </w:r>
      <w:r>
        <w:rPr>
          <w:rFonts w:ascii="Times New Roman" w:hAnsi="Times New Roman" w:cs="Times New Roman"/>
          <w:sz w:val="28"/>
          <w:szCs w:val="28"/>
        </w:rPr>
        <w:t>»</w:t>
      </w:r>
      <w:r w:rsidRPr="002E7C22">
        <w:rPr>
          <w:rFonts w:ascii="Times New Roman" w:hAnsi="Times New Roman" w:cs="Times New Roman"/>
          <w:sz w:val="28"/>
          <w:szCs w:val="28"/>
        </w:rPr>
        <w:t xml:space="preserve"> </w:t>
      </w:r>
      <w:r>
        <w:rPr>
          <w:rFonts w:ascii="Times New Roman" w:hAnsi="Times New Roman" w:cs="Times New Roman"/>
          <w:sz w:val="28"/>
          <w:szCs w:val="28"/>
        </w:rPr>
        <w:t>(38)</w:t>
      </w:r>
    </w:p>
    <w:p w:rsidR="00004862" w:rsidRPr="003232EB" w:rsidRDefault="00004862" w:rsidP="00A741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Ф. Лист – Ф. Липс Венгерская рапсодия №11 (26)</w:t>
      </w:r>
    </w:p>
    <w:p w:rsidR="00004862" w:rsidRDefault="00004862" w:rsidP="00A741A1">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253B0F"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 Пахельбель Чакона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(73)</w:t>
      </w:r>
    </w:p>
    <w:p w:rsidR="00004862" w:rsidRPr="003232EB"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С. Беринский Партита «Так говорил Заратустра» (на выбор) (33) </w:t>
      </w:r>
    </w:p>
    <w:p w:rsidR="00004862"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О. Шмидт Токката №2 (76)</w:t>
      </w:r>
    </w:p>
    <w:p w:rsidR="00004862" w:rsidRPr="008C56EE" w:rsidRDefault="00004862" w:rsidP="00A741A1">
      <w:pPr>
        <w:spacing w:after="0" w:line="360" w:lineRule="auto"/>
        <w:jc w:val="both"/>
        <w:rPr>
          <w:rFonts w:ascii="Times New Roman" w:hAnsi="Times New Roman" w:cs="Times New Roman"/>
          <w:sz w:val="28"/>
          <w:szCs w:val="28"/>
        </w:rPr>
      </w:pPr>
      <w:r w:rsidRPr="008C56EE">
        <w:rPr>
          <w:rFonts w:ascii="Times New Roman" w:hAnsi="Times New Roman" w:cs="Times New Roman"/>
          <w:sz w:val="28"/>
          <w:szCs w:val="28"/>
        </w:rPr>
        <w:t>4</w:t>
      </w:r>
      <w:r>
        <w:rPr>
          <w:rFonts w:ascii="Times New Roman" w:hAnsi="Times New Roman" w:cs="Times New Roman"/>
          <w:sz w:val="28"/>
          <w:szCs w:val="28"/>
        </w:rPr>
        <w:t>. К. Вебер «Вечное движение» (32)</w:t>
      </w:r>
    </w:p>
    <w:p w:rsidR="00004862" w:rsidRDefault="00004862" w:rsidP="00A741A1">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0074F6"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П. Хиндемит Интерлюдия и фуга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(69)</w:t>
      </w:r>
    </w:p>
    <w:p w:rsidR="00004862" w:rsidRPr="005C07BA"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П. Чайковский Баркарола. (59)</w:t>
      </w:r>
    </w:p>
    <w:p w:rsidR="00004862" w:rsidRPr="00564B49" w:rsidRDefault="00004862" w:rsidP="00A741A1">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Л. Бетховен Рондо</w:t>
      </w:r>
      <w:r w:rsidRPr="00907CF9">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sidRPr="00907CF9">
        <w:rPr>
          <w:rFonts w:ascii="Times New Roman" w:hAnsi="Times New Roman" w:cs="Times New Roman"/>
          <w:sz w:val="28"/>
          <w:szCs w:val="28"/>
        </w:rPr>
        <w:t xml:space="preserve"> </w:t>
      </w:r>
      <w:r>
        <w:rPr>
          <w:rFonts w:ascii="Times New Roman" w:hAnsi="Times New Roman" w:cs="Times New Roman"/>
          <w:sz w:val="28"/>
          <w:szCs w:val="28"/>
        </w:rPr>
        <w:t>«Горе по поводу потерянного гроша» (66)</w:t>
      </w:r>
    </w:p>
    <w:p w:rsidR="00004862" w:rsidRDefault="00004862" w:rsidP="004208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Н. Богословский Три русские пьесы (на выбор) (1)</w:t>
      </w:r>
    </w:p>
    <w:p w:rsidR="00004862" w:rsidRPr="000074F6" w:rsidRDefault="00004862" w:rsidP="00420893">
      <w:pPr>
        <w:spacing w:after="0" w:line="360" w:lineRule="auto"/>
        <w:jc w:val="both"/>
        <w:rPr>
          <w:rFonts w:ascii="Times New Roman" w:hAnsi="Times New Roman" w:cs="Times New Roman"/>
          <w:b/>
          <w:bCs/>
          <w:sz w:val="32"/>
          <w:szCs w:val="32"/>
        </w:rPr>
      </w:pPr>
    </w:p>
    <w:p w:rsidR="00004862" w:rsidRDefault="00004862" w:rsidP="00822A09">
      <w:pPr>
        <w:spacing w:before="28"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Годовые требования по классам</w:t>
      </w:r>
    </w:p>
    <w:p w:rsidR="00004862" w:rsidRDefault="00004862" w:rsidP="00822A09">
      <w:pPr>
        <w:spacing w:before="28"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Срок обучения - 6 лет</w:t>
      </w:r>
    </w:p>
    <w:p w:rsidR="00004862" w:rsidRDefault="00004862" w:rsidP="00822A09">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Требования по специальности для учащихся-баянистов сроком 5 лет те же, что и при 8-летнем обучении, но в несколько сжатой форме. </w:t>
      </w:r>
    </w:p>
    <w:p w:rsidR="00004862" w:rsidRDefault="00004862" w:rsidP="00CB1846">
      <w:pPr>
        <w:spacing w:before="28"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004862" w:rsidRPr="00CB1846" w:rsidRDefault="00004862" w:rsidP="00CB1846">
      <w:pPr>
        <w:spacing w:before="28"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Первый класс (2 часа в неделю) </w:t>
      </w:r>
    </w:p>
    <w:p w:rsidR="00004862" w:rsidRPr="000239A9" w:rsidRDefault="00004862" w:rsidP="00EE1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Знакомство с инструментом. Индивидуальная «настройка» ремней (правый, два левых и поперечный). Основы  посадки, постановки рук.   Принципы звукоизвлечения. Основы меховедения. Освоение мажорных и минорных тетрахордов. Освоение основных штрихов:</w:t>
      </w:r>
      <w:r w:rsidRPr="009E20F2">
        <w:rPr>
          <w:rFonts w:ascii="Times New Roman" w:hAnsi="Times New Roman" w:cs="Times New Roman"/>
          <w:sz w:val="28"/>
          <w:szCs w:val="28"/>
        </w:rPr>
        <w:t xml:space="preserve"> </w:t>
      </w:r>
      <w:r>
        <w:rPr>
          <w:rFonts w:ascii="Times New Roman" w:hAnsi="Times New Roman" w:cs="Times New Roman"/>
          <w:sz w:val="28"/>
          <w:szCs w:val="28"/>
          <w:lang w:val="en-US"/>
        </w:rPr>
        <w:t>staccato</w:t>
      </w:r>
      <w:r w:rsidRPr="009E20F2">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9E20F2">
        <w:rPr>
          <w:rFonts w:ascii="Times New Roman" w:hAnsi="Times New Roman" w:cs="Times New Roman"/>
          <w:sz w:val="28"/>
          <w:szCs w:val="28"/>
        </w:rPr>
        <w:t xml:space="preserve">, </w:t>
      </w:r>
      <w:r>
        <w:rPr>
          <w:rFonts w:ascii="Times New Roman" w:hAnsi="Times New Roman" w:cs="Times New Roman"/>
          <w:sz w:val="28"/>
          <w:szCs w:val="28"/>
          <w:lang w:val="en-US"/>
        </w:rPr>
        <w:t>non</w:t>
      </w:r>
      <w:r w:rsidRPr="009E20F2">
        <w:rPr>
          <w:rFonts w:ascii="Times New Roman" w:hAnsi="Times New Roman" w:cs="Times New Roman"/>
          <w:sz w:val="28"/>
          <w:szCs w:val="28"/>
        </w:rPr>
        <w:t xml:space="preserve"> </w:t>
      </w:r>
      <w:r>
        <w:rPr>
          <w:rFonts w:ascii="Times New Roman" w:hAnsi="Times New Roman" w:cs="Times New Roman"/>
          <w:sz w:val="28"/>
          <w:szCs w:val="28"/>
          <w:lang w:val="en-US"/>
        </w:rPr>
        <w:t>legato</w:t>
      </w:r>
      <w:r w:rsidRPr="009E20F2">
        <w:rPr>
          <w:rFonts w:ascii="Times New Roman" w:hAnsi="Times New Roman" w:cs="Times New Roman"/>
          <w:sz w:val="28"/>
          <w:szCs w:val="28"/>
        </w:rPr>
        <w:t>.</w:t>
      </w:r>
      <w:r>
        <w:rPr>
          <w:rFonts w:ascii="Times New Roman" w:hAnsi="Times New Roman" w:cs="Times New Roman"/>
          <w:sz w:val="28"/>
          <w:szCs w:val="28"/>
        </w:rPr>
        <w:t xml:space="preserve"> </w:t>
      </w:r>
    </w:p>
    <w:p w:rsidR="00004862" w:rsidRPr="00E1687E" w:rsidRDefault="00004862" w:rsidP="00EE10F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Знакомство с элементами музыкальной грамоты.  Освоение музыкального ритма в виде простых ритмических упражнений. Знакомство с основой динамики – </w:t>
      </w:r>
      <w:r>
        <w:rPr>
          <w:rFonts w:ascii="Times New Roman" w:hAnsi="Times New Roman" w:cs="Times New Roman"/>
          <w:sz w:val="28"/>
          <w:szCs w:val="28"/>
          <w:lang w:val="en-US"/>
        </w:rPr>
        <w:t>forte</w:t>
      </w:r>
      <w:r w:rsidRPr="00E1687E">
        <w:rPr>
          <w:rFonts w:ascii="Times New Roman" w:hAnsi="Times New Roman" w:cs="Times New Roman"/>
          <w:sz w:val="28"/>
          <w:szCs w:val="28"/>
        </w:rPr>
        <w:t xml:space="preserve">, </w:t>
      </w:r>
      <w:r>
        <w:rPr>
          <w:rFonts w:ascii="Times New Roman" w:hAnsi="Times New Roman" w:cs="Times New Roman"/>
          <w:sz w:val="28"/>
          <w:szCs w:val="28"/>
          <w:lang w:val="en-US"/>
        </w:rPr>
        <w:t>piano</w:t>
      </w:r>
      <w:r w:rsidRPr="00E1687E">
        <w:rPr>
          <w:rFonts w:ascii="Times New Roman" w:hAnsi="Times New Roman" w:cs="Times New Roman"/>
          <w:sz w:val="28"/>
          <w:szCs w:val="28"/>
        </w:rPr>
        <w:t xml:space="preserve">. </w:t>
      </w:r>
      <w:r>
        <w:rPr>
          <w:rFonts w:ascii="Times New Roman" w:hAnsi="Times New Roman" w:cs="Times New Roman"/>
          <w:sz w:val="28"/>
          <w:szCs w:val="28"/>
        </w:rPr>
        <w:t>Игра по нотам.</w:t>
      </w:r>
    </w:p>
    <w:p w:rsidR="00004862" w:rsidRDefault="00004862" w:rsidP="00EE10F6">
      <w:pPr>
        <w:spacing w:after="0" w:line="360" w:lineRule="auto"/>
        <w:ind w:firstLine="696"/>
        <w:jc w:val="both"/>
        <w:rPr>
          <w:rFonts w:ascii="Times New Roman" w:hAnsi="Times New Roman" w:cs="Times New Roman"/>
          <w:sz w:val="28"/>
          <w:szCs w:val="28"/>
        </w:rPr>
      </w:pPr>
      <w:r>
        <w:rPr>
          <w:rFonts w:ascii="Times New Roman" w:hAnsi="Times New Roman" w:cs="Times New Roman"/>
          <w:sz w:val="28"/>
          <w:szCs w:val="28"/>
        </w:rPr>
        <w:t>Воспитание элементарных правил сценической этики, навыков мобильности, собранности при публичных выступлениях.</w:t>
      </w:r>
    </w:p>
    <w:p w:rsidR="00004862" w:rsidRPr="002B67FB" w:rsidRDefault="00004862" w:rsidP="00EE10F6">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ab/>
      </w:r>
      <w:r w:rsidRPr="002B67FB">
        <w:rPr>
          <w:rFonts w:ascii="Times New Roman" w:hAnsi="Times New Roman" w:cs="Times New Roman"/>
          <w:i/>
          <w:iCs/>
          <w:sz w:val="28"/>
          <w:szCs w:val="28"/>
        </w:rPr>
        <w:t xml:space="preserve">В течение </w:t>
      </w:r>
      <w:r>
        <w:rPr>
          <w:rFonts w:ascii="Times New Roman" w:hAnsi="Times New Roman" w:cs="Times New Roman"/>
          <w:i/>
          <w:iCs/>
          <w:sz w:val="28"/>
          <w:szCs w:val="28"/>
        </w:rPr>
        <w:t xml:space="preserve">первого </w:t>
      </w:r>
      <w:r w:rsidRPr="002B67FB">
        <w:rPr>
          <w:rFonts w:ascii="Times New Roman" w:hAnsi="Times New Roman" w:cs="Times New Roman"/>
          <w:i/>
          <w:iCs/>
          <w:sz w:val="28"/>
          <w:szCs w:val="28"/>
        </w:rPr>
        <w:t>года обучения ученик должен пройти:</w:t>
      </w:r>
    </w:p>
    <w:p w:rsidR="00004862" w:rsidRPr="00D71856" w:rsidRDefault="00004862" w:rsidP="00D71856">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гаммы</w:t>
      </w:r>
      <w:r w:rsidRPr="00753283">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r w:rsidRPr="00753283">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sidRPr="00753283">
        <w:rPr>
          <w:rFonts w:ascii="Times New Roman" w:hAnsi="Times New Roman" w:cs="Times New Roman"/>
          <w:sz w:val="28"/>
          <w:szCs w:val="28"/>
        </w:rPr>
        <w:t xml:space="preserve">,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w:t>
      </w:r>
      <w:r>
        <w:rPr>
          <w:rFonts w:ascii="Times New Roman" w:hAnsi="Times New Roman" w:cs="Times New Roman"/>
          <w:sz w:val="28"/>
          <w:szCs w:val="28"/>
          <w:lang w:val="en-US"/>
        </w:rPr>
        <w:t>a</w:t>
      </w:r>
      <w:r>
        <w:rPr>
          <w:rFonts w:ascii="Times New Roman" w:hAnsi="Times New Roman" w:cs="Times New Roman"/>
          <w:sz w:val="28"/>
          <w:szCs w:val="28"/>
        </w:rPr>
        <w:t>-</w:t>
      </w:r>
      <w:r>
        <w:rPr>
          <w:rFonts w:ascii="Times New Roman" w:hAnsi="Times New Roman" w:cs="Times New Roman"/>
          <w:sz w:val="28"/>
          <w:szCs w:val="28"/>
          <w:lang w:val="en-US"/>
        </w:rPr>
        <w:t>moll</w:t>
      </w:r>
      <w:r w:rsidRPr="00EE10F6">
        <w:rPr>
          <w:rFonts w:ascii="Times New Roman" w:hAnsi="Times New Roman" w:cs="Times New Roman"/>
          <w:sz w:val="28"/>
          <w:szCs w:val="28"/>
        </w:rPr>
        <w:t xml:space="preserve">,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moll</w:t>
      </w:r>
      <w:r w:rsidRPr="00EE10F6">
        <w:rPr>
          <w:rFonts w:ascii="Times New Roman" w:hAnsi="Times New Roman" w:cs="Times New Roman"/>
          <w:sz w:val="28"/>
          <w:szCs w:val="28"/>
        </w:rPr>
        <w:t xml:space="preserve">,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r w:rsidRPr="00EE10F6">
        <w:rPr>
          <w:rFonts w:ascii="Times New Roman" w:hAnsi="Times New Roman" w:cs="Times New Roman"/>
          <w:sz w:val="28"/>
          <w:szCs w:val="28"/>
        </w:rPr>
        <w:t xml:space="preserve">, </w:t>
      </w:r>
      <w:r>
        <w:rPr>
          <w:rFonts w:ascii="Times New Roman" w:hAnsi="Times New Roman" w:cs="Times New Roman"/>
          <w:sz w:val="28"/>
          <w:szCs w:val="28"/>
        </w:rPr>
        <w:t xml:space="preserve"> арпеджио</w:t>
      </w:r>
      <w:r w:rsidRPr="00527074">
        <w:rPr>
          <w:rFonts w:ascii="Times New Roman" w:hAnsi="Times New Roman" w:cs="Times New Roman"/>
          <w:sz w:val="28"/>
          <w:szCs w:val="28"/>
        </w:rPr>
        <w:t xml:space="preserve"> </w:t>
      </w:r>
      <w:r>
        <w:rPr>
          <w:rFonts w:ascii="Times New Roman" w:hAnsi="Times New Roman" w:cs="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нот на одно движение меха; </w:t>
      </w:r>
      <w:r w:rsidRPr="004464EB">
        <w:rPr>
          <w:rFonts w:ascii="Times New Roman" w:hAnsi="Times New Roman" w:cs="Times New Roman"/>
          <w:i/>
          <w:iCs/>
          <w:sz w:val="28"/>
          <w:szCs w:val="28"/>
        </w:rPr>
        <w:t xml:space="preserve"> </w:t>
      </w:r>
    </w:p>
    <w:p w:rsidR="00004862" w:rsidRPr="007C42A7" w:rsidRDefault="00004862" w:rsidP="00674709">
      <w:pPr>
        <w:pStyle w:val="af0"/>
        <w:numPr>
          <w:ilvl w:val="0"/>
          <w:numId w:val="21"/>
        </w:numPr>
        <w:tabs>
          <w:tab w:val="left" w:pos="993"/>
        </w:tabs>
        <w:spacing w:before="28"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7C42A7">
        <w:rPr>
          <w:rFonts w:ascii="Times New Roman" w:hAnsi="Times New Roman" w:cs="Times New Roman"/>
          <w:sz w:val="28"/>
          <w:szCs w:val="28"/>
        </w:rPr>
        <w:t xml:space="preserve">15 песен-прибауток (в зависимости от возраста </w:t>
      </w:r>
      <w:r w:rsidRPr="00616C32">
        <w:rPr>
          <w:rFonts w:ascii="Times New Roman" w:hAnsi="Times New Roman" w:cs="Times New Roman"/>
          <w:sz w:val="28"/>
          <w:szCs w:val="28"/>
        </w:rPr>
        <w:t>учащегося</w:t>
      </w:r>
      <w:r w:rsidRPr="007C42A7">
        <w:rPr>
          <w:rFonts w:ascii="Times New Roman" w:hAnsi="Times New Roman" w:cs="Times New Roman"/>
          <w:sz w:val="28"/>
          <w:szCs w:val="28"/>
        </w:rPr>
        <w:t xml:space="preserve"> возможно пропустить этот этап обучения) на одной – двух нотах; </w:t>
      </w:r>
    </w:p>
    <w:p w:rsidR="00004862" w:rsidRPr="007C42A7" w:rsidRDefault="00004862" w:rsidP="00674709">
      <w:pPr>
        <w:pStyle w:val="af0"/>
        <w:numPr>
          <w:ilvl w:val="0"/>
          <w:numId w:val="21"/>
        </w:numPr>
        <w:tabs>
          <w:tab w:val="left" w:pos="993"/>
        </w:tabs>
        <w:spacing w:before="28"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упражнения, направленные на освоение различных ритмических группировок;</w:t>
      </w:r>
    </w:p>
    <w:p w:rsidR="00004862" w:rsidRPr="007C42A7" w:rsidRDefault="00004862" w:rsidP="00674709">
      <w:pPr>
        <w:pStyle w:val="af0"/>
        <w:numPr>
          <w:ilvl w:val="0"/>
          <w:numId w:val="21"/>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3-4 этюда;</w:t>
      </w:r>
    </w:p>
    <w:p w:rsidR="00004862" w:rsidRPr="007C42A7" w:rsidRDefault="00004862" w:rsidP="00674709">
      <w:pPr>
        <w:pStyle w:val="af0"/>
        <w:numPr>
          <w:ilvl w:val="0"/>
          <w:numId w:val="21"/>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10-15 небольших пьес различного характера.</w:t>
      </w:r>
    </w:p>
    <w:p w:rsidR="00004862" w:rsidRPr="007C42A7" w:rsidRDefault="00004862" w:rsidP="00D71856">
      <w:pPr>
        <w:pStyle w:val="af0"/>
        <w:spacing w:before="28"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Ч</w:t>
      </w:r>
      <w:r w:rsidRPr="007C42A7">
        <w:rPr>
          <w:rFonts w:ascii="Times New Roman" w:hAnsi="Times New Roman" w:cs="Times New Roman"/>
          <w:sz w:val="28"/>
          <w:szCs w:val="28"/>
        </w:rPr>
        <w:t>тение нот с листа. Игра в ансамбле с педагогом.</w:t>
      </w:r>
    </w:p>
    <w:p w:rsidR="00004862" w:rsidRDefault="00004862" w:rsidP="00E6317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E631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3232EB" w:rsidRDefault="00004862" w:rsidP="00C826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А. Лядов Канон (25)</w:t>
      </w:r>
    </w:p>
    <w:p w:rsidR="00004862" w:rsidRPr="00147CD0" w:rsidRDefault="00004862" w:rsidP="00C826BB">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Е. Гнесина № 49, Этюд (48) </w:t>
      </w:r>
    </w:p>
    <w:p w:rsidR="00004862" w:rsidRPr="0048451F" w:rsidRDefault="00004862" w:rsidP="00C826BB">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Гольденвейзер № 83, Пьеса (48) </w:t>
      </w:r>
    </w:p>
    <w:p w:rsidR="00004862" w:rsidRPr="003232EB" w:rsidRDefault="00004862" w:rsidP="00E631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Ларин Напев (1)</w:t>
      </w:r>
    </w:p>
    <w:p w:rsidR="00004862" w:rsidRDefault="00004862" w:rsidP="00E6317A">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DA56D5"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1</w:t>
      </w:r>
      <w:r>
        <w:rPr>
          <w:rFonts w:ascii="Times New Roman" w:hAnsi="Times New Roman" w:cs="Times New Roman"/>
          <w:sz w:val="28"/>
          <w:szCs w:val="28"/>
        </w:rPr>
        <w:t>.</w:t>
      </w:r>
      <w:r w:rsidRPr="00C826BB">
        <w:rPr>
          <w:rFonts w:ascii="Times New Roman" w:hAnsi="Times New Roman" w:cs="Times New Roman"/>
          <w:sz w:val="28"/>
          <w:szCs w:val="28"/>
        </w:rPr>
        <w:t xml:space="preserve"> </w:t>
      </w:r>
      <w:r>
        <w:rPr>
          <w:rFonts w:ascii="Times New Roman" w:hAnsi="Times New Roman" w:cs="Times New Roman"/>
          <w:sz w:val="28"/>
          <w:szCs w:val="28"/>
        </w:rPr>
        <w:t xml:space="preserve">В. Моцарт №58, Менуэт </w:t>
      </w:r>
      <w:r w:rsidRPr="00DA56D5">
        <w:rPr>
          <w:rFonts w:ascii="Times New Roman" w:hAnsi="Times New Roman" w:cs="Times New Roman"/>
          <w:sz w:val="28"/>
          <w:szCs w:val="28"/>
        </w:rPr>
        <w:t>(48)</w:t>
      </w:r>
    </w:p>
    <w:p w:rsidR="00004862" w:rsidRPr="00DA56D5"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В. Шаинский «Вместе весело шагать» </w:t>
      </w:r>
      <w:r w:rsidRPr="00DA56D5">
        <w:rPr>
          <w:rFonts w:ascii="Times New Roman" w:hAnsi="Times New Roman" w:cs="Times New Roman"/>
          <w:sz w:val="28"/>
          <w:szCs w:val="28"/>
        </w:rPr>
        <w:t>(4)</w:t>
      </w:r>
    </w:p>
    <w:p w:rsidR="00004862" w:rsidRPr="00DA56D5"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С. Майкапар «Пастушок» </w:t>
      </w:r>
      <w:r w:rsidRPr="00DA56D5">
        <w:rPr>
          <w:rFonts w:ascii="Times New Roman" w:hAnsi="Times New Roman" w:cs="Times New Roman"/>
          <w:sz w:val="28"/>
          <w:szCs w:val="28"/>
        </w:rPr>
        <w:t>(48)</w:t>
      </w:r>
    </w:p>
    <w:p w:rsidR="00004862" w:rsidRPr="00DA56D5" w:rsidRDefault="00004862" w:rsidP="00C826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Ф. Кулау Рондо </w:t>
      </w:r>
      <w:r w:rsidRPr="00DA56D5">
        <w:rPr>
          <w:rFonts w:ascii="Times New Roman" w:hAnsi="Times New Roman" w:cs="Times New Roman"/>
          <w:sz w:val="28"/>
          <w:szCs w:val="28"/>
        </w:rPr>
        <w:t>(52)</w:t>
      </w:r>
    </w:p>
    <w:p w:rsidR="00004862" w:rsidRDefault="00004862" w:rsidP="00C826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вариант</w:t>
      </w:r>
    </w:p>
    <w:p w:rsidR="00004862" w:rsidRPr="003232EB"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А. Гедике Ригодон (48)</w:t>
      </w:r>
    </w:p>
    <w:p w:rsidR="00004862" w:rsidRPr="003232EB"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sidRPr="00222113">
        <w:rPr>
          <w:rFonts w:ascii="Times New Roman" w:hAnsi="Times New Roman" w:cs="Times New Roman"/>
          <w:sz w:val="28"/>
          <w:szCs w:val="28"/>
        </w:rPr>
        <w:t xml:space="preserve"> </w:t>
      </w:r>
      <w:r>
        <w:rPr>
          <w:rFonts w:ascii="Times New Roman" w:hAnsi="Times New Roman" w:cs="Times New Roman"/>
          <w:sz w:val="28"/>
          <w:szCs w:val="28"/>
        </w:rPr>
        <w:t>Русская народная песня «Полянка» (24)</w:t>
      </w:r>
    </w:p>
    <w:p w:rsidR="00004862"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Холминов «Дождик» (22)</w:t>
      </w:r>
    </w:p>
    <w:p w:rsidR="00004862" w:rsidRPr="003232EB" w:rsidRDefault="00004862" w:rsidP="00E631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Е. Подгайц «Веселая песенка» (1)</w:t>
      </w:r>
      <w:r>
        <w:rPr>
          <w:rFonts w:ascii="Times New Roman" w:hAnsi="Times New Roman" w:cs="Times New Roman"/>
          <w:sz w:val="28"/>
          <w:szCs w:val="28"/>
        </w:rPr>
        <w:tab/>
      </w:r>
    </w:p>
    <w:p w:rsidR="00004862" w:rsidRDefault="00004862" w:rsidP="00E6317A">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Default="00004862" w:rsidP="00C826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Р. Леденев «Песенка без слов» (1)</w:t>
      </w:r>
    </w:p>
    <w:p w:rsidR="00004862" w:rsidRPr="00DA56D5"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Э. Денисов «Кукольный вальс» </w:t>
      </w:r>
      <w:r w:rsidRPr="00DA56D5">
        <w:rPr>
          <w:rFonts w:ascii="Times New Roman" w:hAnsi="Times New Roman" w:cs="Times New Roman"/>
          <w:sz w:val="28"/>
          <w:szCs w:val="28"/>
        </w:rPr>
        <w:t>(5)</w:t>
      </w:r>
    </w:p>
    <w:p w:rsidR="00004862" w:rsidRPr="00DA56D5" w:rsidRDefault="00004862" w:rsidP="00C826BB">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Л. Моцарт  «Волынка» </w:t>
      </w:r>
      <w:r w:rsidRPr="00DA56D5">
        <w:rPr>
          <w:rFonts w:ascii="Times New Roman" w:hAnsi="Times New Roman" w:cs="Times New Roman"/>
          <w:sz w:val="28"/>
          <w:szCs w:val="28"/>
        </w:rPr>
        <w:t>(52)</w:t>
      </w:r>
    </w:p>
    <w:p w:rsidR="00004862" w:rsidRPr="00DA56D5" w:rsidRDefault="00004862" w:rsidP="00C826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А. Гедике Русская песня </w:t>
      </w:r>
      <w:r w:rsidRPr="00DA56D5">
        <w:rPr>
          <w:rFonts w:ascii="Times New Roman" w:hAnsi="Times New Roman" w:cs="Times New Roman"/>
          <w:sz w:val="28"/>
          <w:szCs w:val="28"/>
        </w:rPr>
        <w:t>(48)</w:t>
      </w:r>
    </w:p>
    <w:p w:rsidR="00004862" w:rsidRPr="003232EB" w:rsidRDefault="00004862" w:rsidP="00E6317A">
      <w:pPr>
        <w:spacing w:after="0" w:line="360" w:lineRule="auto"/>
        <w:jc w:val="both"/>
        <w:rPr>
          <w:rFonts w:ascii="Times New Roman" w:hAnsi="Times New Roman" w:cs="Times New Roman"/>
          <w:sz w:val="28"/>
          <w:szCs w:val="28"/>
        </w:rPr>
      </w:pPr>
    </w:p>
    <w:p w:rsidR="00004862" w:rsidRPr="00E04FA5" w:rsidRDefault="00004862" w:rsidP="00822A09">
      <w:pPr>
        <w:spacing w:after="0" w:line="360" w:lineRule="auto"/>
        <w:jc w:val="both"/>
        <w:rPr>
          <w:rFonts w:ascii="Times New Roman" w:hAnsi="Times New Roman" w:cs="Times New Roman"/>
          <w:b/>
          <w:bCs/>
          <w:sz w:val="28"/>
          <w:szCs w:val="28"/>
        </w:rPr>
      </w:pPr>
      <w:r w:rsidRPr="00E04FA5">
        <w:rPr>
          <w:rFonts w:ascii="Times New Roman" w:hAnsi="Times New Roman" w:cs="Times New Roman"/>
          <w:b/>
          <w:bCs/>
          <w:sz w:val="28"/>
          <w:szCs w:val="28"/>
        </w:rPr>
        <w:t>Второй класс (2 часа в неделю)</w:t>
      </w:r>
    </w:p>
    <w:p w:rsidR="00004862" w:rsidRPr="00E04FA5" w:rsidRDefault="00004862" w:rsidP="00F603D5">
      <w:pPr>
        <w:spacing w:before="28" w:after="0" w:line="360" w:lineRule="auto"/>
        <w:ind w:firstLine="706"/>
        <w:jc w:val="both"/>
        <w:rPr>
          <w:rFonts w:ascii="Times New Roman" w:hAnsi="Times New Roman" w:cs="Times New Roman"/>
          <w:sz w:val="28"/>
          <w:szCs w:val="28"/>
        </w:rPr>
      </w:pPr>
      <w:r w:rsidRPr="00E04FA5">
        <w:rPr>
          <w:rFonts w:ascii="Times New Roman" w:hAnsi="Times New Roman" w:cs="Times New Roman"/>
          <w:sz w:val="28"/>
          <w:szCs w:val="28"/>
        </w:rPr>
        <w:t>Работа над дальнейшей стабилизацией посадки и постановки исполнительского аппарата, координацией рук. Освоение меховых приемов: тремоло, деташе. Освоение более сложных ритмических рисунков. Контроль над свободой исполнительского аппарата.</w:t>
      </w:r>
    </w:p>
    <w:p w:rsidR="00004862" w:rsidRPr="00E04FA5" w:rsidRDefault="00004862" w:rsidP="00F603D5">
      <w:pPr>
        <w:spacing w:after="0" w:line="360" w:lineRule="auto"/>
        <w:jc w:val="both"/>
        <w:rPr>
          <w:rFonts w:ascii="Times New Roman" w:hAnsi="Times New Roman" w:cs="Times New Roman"/>
          <w:sz w:val="28"/>
          <w:szCs w:val="28"/>
        </w:rPr>
      </w:pPr>
      <w:r w:rsidRPr="00E04FA5">
        <w:rPr>
          <w:rFonts w:ascii="Times New Roman" w:hAnsi="Times New Roman" w:cs="Times New Roman"/>
          <w:sz w:val="28"/>
          <w:szCs w:val="28"/>
        </w:rPr>
        <w:tab/>
        <w:t xml:space="preserve">Слуховой контроль над качеством звука. Знакомство с основными музыкальными терминами. Знакомство с принципами исполнения двойных нот. </w:t>
      </w:r>
    </w:p>
    <w:p w:rsidR="00004862" w:rsidRPr="002B67FB" w:rsidRDefault="00004862" w:rsidP="00F603D5">
      <w:pPr>
        <w:spacing w:before="28" w:after="0" w:line="360" w:lineRule="auto"/>
        <w:ind w:firstLine="706"/>
        <w:jc w:val="both"/>
        <w:rPr>
          <w:rFonts w:ascii="Times New Roman" w:hAnsi="Times New Roman" w:cs="Times New Roman"/>
          <w:i/>
          <w:iCs/>
          <w:sz w:val="28"/>
          <w:szCs w:val="28"/>
        </w:rPr>
      </w:pPr>
      <w:r w:rsidRPr="002B67FB">
        <w:rPr>
          <w:rFonts w:ascii="Times New Roman" w:hAnsi="Times New Roman" w:cs="Times New Roman"/>
          <w:i/>
          <w:iCs/>
          <w:sz w:val="28"/>
          <w:szCs w:val="28"/>
        </w:rPr>
        <w:t xml:space="preserve">В течение </w:t>
      </w:r>
      <w:r>
        <w:rPr>
          <w:rFonts w:ascii="Times New Roman" w:hAnsi="Times New Roman" w:cs="Times New Roman"/>
          <w:i/>
          <w:iCs/>
          <w:sz w:val="28"/>
          <w:szCs w:val="28"/>
        </w:rPr>
        <w:t>второго</w:t>
      </w:r>
      <w:r w:rsidRPr="002B67FB">
        <w:rPr>
          <w:rFonts w:ascii="Times New Roman" w:hAnsi="Times New Roman" w:cs="Times New Roman"/>
          <w:i/>
          <w:iCs/>
          <w:sz w:val="28"/>
          <w:szCs w:val="28"/>
        </w:rPr>
        <w:t xml:space="preserve"> года обучения ученик должен пройти:</w:t>
      </w:r>
    </w:p>
    <w:p w:rsidR="00004862" w:rsidRPr="007C42A7" w:rsidRDefault="00004862" w:rsidP="00674709">
      <w:pPr>
        <w:pStyle w:val="af0"/>
        <w:numPr>
          <w:ilvl w:val="0"/>
          <w:numId w:val="22"/>
        </w:numPr>
        <w:tabs>
          <w:tab w:val="left" w:pos="993"/>
        </w:tabs>
        <w:spacing w:before="28" w:after="0" w:line="360" w:lineRule="auto"/>
        <w:ind w:left="0" w:firstLine="709"/>
        <w:jc w:val="both"/>
        <w:rPr>
          <w:rFonts w:ascii="Times New Roman" w:hAnsi="Times New Roman" w:cs="Times New Roman"/>
          <w:sz w:val="28"/>
          <w:szCs w:val="28"/>
        </w:rPr>
      </w:pPr>
      <w:r w:rsidRPr="007C42A7">
        <w:rPr>
          <w:rFonts w:ascii="Times New Roman" w:hAnsi="Times New Roman" w:cs="Times New Roman"/>
          <w:color w:val="000000"/>
          <w:spacing w:val="3"/>
          <w:sz w:val="28"/>
          <w:szCs w:val="28"/>
        </w:rPr>
        <w:lastRenderedPageBreak/>
        <w:t>мажорные гаммы до трех знаков при ключе</w:t>
      </w:r>
      <w:r w:rsidRPr="007C42A7">
        <w:rPr>
          <w:rFonts w:ascii="Times New Roman" w:hAnsi="Times New Roman" w:cs="Times New Roman"/>
          <w:sz w:val="28"/>
          <w:szCs w:val="28"/>
        </w:rPr>
        <w:t>, хроматическая гамма (второй  вариант аппликатуры для левой руки предусматривает использование первого па</w:t>
      </w:r>
      <w:r>
        <w:rPr>
          <w:rFonts w:ascii="Times New Roman" w:hAnsi="Times New Roman" w:cs="Times New Roman"/>
          <w:sz w:val="28"/>
          <w:szCs w:val="28"/>
        </w:rPr>
        <w:t xml:space="preserve">льца: 3-2-1), а также арпеджио </w:t>
      </w:r>
      <w:r w:rsidRPr="007C42A7">
        <w:rPr>
          <w:rFonts w:ascii="Times New Roman" w:hAnsi="Times New Roman" w:cs="Times New Roman"/>
          <w:sz w:val="28"/>
          <w:szCs w:val="28"/>
        </w:rPr>
        <w:t xml:space="preserve">короткие и длинные, </w:t>
      </w:r>
      <w:r w:rsidRPr="007C42A7">
        <w:rPr>
          <w:rFonts w:ascii="Times New Roman" w:hAnsi="Times New Roman" w:cs="Times New Roman"/>
          <w:color w:val="000000"/>
          <w:spacing w:val="3"/>
          <w:sz w:val="28"/>
          <w:szCs w:val="28"/>
        </w:rPr>
        <w:t>ломаные</w:t>
      </w:r>
      <w:r w:rsidRPr="007C42A7">
        <w:rPr>
          <w:rFonts w:ascii="Times New Roman" w:hAnsi="Times New Roman" w:cs="Times New Roman"/>
          <w:color w:val="000000"/>
          <w:spacing w:val="2"/>
          <w:sz w:val="28"/>
          <w:szCs w:val="28"/>
        </w:rPr>
        <w:t xml:space="preserve"> арпеджио, тонические (четырехзвучные) аккорды с обращени</w:t>
      </w:r>
      <w:r w:rsidRPr="007C42A7">
        <w:rPr>
          <w:rFonts w:ascii="Times New Roman" w:hAnsi="Times New Roman" w:cs="Times New Roman"/>
          <w:color w:val="000000"/>
          <w:spacing w:val="8"/>
          <w:sz w:val="28"/>
          <w:szCs w:val="28"/>
        </w:rPr>
        <w:t>ями</w:t>
      </w:r>
      <w:r w:rsidRPr="007C42A7">
        <w:rPr>
          <w:rFonts w:ascii="Times New Roman" w:hAnsi="Times New Roman" w:cs="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r>
        <w:rPr>
          <w:rFonts w:ascii="Times New Roman" w:hAnsi="Times New Roman" w:cs="Times New Roman"/>
          <w:sz w:val="28"/>
          <w:szCs w:val="28"/>
        </w:rPr>
        <w:t>;</w:t>
      </w:r>
    </w:p>
    <w:p w:rsidR="00004862" w:rsidRPr="007C42A7" w:rsidRDefault="00004862" w:rsidP="00674709">
      <w:pPr>
        <w:pStyle w:val="af0"/>
        <w:numPr>
          <w:ilvl w:val="0"/>
          <w:numId w:val="22"/>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3-4 этюда;</w:t>
      </w:r>
    </w:p>
    <w:p w:rsidR="00004862" w:rsidRPr="007C42A7" w:rsidRDefault="00004862" w:rsidP="00674709">
      <w:pPr>
        <w:pStyle w:val="af0"/>
        <w:numPr>
          <w:ilvl w:val="0"/>
          <w:numId w:val="22"/>
        </w:numPr>
        <w:tabs>
          <w:tab w:val="left" w:pos="993"/>
        </w:tabs>
        <w:spacing w:after="0" w:line="360" w:lineRule="auto"/>
        <w:ind w:left="0" w:firstLine="709"/>
        <w:jc w:val="both"/>
        <w:rPr>
          <w:rFonts w:ascii="Times New Roman" w:hAnsi="Times New Roman" w:cs="Times New Roman"/>
          <w:sz w:val="28"/>
          <w:szCs w:val="28"/>
        </w:rPr>
      </w:pPr>
      <w:r w:rsidRPr="007C42A7">
        <w:rPr>
          <w:rFonts w:ascii="Times New Roman" w:hAnsi="Times New Roman" w:cs="Times New Roman"/>
          <w:sz w:val="28"/>
          <w:szCs w:val="28"/>
        </w:rPr>
        <w:t>10-12 пьес различных по характеру, стилю, жанру.</w:t>
      </w:r>
    </w:p>
    <w:p w:rsidR="00004862" w:rsidRPr="007C42A7" w:rsidRDefault="00004862" w:rsidP="007847A0">
      <w:pPr>
        <w:pStyle w:val="af0"/>
        <w:tabs>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7C42A7">
        <w:rPr>
          <w:rFonts w:ascii="Times New Roman" w:hAnsi="Times New Roman" w:cs="Times New Roman"/>
          <w:sz w:val="28"/>
          <w:szCs w:val="28"/>
        </w:rPr>
        <w:t>тение нот с листа.</w:t>
      </w:r>
    </w:p>
    <w:p w:rsidR="00004862" w:rsidRDefault="00004862" w:rsidP="00E6317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3232EB" w:rsidRDefault="00004862" w:rsidP="00E6317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1 вариант</w:t>
      </w:r>
    </w:p>
    <w:p w:rsidR="00004862" w:rsidRPr="001D5AD7" w:rsidRDefault="00004862" w:rsidP="00363FB2">
      <w:pPr>
        <w:spacing w:after="0" w:line="360" w:lineRule="auto"/>
        <w:jc w:val="both"/>
        <w:rPr>
          <w:rFonts w:ascii="Times New Roman" w:hAnsi="Times New Roman" w:cs="Times New Roman"/>
          <w:sz w:val="28"/>
          <w:szCs w:val="28"/>
        </w:rPr>
      </w:pPr>
      <w:r w:rsidRPr="00363FB2">
        <w:rPr>
          <w:rFonts w:ascii="Times New Roman" w:hAnsi="Times New Roman" w:cs="Times New Roman"/>
          <w:sz w:val="28"/>
          <w:szCs w:val="28"/>
        </w:rPr>
        <w:t>1</w:t>
      </w:r>
      <w:r w:rsidRPr="001D5AD7">
        <w:rPr>
          <w:rFonts w:ascii="Times New Roman" w:hAnsi="Times New Roman" w:cs="Times New Roman"/>
          <w:i/>
          <w:iCs/>
          <w:sz w:val="28"/>
          <w:szCs w:val="28"/>
        </w:rPr>
        <w:t xml:space="preserve">. </w:t>
      </w:r>
      <w:r>
        <w:rPr>
          <w:rFonts w:ascii="Times New Roman" w:hAnsi="Times New Roman" w:cs="Times New Roman"/>
          <w:sz w:val="28"/>
          <w:szCs w:val="28"/>
        </w:rPr>
        <w:t>П.</w:t>
      </w:r>
      <w:r w:rsidRPr="001D5AD7">
        <w:rPr>
          <w:rFonts w:ascii="Times New Roman" w:hAnsi="Times New Roman" w:cs="Times New Roman"/>
          <w:sz w:val="28"/>
          <w:szCs w:val="28"/>
        </w:rPr>
        <w:t xml:space="preserve">Чайковский </w:t>
      </w:r>
      <w:r>
        <w:rPr>
          <w:rFonts w:ascii="Times New Roman" w:hAnsi="Times New Roman" w:cs="Times New Roman"/>
          <w:sz w:val="28"/>
          <w:szCs w:val="28"/>
        </w:rPr>
        <w:t>«Старинная французская песенка»</w:t>
      </w:r>
      <w:r w:rsidRPr="001D5AD7">
        <w:rPr>
          <w:rFonts w:ascii="Times New Roman" w:hAnsi="Times New Roman" w:cs="Times New Roman"/>
          <w:sz w:val="28"/>
          <w:szCs w:val="28"/>
        </w:rPr>
        <w:t xml:space="preserve"> (60)</w:t>
      </w:r>
    </w:p>
    <w:p w:rsidR="00004862" w:rsidRPr="001D5AD7" w:rsidRDefault="00004862" w:rsidP="00363FB2">
      <w:pPr>
        <w:spacing w:after="0" w:line="360" w:lineRule="auto"/>
        <w:jc w:val="both"/>
        <w:rPr>
          <w:rFonts w:ascii="Times New Roman" w:hAnsi="Times New Roman" w:cs="Times New Roman"/>
          <w:b/>
          <w:bCs/>
          <w:sz w:val="28"/>
          <w:szCs w:val="28"/>
        </w:rPr>
      </w:pPr>
      <w:r w:rsidRPr="001D5AD7">
        <w:rPr>
          <w:rFonts w:ascii="Times New Roman" w:hAnsi="Times New Roman" w:cs="Times New Roman"/>
          <w:sz w:val="28"/>
          <w:szCs w:val="28"/>
        </w:rPr>
        <w:t xml:space="preserve">2. М. Кочурбина – А. Крупин </w:t>
      </w:r>
      <w:r>
        <w:rPr>
          <w:rFonts w:ascii="Times New Roman" w:hAnsi="Times New Roman" w:cs="Times New Roman"/>
          <w:sz w:val="28"/>
          <w:szCs w:val="28"/>
        </w:rPr>
        <w:t>«Мишка с куклой пляшут полечку»</w:t>
      </w:r>
      <w:r w:rsidRPr="001D5AD7">
        <w:rPr>
          <w:rFonts w:ascii="Times New Roman" w:hAnsi="Times New Roman" w:cs="Times New Roman"/>
          <w:sz w:val="28"/>
          <w:szCs w:val="28"/>
        </w:rPr>
        <w:t xml:space="preserve"> (43) </w:t>
      </w:r>
    </w:p>
    <w:p w:rsidR="00004862" w:rsidRPr="001D5AD7"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Д. Шостакович «Танец»</w:t>
      </w:r>
      <w:r w:rsidRPr="001D5AD7">
        <w:rPr>
          <w:rFonts w:ascii="Times New Roman" w:hAnsi="Times New Roman" w:cs="Times New Roman"/>
          <w:sz w:val="28"/>
          <w:szCs w:val="28"/>
        </w:rPr>
        <w:t xml:space="preserve"> (55)</w:t>
      </w:r>
    </w:p>
    <w:p w:rsidR="00004862" w:rsidRPr="001D5AD7" w:rsidRDefault="00004862" w:rsidP="00363FB2">
      <w:pPr>
        <w:spacing w:after="0" w:line="360" w:lineRule="auto"/>
        <w:jc w:val="both"/>
        <w:rPr>
          <w:rFonts w:ascii="Times New Roman" w:hAnsi="Times New Roman" w:cs="Times New Roman"/>
          <w:sz w:val="28"/>
          <w:szCs w:val="28"/>
        </w:rPr>
      </w:pPr>
      <w:r w:rsidRPr="001D5AD7">
        <w:rPr>
          <w:rFonts w:ascii="Times New Roman" w:hAnsi="Times New Roman" w:cs="Times New Roman"/>
          <w:sz w:val="28"/>
          <w:szCs w:val="28"/>
        </w:rPr>
        <w:t xml:space="preserve">4. </w:t>
      </w:r>
      <w:r>
        <w:rPr>
          <w:rFonts w:ascii="Times New Roman" w:hAnsi="Times New Roman" w:cs="Times New Roman"/>
          <w:sz w:val="28"/>
          <w:szCs w:val="28"/>
        </w:rPr>
        <w:t xml:space="preserve">К. Черни №25, Этюд </w:t>
      </w:r>
      <w:r w:rsidRPr="00DA56D5">
        <w:rPr>
          <w:rFonts w:ascii="Times New Roman" w:hAnsi="Times New Roman" w:cs="Times New Roman"/>
          <w:sz w:val="28"/>
          <w:szCs w:val="28"/>
        </w:rPr>
        <w:t>(48)</w:t>
      </w:r>
    </w:p>
    <w:p w:rsidR="00004862" w:rsidRDefault="00004862" w:rsidP="00E6317A">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М. Глинка Полифоническая пьеса </w:t>
      </w:r>
      <w:r w:rsidRPr="00DA56D5">
        <w:rPr>
          <w:rFonts w:ascii="Times New Roman" w:hAnsi="Times New Roman" w:cs="Times New Roman"/>
          <w:sz w:val="28"/>
          <w:szCs w:val="28"/>
        </w:rPr>
        <w:t>(48)</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Й. Гайдн Менуэт </w:t>
      </w:r>
      <w:r w:rsidRPr="00DA56D5">
        <w:rPr>
          <w:rFonts w:ascii="Times New Roman" w:hAnsi="Times New Roman" w:cs="Times New Roman"/>
          <w:sz w:val="28"/>
          <w:szCs w:val="28"/>
        </w:rPr>
        <w:t>(55)</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Гедике Этюд </w:t>
      </w:r>
      <w:r w:rsidRPr="00DA56D5">
        <w:rPr>
          <w:rFonts w:ascii="Times New Roman" w:hAnsi="Times New Roman" w:cs="Times New Roman"/>
          <w:sz w:val="28"/>
          <w:szCs w:val="28"/>
        </w:rPr>
        <w:t>(55)</w:t>
      </w:r>
    </w:p>
    <w:p w:rsidR="00004862" w:rsidRPr="00DA56D5" w:rsidRDefault="00004862" w:rsidP="00363FB2">
      <w:pPr>
        <w:spacing w:after="0" w:line="360" w:lineRule="auto"/>
        <w:jc w:val="both"/>
        <w:rPr>
          <w:rFonts w:ascii="Times New Roman" w:hAnsi="Times New Roman" w:cs="Times New Roman"/>
          <w:sz w:val="28"/>
          <w:szCs w:val="28"/>
        </w:rPr>
      </w:pPr>
      <w:r w:rsidRPr="008F2602">
        <w:rPr>
          <w:rFonts w:ascii="Times New Roman" w:hAnsi="Times New Roman" w:cs="Times New Roman"/>
          <w:sz w:val="28"/>
          <w:szCs w:val="28"/>
        </w:rPr>
        <w:t>4.</w:t>
      </w:r>
      <w:r>
        <w:rPr>
          <w:rFonts w:ascii="Times New Roman" w:hAnsi="Times New Roman" w:cs="Times New Roman"/>
          <w:sz w:val="28"/>
          <w:szCs w:val="28"/>
        </w:rPr>
        <w:t xml:space="preserve"> Ж. Ибер «Маленький беленький ослик» </w:t>
      </w:r>
      <w:r w:rsidRPr="00DA56D5">
        <w:rPr>
          <w:rFonts w:ascii="Times New Roman" w:hAnsi="Times New Roman" w:cs="Times New Roman"/>
          <w:sz w:val="28"/>
          <w:szCs w:val="28"/>
        </w:rPr>
        <w:t>(70)</w:t>
      </w:r>
    </w:p>
    <w:p w:rsidR="00004862" w:rsidRDefault="00004862" w:rsidP="00E6317A">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Default="00004862" w:rsidP="00E43C3E">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Е. Подгайц Прелюдия</w:t>
      </w:r>
      <w:r w:rsidRPr="00D11288">
        <w:rPr>
          <w:rFonts w:ascii="Times New Roman" w:hAnsi="Times New Roman" w:cs="Times New Roman"/>
          <w:sz w:val="28"/>
          <w:szCs w:val="28"/>
        </w:rPr>
        <w:t xml:space="preserve"> </w:t>
      </w:r>
      <w:r>
        <w:rPr>
          <w:rFonts w:ascii="Times New Roman" w:hAnsi="Times New Roman" w:cs="Times New Roman"/>
          <w:sz w:val="28"/>
          <w:szCs w:val="28"/>
        </w:rPr>
        <w:t>(1)</w:t>
      </w:r>
    </w:p>
    <w:p w:rsidR="00004862" w:rsidRPr="00E43C3E" w:rsidRDefault="00004862" w:rsidP="00E43C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Г. Гендель Менуэт  </w:t>
      </w:r>
      <w:r w:rsidRPr="00E43C3E">
        <w:rPr>
          <w:rFonts w:ascii="Times New Roman" w:hAnsi="Times New Roman" w:cs="Times New Roman"/>
          <w:sz w:val="28"/>
          <w:szCs w:val="28"/>
        </w:rPr>
        <w:t>(48)</w:t>
      </w:r>
    </w:p>
    <w:p w:rsidR="00004862" w:rsidRPr="00DA56D5" w:rsidRDefault="00004862" w:rsidP="00E43C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3232EB">
        <w:rPr>
          <w:rFonts w:ascii="Times New Roman" w:hAnsi="Times New Roman" w:cs="Times New Roman"/>
          <w:sz w:val="28"/>
          <w:szCs w:val="28"/>
        </w:rPr>
        <w:t>.</w:t>
      </w:r>
      <w:r>
        <w:rPr>
          <w:rFonts w:ascii="Times New Roman" w:hAnsi="Times New Roman" w:cs="Times New Roman"/>
          <w:sz w:val="28"/>
          <w:szCs w:val="28"/>
        </w:rPr>
        <w:t xml:space="preserve"> Русская народная песня обр. В. Ефимова «Чижик» </w:t>
      </w:r>
      <w:r w:rsidRPr="00DA56D5">
        <w:rPr>
          <w:rFonts w:ascii="Times New Roman" w:hAnsi="Times New Roman" w:cs="Times New Roman"/>
          <w:sz w:val="28"/>
          <w:szCs w:val="28"/>
        </w:rPr>
        <w:t>(3)</w:t>
      </w:r>
    </w:p>
    <w:p w:rsidR="00004862" w:rsidRPr="003232EB" w:rsidRDefault="00004862" w:rsidP="00E43C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Pr>
          <w:rFonts w:ascii="Times New Roman" w:hAnsi="Times New Roman" w:cs="Times New Roman"/>
          <w:sz w:val="28"/>
          <w:szCs w:val="28"/>
        </w:rPr>
        <w:t xml:space="preserve"> В. Моцарт Аллегро </w:t>
      </w:r>
      <w:r w:rsidRPr="00DA56D5">
        <w:rPr>
          <w:rFonts w:ascii="Times New Roman" w:hAnsi="Times New Roman" w:cs="Times New Roman"/>
          <w:sz w:val="28"/>
          <w:szCs w:val="28"/>
        </w:rPr>
        <w:t>(52)</w:t>
      </w:r>
    </w:p>
    <w:p w:rsidR="00004862" w:rsidRDefault="00004862" w:rsidP="00E6317A">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3232EB" w:rsidRDefault="00004862" w:rsidP="008C5EF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А. Холминов «На велосипеде» (1)</w:t>
      </w:r>
    </w:p>
    <w:p w:rsidR="00004862" w:rsidRPr="00DA56D5" w:rsidRDefault="00004862" w:rsidP="008C5EF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С. Коняев «Марш кузнечика» </w:t>
      </w:r>
      <w:r w:rsidRPr="00DA56D5">
        <w:rPr>
          <w:rFonts w:ascii="Times New Roman" w:hAnsi="Times New Roman" w:cs="Times New Roman"/>
          <w:sz w:val="28"/>
          <w:szCs w:val="28"/>
        </w:rPr>
        <w:t>(6)</w:t>
      </w:r>
    </w:p>
    <w:p w:rsidR="00004862" w:rsidRPr="00DA56D5" w:rsidRDefault="00004862" w:rsidP="008C5EF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А. Даргомыжский «Ванька-Танька» </w:t>
      </w:r>
      <w:r w:rsidRPr="00DA56D5">
        <w:rPr>
          <w:rFonts w:ascii="Times New Roman" w:hAnsi="Times New Roman" w:cs="Times New Roman"/>
          <w:sz w:val="28"/>
          <w:szCs w:val="28"/>
        </w:rPr>
        <w:t>(24)</w:t>
      </w:r>
    </w:p>
    <w:p w:rsidR="00004862" w:rsidRDefault="00004862" w:rsidP="008C5E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Е. Подгайц  Маленький романс (1)</w:t>
      </w:r>
      <w:r>
        <w:rPr>
          <w:rFonts w:ascii="Times New Roman" w:hAnsi="Times New Roman" w:cs="Times New Roman"/>
          <w:sz w:val="28"/>
          <w:szCs w:val="28"/>
        </w:rPr>
        <w:tab/>
      </w: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Третий класс (2 часа)</w:t>
      </w:r>
    </w:p>
    <w:p w:rsidR="00004862" w:rsidRDefault="00004862" w:rsidP="00AE6349">
      <w:pPr>
        <w:spacing w:after="0" w:line="360" w:lineRule="auto"/>
        <w:ind w:firstLine="739"/>
        <w:jc w:val="both"/>
        <w:rPr>
          <w:rFonts w:ascii="Times New Roman" w:hAnsi="Times New Roman" w:cs="Times New Roman"/>
          <w:sz w:val="28"/>
          <w:szCs w:val="28"/>
        </w:rPr>
      </w:pPr>
      <w:r>
        <w:rPr>
          <w:rFonts w:ascii="Times New Roman" w:hAnsi="Times New Roman" w:cs="Times New Roman"/>
          <w:sz w:val="28"/>
          <w:szCs w:val="28"/>
        </w:rPr>
        <w:t>Освоение аккордов, мелизмов (одинарный,  двойной форшлаги, элементы трели, морденты).</w:t>
      </w:r>
    </w:p>
    <w:p w:rsidR="00004862" w:rsidRDefault="00004862" w:rsidP="007D0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Продолжение совершенствования меховых  приемов (тремоло, деташе). Освоение приемов: вибрато, 3-х дольный рикошет.  </w:t>
      </w:r>
    </w:p>
    <w:p w:rsidR="00004862" w:rsidRDefault="00004862" w:rsidP="007D0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Работа над упражнениями, направленными на развитие мелкой техники: </w:t>
      </w:r>
    </w:p>
    <w:p w:rsidR="00004862" w:rsidRDefault="00004862" w:rsidP="007D0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нисходящие и восходящие большие ломаные терции двумя руками на выборной клавиатуре, </w:t>
      </w:r>
    </w:p>
    <w:p w:rsidR="00004862" w:rsidRDefault="00004862" w:rsidP="007D0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«репетиция терций» (пары пальцев 2-3,1-4),</w:t>
      </w:r>
    </w:p>
    <w:p w:rsidR="00004862" w:rsidRDefault="00004862" w:rsidP="007D0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«репетиция терций по второму ряду»  (малые терции вверх по хроматизму с повторением на втором ряду).</w:t>
      </w:r>
    </w:p>
    <w:p w:rsidR="00004862" w:rsidRDefault="00004862" w:rsidP="007D0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Работа над крупной техникой (трех- четырехзвучные аккорды).</w:t>
      </w:r>
    </w:p>
    <w:p w:rsidR="00004862" w:rsidRDefault="00004862" w:rsidP="00A435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Ритмические группировки: дуоль, триоль, квартоль.</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Освоение крупной формы.</w:t>
      </w:r>
    </w:p>
    <w:p w:rsidR="00004862" w:rsidRPr="00AE6349" w:rsidRDefault="00004862" w:rsidP="00822A09">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AE6349">
        <w:rPr>
          <w:rFonts w:ascii="Times New Roman" w:hAnsi="Times New Roman" w:cs="Times New Roman"/>
          <w:i/>
          <w:iCs/>
          <w:sz w:val="28"/>
          <w:szCs w:val="28"/>
        </w:rPr>
        <w:t xml:space="preserve">На </w:t>
      </w:r>
      <w:r>
        <w:rPr>
          <w:rFonts w:ascii="Times New Roman" w:hAnsi="Times New Roman" w:cs="Times New Roman"/>
          <w:i/>
          <w:iCs/>
          <w:sz w:val="28"/>
          <w:szCs w:val="28"/>
        </w:rPr>
        <w:t>третьем</w:t>
      </w:r>
      <w:r w:rsidRPr="00AE6349">
        <w:rPr>
          <w:rFonts w:ascii="Times New Roman" w:hAnsi="Times New Roman" w:cs="Times New Roman"/>
          <w:i/>
          <w:iCs/>
          <w:sz w:val="28"/>
          <w:szCs w:val="28"/>
        </w:rPr>
        <w:t xml:space="preserve"> году обучения ученик должен пройти:</w:t>
      </w:r>
    </w:p>
    <w:p w:rsidR="00004862" w:rsidRPr="00DC578E" w:rsidRDefault="00004862" w:rsidP="00DC578E">
      <w:pPr>
        <w:pStyle w:val="af0"/>
        <w:numPr>
          <w:ilvl w:val="0"/>
          <w:numId w:val="2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1-2 пьесы с элементами имитационной полифонии;</w:t>
      </w:r>
    </w:p>
    <w:p w:rsidR="00004862" w:rsidRPr="00DC578E" w:rsidRDefault="00004862" w:rsidP="00DC578E">
      <w:pPr>
        <w:pStyle w:val="af0"/>
        <w:numPr>
          <w:ilvl w:val="0"/>
          <w:numId w:val="2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1-2 произведения крупной формы;           </w:t>
      </w:r>
    </w:p>
    <w:p w:rsidR="00004862" w:rsidRPr="00DC578E" w:rsidRDefault="00004862" w:rsidP="00DC578E">
      <w:pPr>
        <w:pStyle w:val="af0"/>
        <w:numPr>
          <w:ilvl w:val="0"/>
          <w:numId w:val="2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3-4 эт</w:t>
      </w:r>
      <w:r>
        <w:rPr>
          <w:rFonts w:ascii="Times New Roman" w:hAnsi="Times New Roman" w:cs="Times New Roman"/>
          <w:sz w:val="28"/>
          <w:szCs w:val="28"/>
        </w:rPr>
        <w:t>юда</w:t>
      </w:r>
      <w:r w:rsidRPr="00DC578E">
        <w:rPr>
          <w:rFonts w:ascii="Times New Roman" w:hAnsi="Times New Roman" w:cs="Times New Roman"/>
          <w:sz w:val="28"/>
          <w:szCs w:val="28"/>
        </w:rPr>
        <w:t xml:space="preserve">  на различные виды техники;</w:t>
      </w:r>
    </w:p>
    <w:p w:rsidR="00004862" w:rsidRPr="00DC578E" w:rsidRDefault="00004862" w:rsidP="00DC578E">
      <w:pPr>
        <w:pStyle w:val="af0"/>
        <w:numPr>
          <w:ilvl w:val="0"/>
          <w:numId w:val="2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10-12 пьес различного характера, стиля, жанра.</w:t>
      </w:r>
    </w:p>
    <w:p w:rsidR="00004862" w:rsidRPr="00DC578E" w:rsidRDefault="00004862" w:rsidP="000267AA">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DC578E">
        <w:rPr>
          <w:rFonts w:ascii="Times New Roman" w:hAnsi="Times New Roman" w:cs="Times New Roman"/>
          <w:sz w:val="28"/>
          <w:szCs w:val="28"/>
        </w:rPr>
        <w:t>тение нот с листа. Подбор по слуху.</w:t>
      </w:r>
    </w:p>
    <w:p w:rsidR="00004862" w:rsidRDefault="00004862" w:rsidP="00E6317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вариант</w:t>
      </w:r>
    </w:p>
    <w:p w:rsidR="00004862" w:rsidRPr="00DA56D5"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М. Глинка 2-голосная фуга </w:t>
      </w:r>
      <w:r w:rsidRPr="00DA56D5">
        <w:rPr>
          <w:rFonts w:ascii="Times New Roman" w:hAnsi="Times New Roman" w:cs="Times New Roman"/>
          <w:sz w:val="28"/>
          <w:szCs w:val="28"/>
        </w:rPr>
        <w:t>(55)</w:t>
      </w:r>
    </w:p>
    <w:p w:rsidR="00004862" w:rsidRPr="00DA56D5" w:rsidRDefault="00004862" w:rsidP="00363FB2">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Чимароза Соната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sidRPr="00801391">
        <w:rPr>
          <w:rFonts w:ascii="Times New Roman" w:hAnsi="Times New Roman" w:cs="Times New Roman"/>
          <w:sz w:val="28"/>
          <w:szCs w:val="28"/>
        </w:rPr>
        <w:t xml:space="preserve"> </w:t>
      </w:r>
      <w:r w:rsidRPr="00DA56D5">
        <w:rPr>
          <w:rFonts w:ascii="Times New Roman" w:hAnsi="Times New Roman" w:cs="Times New Roman"/>
          <w:sz w:val="28"/>
          <w:szCs w:val="28"/>
        </w:rPr>
        <w:t>(56)</w:t>
      </w:r>
    </w:p>
    <w:p w:rsidR="00004862"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Т. Сергеева «Этюд с мечтою об Элизе» (1)</w:t>
      </w:r>
    </w:p>
    <w:p w:rsidR="00004862" w:rsidRPr="005F5EC9" w:rsidRDefault="00004862" w:rsidP="00363FB2">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sidRPr="003559B8">
        <w:rPr>
          <w:rFonts w:ascii="Times New Roman" w:hAnsi="Times New Roman" w:cs="Times New Roman"/>
          <w:sz w:val="28"/>
          <w:szCs w:val="28"/>
        </w:rPr>
        <w:t xml:space="preserve"> </w:t>
      </w:r>
      <w:r>
        <w:rPr>
          <w:rFonts w:ascii="Times New Roman" w:hAnsi="Times New Roman" w:cs="Times New Roman"/>
          <w:sz w:val="28"/>
          <w:szCs w:val="28"/>
        </w:rPr>
        <w:t>Н. Сидельников «За рекой поют частушки» (57)</w:t>
      </w:r>
    </w:p>
    <w:p w:rsidR="00004862" w:rsidRDefault="00004862" w:rsidP="00E6317A">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C21589" w:rsidRDefault="00004862" w:rsidP="008233D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Маленькая прелюдия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(18)</w:t>
      </w:r>
    </w:p>
    <w:p w:rsidR="00004862" w:rsidRPr="00966AD8" w:rsidRDefault="00004862" w:rsidP="008233D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Скарлатти Соната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dur</w:t>
      </w:r>
      <w:r w:rsidRPr="00966AD8">
        <w:rPr>
          <w:rFonts w:ascii="Times New Roman" w:hAnsi="Times New Roman" w:cs="Times New Roman"/>
          <w:sz w:val="28"/>
          <w:szCs w:val="28"/>
        </w:rPr>
        <w:t xml:space="preserve"> </w:t>
      </w:r>
      <w:r>
        <w:rPr>
          <w:rFonts w:ascii="Times New Roman" w:hAnsi="Times New Roman" w:cs="Times New Roman"/>
          <w:sz w:val="28"/>
          <w:szCs w:val="28"/>
        </w:rPr>
        <w:t>(56)</w:t>
      </w:r>
    </w:p>
    <w:p w:rsidR="00004862" w:rsidRPr="003232EB" w:rsidRDefault="00004862" w:rsidP="008233D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Д. Кабалевский «Шуточка» (54)</w:t>
      </w:r>
    </w:p>
    <w:p w:rsidR="00004862" w:rsidRDefault="00004862" w:rsidP="008233D6">
      <w:pPr>
        <w:spacing w:after="0" w:line="360" w:lineRule="auto"/>
        <w:rPr>
          <w:rFonts w:ascii="Times New Roman" w:hAnsi="Times New Roman" w:cs="Times New Roman"/>
          <w:b/>
          <w:bCs/>
          <w:sz w:val="28"/>
          <w:szCs w:val="28"/>
        </w:rPr>
      </w:pPr>
      <w:r>
        <w:rPr>
          <w:rFonts w:ascii="Times New Roman" w:hAnsi="Times New Roman" w:cs="Times New Roman"/>
          <w:sz w:val="28"/>
          <w:szCs w:val="28"/>
        </w:rPr>
        <w:lastRenderedPageBreak/>
        <w:t>4. П.И. Чайковский «Неаполитанская песенка» (60)</w:t>
      </w:r>
    </w:p>
    <w:p w:rsidR="00004862" w:rsidRDefault="00004862" w:rsidP="00E6317A">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DA56D5" w:rsidRDefault="00004862" w:rsidP="004D1D2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Менуэт </w:t>
      </w:r>
      <w:r w:rsidRPr="00DA56D5">
        <w:rPr>
          <w:rFonts w:ascii="Times New Roman" w:hAnsi="Times New Roman" w:cs="Times New Roman"/>
          <w:sz w:val="28"/>
          <w:szCs w:val="28"/>
        </w:rPr>
        <w:t>(49)</w:t>
      </w:r>
    </w:p>
    <w:p w:rsidR="00004862" w:rsidRPr="00DA56D5" w:rsidRDefault="00004862" w:rsidP="004D1D2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Д. Шостакович Сентиментальный вальс. </w:t>
      </w:r>
      <w:r w:rsidRPr="00DA56D5">
        <w:rPr>
          <w:rFonts w:ascii="Times New Roman" w:hAnsi="Times New Roman" w:cs="Times New Roman"/>
          <w:sz w:val="28"/>
          <w:szCs w:val="28"/>
        </w:rPr>
        <w:t>(77)</w:t>
      </w:r>
    </w:p>
    <w:p w:rsidR="00004862" w:rsidRDefault="00004862" w:rsidP="004D1D2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9D24CD">
        <w:rPr>
          <w:rFonts w:ascii="Times New Roman" w:hAnsi="Times New Roman" w:cs="Times New Roman"/>
          <w:sz w:val="28"/>
          <w:szCs w:val="28"/>
        </w:rPr>
        <w:t xml:space="preserve"> </w:t>
      </w:r>
      <w:r>
        <w:rPr>
          <w:rFonts w:ascii="Times New Roman" w:hAnsi="Times New Roman" w:cs="Times New Roman"/>
          <w:sz w:val="28"/>
          <w:szCs w:val="28"/>
        </w:rPr>
        <w:t xml:space="preserve">А. Гедике №36, Этюд </w:t>
      </w:r>
      <w:r w:rsidRPr="00DA56D5">
        <w:rPr>
          <w:rFonts w:ascii="Times New Roman" w:hAnsi="Times New Roman" w:cs="Times New Roman"/>
          <w:sz w:val="28"/>
          <w:szCs w:val="28"/>
        </w:rPr>
        <w:t>(48)</w:t>
      </w:r>
      <w:r>
        <w:rPr>
          <w:rFonts w:ascii="Times New Roman" w:hAnsi="Times New Roman" w:cs="Times New Roman"/>
          <w:sz w:val="28"/>
          <w:szCs w:val="28"/>
        </w:rPr>
        <w:t xml:space="preserve"> </w:t>
      </w:r>
    </w:p>
    <w:p w:rsidR="00004862" w:rsidRPr="009D24CD" w:rsidRDefault="00004862" w:rsidP="004D1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 </w:t>
      </w:r>
      <w:r w:rsidRPr="001D5AD7">
        <w:rPr>
          <w:rFonts w:ascii="Times New Roman" w:hAnsi="Times New Roman" w:cs="Times New Roman"/>
          <w:sz w:val="28"/>
          <w:szCs w:val="28"/>
        </w:rPr>
        <w:t xml:space="preserve">Чайковский </w:t>
      </w:r>
      <w:r>
        <w:rPr>
          <w:rFonts w:ascii="Times New Roman" w:hAnsi="Times New Roman" w:cs="Times New Roman"/>
          <w:sz w:val="28"/>
          <w:szCs w:val="28"/>
        </w:rPr>
        <w:t>«Мужик на гармонике играет»</w:t>
      </w:r>
      <w:r w:rsidRPr="001D5AD7">
        <w:rPr>
          <w:rFonts w:ascii="Times New Roman" w:hAnsi="Times New Roman" w:cs="Times New Roman"/>
          <w:sz w:val="28"/>
          <w:szCs w:val="28"/>
        </w:rPr>
        <w:t xml:space="preserve"> (60)</w:t>
      </w:r>
      <w:r>
        <w:rPr>
          <w:rFonts w:ascii="Times New Roman" w:hAnsi="Times New Roman" w:cs="Times New Roman"/>
          <w:sz w:val="28"/>
          <w:szCs w:val="28"/>
        </w:rPr>
        <w:t xml:space="preserve"> </w:t>
      </w:r>
    </w:p>
    <w:p w:rsidR="00004862" w:rsidRDefault="00004862" w:rsidP="00E6317A">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DA56D5" w:rsidRDefault="00004862" w:rsidP="004D1D2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Г. Гендель Менуэт </w:t>
      </w:r>
      <w:r w:rsidRPr="00DA56D5">
        <w:rPr>
          <w:rFonts w:ascii="Times New Roman" w:hAnsi="Times New Roman" w:cs="Times New Roman"/>
          <w:sz w:val="28"/>
          <w:szCs w:val="28"/>
        </w:rPr>
        <w:t>(49)</w:t>
      </w:r>
    </w:p>
    <w:p w:rsidR="00004862" w:rsidRPr="00DA56D5" w:rsidRDefault="00004862" w:rsidP="004D1D2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Б. Барток Пьеса </w:t>
      </w:r>
      <w:r w:rsidRPr="00DA56D5">
        <w:rPr>
          <w:rFonts w:ascii="Times New Roman" w:hAnsi="Times New Roman" w:cs="Times New Roman"/>
          <w:sz w:val="28"/>
          <w:szCs w:val="28"/>
        </w:rPr>
        <w:t>(55)</w:t>
      </w:r>
    </w:p>
    <w:p w:rsidR="00004862" w:rsidRPr="00DA56D5" w:rsidRDefault="00004862" w:rsidP="004D1D2D">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Г. Беренс Этюд </w:t>
      </w:r>
      <w:r w:rsidRPr="00DA56D5">
        <w:rPr>
          <w:rFonts w:ascii="Times New Roman" w:hAnsi="Times New Roman" w:cs="Times New Roman"/>
          <w:sz w:val="28"/>
          <w:szCs w:val="28"/>
        </w:rPr>
        <w:t>(55)</w:t>
      </w:r>
    </w:p>
    <w:p w:rsidR="00004862" w:rsidRDefault="00004862" w:rsidP="004D1D2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П.Чайковский «Марш деревянных солдатиков» </w:t>
      </w:r>
      <w:r w:rsidRPr="00DA56D5">
        <w:rPr>
          <w:rFonts w:ascii="Times New Roman" w:hAnsi="Times New Roman" w:cs="Times New Roman"/>
          <w:sz w:val="28"/>
          <w:szCs w:val="28"/>
        </w:rPr>
        <w:t>(60)</w:t>
      </w:r>
      <w:r>
        <w:rPr>
          <w:rFonts w:ascii="Times New Roman" w:hAnsi="Times New Roman" w:cs="Times New Roman"/>
          <w:sz w:val="28"/>
          <w:szCs w:val="28"/>
        </w:rPr>
        <w:tab/>
      </w:r>
    </w:p>
    <w:p w:rsidR="00004862" w:rsidRPr="00C04B0C" w:rsidRDefault="00004862" w:rsidP="00822A09">
      <w:pPr>
        <w:spacing w:after="0" w:line="240" w:lineRule="auto"/>
        <w:jc w:val="both"/>
        <w:rPr>
          <w:rFonts w:ascii="Times New Roman" w:hAnsi="Times New Roman" w:cs="Times New Roman"/>
          <w:b/>
          <w:bCs/>
          <w:i/>
          <w:iCs/>
          <w:sz w:val="16"/>
          <w:szCs w:val="16"/>
        </w:rPr>
      </w:pP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Четвертый  класс (2,5 часа в неделю)</w:t>
      </w:r>
    </w:p>
    <w:p w:rsidR="00004862" w:rsidRDefault="00004862" w:rsidP="00C1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004862" w:rsidRDefault="00004862" w:rsidP="00C16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Освоение приемов игры: четырех- пятидольный, бесконечный рикошет, глиссандо, нетемперированное глиссандо. </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Освоение мехового приема «дубль штрих» или «комбинированные дуоли» (для начала можно взять правой рукой один звук, в дальнейшем - интервал, аккорд с использованием двух рук): </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 нота берется на разжим и сжим, </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б) нота снимается  и берется, после чего звучит на сжим и разжим и опять снимается и берется.</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C16DD5">
        <w:rPr>
          <w:rFonts w:ascii="Times New Roman" w:hAnsi="Times New Roman" w:cs="Times New Roman"/>
          <w:sz w:val="28"/>
          <w:szCs w:val="28"/>
        </w:rPr>
        <w:t>Освоение мехового приема</w:t>
      </w:r>
      <w:r>
        <w:rPr>
          <w:rFonts w:ascii="Times New Roman" w:hAnsi="Times New Roman" w:cs="Times New Roman"/>
          <w:sz w:val="28"/>
          <w:szCs w:val="28"/>
        </w:rPr>
        <w:t xml:space="preserve"> «комбинированные триоли».</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6DD5">
        <w:rPr>
          <w:rFonts w:ascii="Times New Roman" w:hAnsi="Times New Roman" w:cs="Times New Roman"/>
          <w:sz w:val="28"/>
          <w:szCs w:val="28"/>
        </w:rPr>
        <w:t>1-й</w:t>
      </w:r>
      <w:r>
        <w:rPr>
          <w:rFonts w:ascii="Times New Roman" w:hAnsi="Times New Roman" w:cs="Times New Roman"/>
          <w:sz w:val="28"/>
          <w:szCs w:val="28"/>
        </w:rPr>
        <w:t xml:space="preserve"> вид на разжим: </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6DD5">
        <w:rPr>
          <w:rFonts w:ascii="Times New Roman" w:hAnsi="Times New Roman" w:cs="Times New Roman"/>
          <w:sz w:val="28"/>
          <w:szCs w:val="28"/>
        </w:rPr>
        <w:t>а) нота берется на разжим, сжим и разжим</w:t>
      </w:r>
      <w:r>
        <w:rPr>
          <w:rFonts w:ascii="Times New Roman" w:hAnsi="Times New Roman" w:cs="Times New Roman"/>
          <w:sz w:val="28"/>
          <w:szCs w:val="28"/>
        </w:rPr>
        <w:t>,</w:t>
      </w:r>
      <w:r w:rsidRPr="00C16DD5">
        <w:rPr>
          <w:rFonts w:ascii="Times New Roman" w:hAnsi="Times New Roman" w:cs="Times New Roman"/>
          <w:sz w:val="28"/>
          <w:szCs w:val="28"/>
        </w:rPr>
        <w:t xml:space="preserve"> </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6DD5">
        <w:rPr>
          <w:rFonts w:ascii="Times New Roman" w:hAnsi="Times New Roman" w:cs="Times New Roman"/>
          <w:sz w:val="28"/>
          <w:szCs w:val="28"/>
        </w:rPr>
        <w:t>б) нота снимается  и берется, после</w:t>
      </w:r>
      <w:r>
        <w:rPr>
          <w:rFonts w:ascii="Times New Roman" w:hAnsi="Times New Roman" w:cs="Times New Roman"/>
          <w:sz w:val="28"/>
          <w:szCs w:val="28"/>
        </w:rPr>
        <w:t xml:space="preserve"> чего звучит на разжим, сжим и разжим и опять снимается и берется);</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2-й вид на сжим:</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а) нота берется на сжим, разжим и сжим,</w:t>
      </w:r>
    </w:p>
    <w:p w:rsidR="00004862" w:rsidRPr="00114B52" w:rsidRDefault="00004862" w:rsidP="00185A67">
      <w:pPr>
        <w:spacing w:after="0" w:line="360" w:lineRule="auto"/>
        <w:jc w:val="both"/>
        <w:rPr>
          <w:rFonts w:ascii="Times New Roman" w:hAnsi="Times New Roman" w:cs="Times New Roman"/>
          <w:b/>
          <w:bCs/>
          <w:sz w:val="28"/>
          <w:szCs w:val="28"/>
          <w:u w:val="single"/>
        </w:rPr>
      </w:pPr>
      <w:r>
        <w:rPr>
          <w:rFonts w:ascii="Times New Roman" w:hAnsi="Times New Roman" w:cs="Times New Roman"/>
          <w:sz w:val="28"/>
          <w:szCs w:val="28"/>
        </w:rPr>
        <w:t xml:space="preserve">    б) нота снимается  и берется, после чего звучит на сжим, разжим и сжим и опять снимается и берется.</w:t>
      </w:r>
    </w:p>
    <w:p w:rsidR="00004862" w:rsidRDefault="00004862" w:rsidP="00185A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программе основное внимание уделяется работе над крупной формой. </w:t>
      </w:r>
    </w:p>
    <w:p w:rsidR="00004862" w:rsidRDefault="00004862" w:rsidP="00185A6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Контроль педагогом самостоятельной работы ученика: разбора нотного текста, расстановки аппликатуры, смены меха, штрихов, работы над интонацией, мотивом, фразой, формой. Отработка технически сложных мест, в том числе,  путем вычленения технических эпизодов и превращения их в упражнения для более детальной работы над ними и т.д.</w:t>
      </w:r>
    </w:p>
    <w:p w:rsidR="00004862" w:rsidRPr="00B5283D" w:rsidRDefault="00004862" w:rsidP="0026751F">
      <w:pPr>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ab/>
        <w:t>В течение четвертого</w:t>
      </w:r>
      <w:r w:rsidRPr="00B5283D">
        <w:rPr>
          <w:rFonts w:ascii="Times New Roman" w:hAnsi="Times New Roman" w:cs="Times New Roman"/>
          <w:i/>
          <w:iCs/>
          <w:sz w:val="28"/>
          <w:szCs w:val="28"/>
        </w:rPr>
        <w:t xml:space="preserve"> года</w:t>
      </w:r>
      <w:r>
        <w:rPr>
          <w:rFonts w:ascii="Times New Roman" w:hAnsi="Times New Roman" w:cs="Times New Roman"/>
          <w:i/>
          <w:iCs/>
          <w:sz w:val="28"/>
          <w:szCs w:val="28"/>
        </w:rPr>
        <w:t xml:space="preserve"> обучения ученик должен пройти:</w:t>
      </w:r>
      <w:r>
        <w:rPr>
          <w:rFonts w:ascii="Times New Roman" w:hAnsi="Times New Roman" w:cs="Times New Roman"/>
          <w:sz w:val="28"/>
          <w:szCs w:val="28"/>
        </w:rPr>
        <w:t xml:space="preserve">  </w:t>
      </w:r>
      <w:r>
        <w:rPr>
          <w:rFonts w:ascii="Times New Roman" w:hAnsi="Times New Roman" w:cs="Times New Roman"/>
          <w:sz w:val="28"/>
          <w:szCs w:val="28"/>
        </w:rPr>
        <w:tab/>
      </w:r>
    </w:p>
    <w:p w:rsidR="00004862" w:rsidRPr="00A43556" w:rsidRDefault="00004862" w:rsidP="00674709">
      <w:pPr>
        <w:pStyle w:val="af0"/>
        <w:numPr>
          <w:ilvl w:val="0"/>
          <w:numId w:val="24"/>
        </w:numPr>
        <w:shd w:val="clear" w:color="auto" w:fill="FFFFFF"/>
        <w:tabs>
          <w:tab w:val="left" w:pos="-360"/>
          <w:tab w:val="left" w:pos="993"/>
        </w:tabs>
        <w:spacing w:after="0" w:line="360" w:lineRule="auto"/>
        <w:ind w:left="0" w:firstLine="709"/>
        <w:jc w:val="both"/>
        <w:rPr>
          <w:rFonts w:ascii="Arial Narrow" w:hAnsi="Arial Narrow" w:cs="Arial Narrow"/>
          <w:b/>
          <w:bCs/>
          <w:color w:val="000000"/>
          <w:kern w:val="28"/>
          <w:sz w:val="28"/>
          <w:szCs w:val="28"/>
        </w:rPr>
      </w:pPr>
      <w:r w:rsidRPr="00DC578E">
        <w:rPr>
          <w:rFonts w:ascii="Times New Roman" w:hAnsi="Times New Roman" w:cs="Times New Roman"/>
          <w:color w:val="000000"/>
          <w:spacing w:val="8"/>
          <w:sz w:val="28"/>
          <w:szCs w:val="28"/>
        </w:rPr>
        <w:t>все м</w:t>
      </w:r>
      <w:r w:rsidRPr="00DC578E">
        <w:rPr>
          <w:rFonts w:ascii="Times New Roman" w:hAnsi="Times New Roman" w:cs="Times New Roman"/>
          <w:color w:val="000000"/>
          <w:spacing w:val="3"/>
          <w:sz w:val="28"/>
          <w:szCs w:val="28"/>
        </w:rPr>
        <w:t xml:space="preserve">ажорные и </w:t>
      </w:r>
      <w:r w:rsidRPr="00DC578E">
        <w:rPr>
          <w:rFonts w:ascii="Times New Roman" w:hAnsi="Times New Roman" w:cs="Times New Roman"/>
          <w:color w:val="000000"/>
          <w:spacing w:val="6"/>
          <w:sz w:val="28"/>
          <w:szCs w:val="28"/>
        </w:rPr>
        <w:t xml:space="preserve">минорные </w:t>
      </w:r>
      <w:r w:rsidRPr="00DC578E">
        <w:rPr>
          <w:rFonts w:ascii="Times New Roman" w:hAnsi="Times New Roman" w:cs="Times New Roman"/>
          <w:color w:val="000000"/>
          <w:spacing w:val="3"/>
          <w:sz w:val="28"/>
          <w:szCs w:val="28"/>
        </w:rPr>
        <w:t xml:space="preserve">гаммы </w:t>
      </w:r>
      <w:r>
        <w:rPr>
          <w:rFonts w:ascii="Times New Roman" w:hAnsi="Times New Roman" w:cs="Times New Roman"/>
          <w:color w:val="000000"/>
          <w:spacing w:val="6"/>
          <w:sz w:val="28"/>
          <w:szCs w:val="28"/>
        </w:rPr>
        <w:t>тре</w:t>
      </w:r>
      <w:r w:rsidRPr="00DC578E">
        <w:rPr>
          <w:rFonts w:ascii="Times New Roman" w:hAnsi="Times New Roman" w:cs="Times New Roman"/>
          <w:color w:val="000000"/>
          <w:spacing w:val="6"/>
          <w:sz w:val="28"/>
          <w:szCs w:val="28"/>
        </w:rPr>
        <w:t xml:space="preserve">х видов </w:t>
      </w:r>
      <w:r w:rsidRPr="00DC578E">
        <w:rPr>
          <w:rFonts w:ascii="Times New Roman" w:hAnsi="Times New Roman" w:cs="Times New Roman"/>
          <w:color w:val="000000"/>
          <w:spacing w:val="3"/>
          <w:sz w:val="28"/>
          <w:szCs w:val="28"/>
        </w:rPr>
        <w:t xml:space="preserve">двумя руками </w:t>
      </w:r>
      <w:r>
        <w:rPr>
          <w:rFonts w:ascii="Times New Roman" w:hAnsi="Times New Roman" w:cs="Times New Roman"/>
          <w:color w:val="000000"/>
          <w:spacing w:val="3"/>
          <w:sz w:val="28"/>
          <w:szCs w:val="28"/>
        </w:rPr>
        <w:t xml:space="preserve">(октавами </w:t>
      </w:r>
      <w:r w:rsidRPr="00DC578E">
        <w:rPr>
          <w:rFonts w:ascii="Times New Roman" w:hAnsi="Times New Roman" w:cs="Times New Roman"/>
          <w:color w:val="000000"/>
          <w:spacing w:val="3"/>
          <w:sz w:val="28"/>
          <w:szCs w:val="28"/>
        </w:rPr>
        <w:t xml:space="preserve">только правой рукой) в прямом движении, короткие </w:t>
      </w:r>
      <w:r w:rsidRPr="00DC578E">
        <w:rPr>
          <w:rFonts w:ascii="Times New Roman" w:hAnsi="Times New Roman" w:cs="Times New Roman"/>
          <w:color w:val="000000"/>
          <w:spacing w:val="2"/>
          <w:sz w:val="28"/>
          <w:szCs w:val="28"/>
        </w:rPr>
        <w:t xml:space="preserve">и </w:t>
      </w:r>
      <w:r w:rsidRPr="00DC578E">
        <w:rPr>
          <w:rFonts w:ascii="Times New Roman" w:hAnsi="Times New Roman" w:cs="Times New Roman"/>
          <w:color w:val="000000"/>
          <w:spacing w:val="3"/>
          <w:sz w:val="28"/>
          <w:szCs w:val="28"/>
        </w:rPr>
        <w:t>ломаные</w:t>
      </w:r>
      <w:r w:rsidRPr="00DC578E">
        <w:rPr>
          <w:rFonts w:ascii="Times New Roman" w:hAnsi="Times New Roman" w:cs="Times New Roman"/>
          <w:color w:val="000000"/>
          <w:spacing w:val="2"/>
          <w:sz w:val="28"/>
          <w:szCs w:val="28"/>
        </w:rPr>
        <w:t xml:space="preserve"> арпеджио </w:t>
      </w:r>
      <w:r w:rsidRPr="00DC578E">
        <w:rPr>
          <w:rFonts w:ascii="Times New Roman" w:hAnsi="Times New Roman" w:cs="Times New Roman"/>
          <w:color w:val="000000"/>
          <w:spacing w:val="3"/>
          <w:sz w:val="28"/>
          <w:szCs w:val="28"/>
        </w:rPr>
        <w:t xml:space="preserve">в прямом движении, </w:t>
      </w:r>
      <w:r w:rsidRPr="00DC578E">
        <w:rPr>
          <w:rFonts w:ascii="Times New Roman" w:hAnsi="Times New Roman" w:cs="Times New Roman"/>
          <w:color w:val="000000"/>
          <w:spacing w:val="2"/>
          <w:sz w:val="28"/>
          <w:szCs w:val="28"/>
        </w:rPr>
        <w:t xml:space="preserve">тонические (четырехзвучные) аккорды с </w:t>
      </w:r>
      <w:r w:rsidRPr="00A43556">
        <w:rPr>
          <w:rFonts w:ascii="Times New Roman" w:hAnsi="Times New Roman" w:cs="Times New Roman"/>
          <w:color w:val="000000"/>
          <w:kern w:val="28"/>
          <w:sz w:val="28"/>
          <w:szCs w:val="28"/>
        </w:rPr>
        <w:t>обращениями во всех тональностях двумя руками вместе</w:t>
      </w:r>
      <w:r w:rsidRPr="00A43556">
        <w:rPr>
          <w:rFonts w:ascii="Arial Narrow" w:hAnsi="Arial Narrow" w:cs="Arial Narrow"/>
          <w:b/>
          <w:bCs/>
          <w:color w:val="000000"/>
          <w:kern w:val="28"/>
          <w:sz w:val="28"/>
          <w:szCs w:val="28"/>
        </w:rPr>
        <w:t>;</w:t>
      </w:r>
      <w:r w:rsidRPr="00A43556">
        <w:rPr>
          <w:rFonts w:ascii="Times New Roman" w:hAnsi="Times New Roman" w:cs="Times New Roman"/>
          <w:kern w:val="28"/>
          <w:sz w:val="28"/>
          <w:szCs w:val="28"/>
        </w:rPr>
        <w:t xml:space="preserve"> </w:t>
      </w:r>
      <w:r w:rsidRPr="00A43556">
        <w:rPr>
          <w:rFonts w:ascii="Times New Roman" w:hAnsi="Times New Roman" w:cs="Times New Roman"/>
          <w:kern w:val="28"/>
          <w:sz w:val="28"/>
          <w:szCs w:val="28"/>
        </w:rPr>
        <w:tab/>
      </w:r>
    </w:p>
    <w:p w:rsidR="00004862" w:rsidRPr="00DC578E" w:rsidRDefault="00004862" w:rsidP="00674709">
      <w:pPr>
        <w:pStyle w:val="af0"/>
        <w:numPr>
          <w:ilvl w:val="0"/>
          <w:numId w:val="24"/>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1-2 полифонических  произведения;</w:t>
      </w:r>
    </w:p>
    <w:p w:rsidR="00004862" w:rsidRPr="00DC578E" w:rsidRDefault="00004862" w:rsidP="00674709">
      <w:pPr>
        <w:pStyle w:val="af0"/>
        <w:numPr>
          <w:ilvl w:val="0"/>
          <w:numId w:val="24"/>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1-2 произведения крупной формы;</w:t>
      </w:r>
    </w:p>
    <w:p w:rsidR="00004862" w:rsidRPr="00DC578E" w:rsidRDefault="00004862" w:rsidP="00674709">
      <w:pPr>
        <w:pStyle w:val="af0"/>
        <w:numPr>
          <w:ilvl w:val="0"/>
          <w:numId w:val="24"/>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2-3  этюда или  виртуозные пьесы на различные виды техники;</w:t>
      </w:r>
    </w:p>
    <w:p w:rsidR="00004862" w:rsidRPr="00DC578E" w:rsidRDefault="00004862" w:rsidP="00674709">
      <w:pPr>
        <w:pStyle w:val="af0"/>
        <w:numPr>
          <w:ilvl w:val="0"/>
          <w:numId w:val="24"/>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4-7 пьес различного характера, стиля, жанра, включая переложения зарубежных и отечественных композиторов.</w:t>
      </w:r>
    </w:p>
    <w:p w:rsidR="00004862" w:rsidRPr="00DC578E" w:rsidRDefault="00004862" w:rsidP="00A43556">
      <w:pPr>
        <w:pStyle w:val="af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w:t>
      </w:r>
      <w:r w:rsidRPr="00DC578E">
        <w:rPr>
          <w:rFonts w:ascii="Times New Roman" w:hAnsi="Times New Roman" w:cs="Times New Roman"/>
          <w:sz w:val="28"/>
          <w:szCs w:val="28"/>
        </w:rPr>
        <w:t>тение нот с листа. Подбор по слуху.</w:t>
      </w:r>
    </w:p>
    <w:p w:rsidR="00004862" w:rsidRDefault="00004862" w:rsidP="00363FB2">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6E40BF"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вариант</w:t>
      </w:r>
    </w:p>
    <w:p w:rsidR="00004862" w:rsidRPr="00D81D4C"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Инвенция 3-голосная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(17)</w:t>
      </w:r>
    </w:p>
    <w:p w:rsidR="00004862" w:rsidRPr="003A55A1" w:rsidRDefault="00004862" w:rsidP="00363FB2">
      <w:pPr>
        <w:spacing w:after="0" w:line="360" w:lineRule="auto"/>
        <w:jc w:val="both"/>
        <w:rPr>
          <w:rFonts w:ascii="Times New Roman" w:hAnsi="Times New Roman" w:cs="Times New Roman"/>
          <w:sz w:val="28"/>
          <w:szCs w:val="28"/>
        </w:rPr>
      </w:pPr>
      <w:r w:rsidRPr="003A55A1">
        <w:rPr>
          <w:rFonts w:ascii="Times New Roman" w:hAnsi="Times New Roman" w:cs="Times New Roman"/>
          <w:sz w:val="28"/>
          <w:szCs w:val="28"/>
        </w:rPr>
        <w:t xml:space="preserve">2. </w:t>
      </w:r>
      <w:r>
        <w:rPr>
          <w:rFonts w:ascii="Times New Roman" w:hAnsi="Times New Roman" w:cs="Times New Roman"/>
          <w:sz w:val="28"/>
          <w:szCs w:val="28"/>
        </w:rPr>
        <w:t>Дж</w:t>
      </w:r>
      <w:r w:rsidRPr="003A55A1">
        <w:rPr>
          <w:rFonts w:ascii="Times New Roman" w:hAnsi="Times New Roman" w:cs="Times New Roman"/>
          <w:sz w:val="28"/>
          <w:szCs w:val="28"/>
        </w:rPr>
        <w:t xml:space="preserve">. </w:t>
      </w:r>
      <w:r>
        <w:rPr>
          <w:rFonts w:ascii="Times New Roman" w:hAnsi="Times New Roman" w:cs="Times New Roman"/>
          <w:sz w:val="28"/>
          <w:szCs w:val="28"/>
        </w:rPr>
        <w:t>Булл</w:t>
      </w:r>
      <w:r w:rsidRPr="003A55A1">
        <w:rPr>
          <w:rFonts w:ascii="Times New Roman" w:hAnsi="Times New Roman" w:cs="Times New Roman"/>
          <w:sz w:val="28"/>
          <w:szCs w:val="28"/>
        </w:rPr>
        <w:t xml:space="preserve"> </w:t>
      </w:r>
      <w:r>
        <w:rPr>
          <w:rFonts w:ascii="Times New Roman" w:hAnsi="Times New Roman" w:cs="Times New Roman"/>
          <w:sz w:val="28"/>
          <w:szCs w:val="28"/>
          <w:lang w:val="en-US"/>
        </w:rPr>
        <w:t>Les</w:t>
      </w:r>
      <w:r w:rsidRPr="003A55A1">
        <w:rPr>
          <w:rFonts w:ascii="Times New Roman" w:hAnsi="Times New Roman" w:cs="Times New Roman"/>
          <w:sz w:val="28"/>
          <w:szCs w:val="28"/>
        </w:rPr>
        <w:t xml:space="preserve"> </w:t>
      </w:r>
      <w:r>
        <w:rPr>
          <w:rFonts w:ascii="Times New Roman" w:hAnsi="Times New Roman" w:cs="Times New Roman"/>
          <w:sz w:val="28"/>
          <w:szCs w:val="28"/>
          <w:lang w:val="en-US"/>
        </w:rPr>
        <w:t>Buffons</w:t>
      </w:r>
      <w:r w:rsidRPr="003A55A1">
        <w:rPr>
          <w:rFonts w:ascii="Times New Roman" w:hAnsi="Times New Roman" w:cs="Times New Roman"/>
          <w:sz w:val="28"/>
          <w:szCs w:val="28"/>
        </w:rPr>
        <w:t xml:space="preserve"> </w:t>
      </w:r>
      <w:r>
        <w:rPr>
          <w:rFonts w:ascii="Times New Roman" w:hAnsi="Times New Roman" w:cs="Times New Roman"/>
          <w:sz w:val="28"/>
          <w:szCs w:val="28"/>
        </w:rPr>
        <w:t>(71)</w:t>
      </w:r>
    </w:p>
    <w:p w:rsidR="00004862" w:rsidRPr="00D81D4C" w:rsidRDefault="00004862" w:rsidP="00363FB2">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4B3931">
        <w:rPr>
          <w:rFonts w:ascii="Times New Roman" w:hAnsi="Times New Roman" w:cs="Times New Roman"/>
          <w:sz w:val="28"/>
          <w:szCs w:val="28"/>
        </w:rPr>
        <w:t xml:space="preserve"> </w:t>
      </w:r>
      <w:r>
        <w:rPr>
          <w:rFonts w:ascii="Times New Roman" w:hAnsi="Times New Roman" w:cs="Times New Roman"/>
          <w:sz w:val="28"/>
          <w:szCs w:val="28"/>
        </w:rPr>
        <w:t>К. Дакен «Кукушка» (58)</w:t>
      </w:r>
    </w:p>
    <w:p w:rsidR="00004862"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Журбин «Экспромт в авангардном духе» (1)</w:t>
      </w:r>
    </w:p>
    <w:p w:rsidR="00004862"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 вариант</w:t>
      </w:r>
    </w:p>
    <w:p w:rsidR="00004862" w:rsidRPr="00EE56FA" w:rsidRDefault="00004862" w:rsidP="006B55D8">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Инвенция 2-голосная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(17)</w:t>
      </w:r>
    </w:p>
    <w:p w:rsidR="00004862" w:rsidRDefault="00004862" w:rsidP="006B55D8">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lastRenderedPageBreak/>
        <w:t>2.</w:t>
      </w:r>
      <w:r>
        <w:rPr>
          <w:rFonts w:ascii="Times New Roman" w:hAnsi="Times New Roman" w:cs="Times New Roman"/>
          <w:sz w:val="28"/>
          <w:szCs w:val="28"/>
        </w:rPr>
        <w:t xml:space="preserve"> Р. Леденев Рондо-сонатина (1)</w:t>
      </w:r>
    </w:p>
    <w:p w:rsidR="00004862" w:rsidRDefault="00004862" w:rsidP="006B55D8">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Р. Шуман «Дед Мороз» (62)</w:t>
      </w:r>
    </w:p>
    <w:p w:rsidR="00004862" w:rsidRPr="003232EB" w:rsidRDefault="00004862" w:rsidP="006B5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 Волков «Танец укушенного скорпионом» (1)</w:t>
      </w:r>
    </w:p>
    <w:p w:rsidR="00004862" w:rsidRDefault="00004862" w:rsidP="00363F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вариант</w:t>
      </w:r>
    </w:p>
    <w:p w:rsidR="00004862" w:rsidRPr="003232EB" w:rsidRDefault="00004862" w:rsidP="00DC6207">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А. Холминов Фуга (1)</w:t>
      </w:r>
    </w:p>
    <w:p w:rsidR="00004862" w:rsidRPr="003232EB" w:rsidRDefault="00004862" w:rsidP="00DC6207">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Т. Сергеева Сонатина (1)</w:t>
      </w:r>
    </w:p>
    <w:p w:rsidR="00004862" w:rsidRDefault="00004862" w:rsidP="00DC6207">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073C9E">
        <w:rPr>
          <w:rFonts w:ascii="Times New Roman" w:hAnsi="Times New Roman" w:cs="Times New Roman"/>
          <w:sz w:val="28"/>
          <w:szCs w:val="28"/>
        </w:rPr>
        <w:t xml:space="preserve"> </w:t>
      </w:r>
      <w:r>
        <w:rPr>
          <w:rFonts w:ascii="Times New Roman" w:hAnsi="Times New Roman" w:cs="Times New Roman"/>
          <w:sz w:val="28"/>
          <w:szCs w:val="28"/>
        </w:rPr>
        <w:t xml:space="preserve">С. Прокофьев «Пятнашки» (50) </w:t>
      </w:r>
    </w:p>
    <w:p w:rsidR="00004862" w:rsidRDefault="00004862" w:rsidP="00CF22B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Е. Подгайц «Рассказ куклы» (1)</w:t>
      </w:r>
    </w:p>
    <w:p w:rsidR="00004862" w:rsidRPr="00DC6207" w:rsidRDefault="00004862" w:rsidP="00FA45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bCs/>
          <w:sz w:val="28"/>
          <w:szCs w:val="28"/>
        </w:rPr>
        <w:t xml:space="preserve"> </w:t>
      </w:r>
      <w:r w:rsidRPr="00DC6207">
        <w:rPr>
          <w:rFonts w:ascii="Times New Roman" w:hAnsi="Times New Roman" w:cs="Times New Roman"/>
          <w:sz w:val="28"/>
          <w:szCs w:val="28"/>
        </w:rPr>
        <w:t>4 вариант</w:t>
      </w:r>
    </w:p>
    <w:p w:rsidR="00004862" w:rsidRPr="005F5EC9" w:rsidRDefault="00004862" w:rsidP="00DC6207">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Р. Шуман Маленькая фуга из «Альбома для юношества» (62)</w:t>
      </w:r>
    </w:p>
    <w:p w:rsidR="00004862" w:rsidRPr="005F5EC9" w:rsidRDefault="00004862" w:rsidP="00DC6207">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В. Моцарт Сонатина </w:t>
      </w:r>
      <w:r>
        <w:rPr>
          <w:rFonts w:ascii="Times New Roman" w:hAnsi="Times New Roman" w:cs="Times New Roman"/>
          <w:sz w:val="28"/>
          <w:szCs w:val="28"/>
          <w:lang w:val="en-US"/>
        </w:rPr>
        <w:t>C</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(56)</w:t>
      </w:r>
    </w:p>
    <w:p w:rsidR="00004862" w:rsidRPr="005F5EC9" w:rsidRDefault="00004862" w:rsidP="00DC6207">
      <w:pPr>
        <w:spacing w:after="0" w:line="360" w:lineRule="auto"/>
        <w:jc w:val="both"/>
        <w:rPr>
          <w:rFonts w:ascii="Times New Roman" w:hAnsi="Times New Roman" w:cs="Times New Roman"/>
          <w:b/>
          <w:bCs/>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С. Прокофьев Марш (50)</w:t>
      </w:r>
    </w:p>
    <w:p w:rsidR="00004862" w:rsidRPr="003232EB" w:rsidRDefault="00004862" w:rsidP="00DC62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К. Волков «Море студеное» (1)</w:t>
      </w:r>
    </w:p>
    <w:p w:rsidR="00004862" w:rsidRPr="004145BE" w:rsidRDefault="00004862" w:rsidP="002C0C34">
      <w:pPr>
        <w:spacing w:after="0" w:line="240" w:lineRule="auto"/>
        <w:jc w:val="both"/>
        <w:rPr>
          <w:rFonts w:ascii="Times New Roman" w:hAnsi="Times New Roman" w:cs="Times New Roman"/>
          <w:sz w:val="28"/>
          <w:szCs w:val="28"/>
        </w:rPr>
      </w:pPr>
    </w:p>
    <w:p w:rsidR="00004862" w:rsidRDefault="00004862" w:rsidP="00822A09">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Пятый класс (2,5 часа в неделю)</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Главная задача, стоящая перед </w:t>
      </w:r>
      <w:r w:rsidRPr="00E04FA5">
        <w:rPr>
          <w:rFonts w:ascii="Times New Roman" w:hAnsi="Times New Roman" w:cs="Times New Roman"/>
          <w:sz w:val="28"/>
          <w:szCs w:val="28"/>
        </w:rPr>
        <w:t>учащимися</w:t>
      </w:r>
      <w:r>
        <w:rPr>
          <w:rFonts w:ascii="Times New Roman" w:hAnsi="Times New Roman" w:cs="Times New Roman"/>
          <w:sz w:val="28"/>
          <w:szCs w:val="28"/>
        </w:rPr>
        <w:t xml:space="preserve"> пятого класса, - предоставить выпускную программу в максимально готовом, качественном виде. Перед выпускным экзаменом </w:t>
      </w:r>
      <w:r w:rsidRPr="00E04FA5">
        <w:rPr>
          <w:rFonts w:ascii="Times New Roman" w:hAnsi="Times New Roman" w:cs="Times New Roman"/>
          <w:sz w:val="28"/>
          <w:szCs w:val="28"/>
        </w:rPr>
        <w:t>учащийся</w:t>
      </w:r>
      <w:r>
        <w:rPr>
          <w:rFonts w:ascii="Times New Roman" w:hAnsi="Times New Roman" w:cs="Times New Roman"/>
          <w:sz w:val="28"/>
          <w:szCs w:val="28"/>
        </w:rPr>
        <w:t xml:space="preserve"> обыгрывает свою программу на зачетах, классных  вечерах, концертах.</w:t>
      </w:r>
    </w:p>
    <w:p w:rsidR="00004862" w:rsidRDefault="00004862" w:rsidP="002675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004862" w:rsidRDefault="00004862" w:rsidP="002675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Разнообразная по стилям, жанрам учебная  программа должна включать произведения на ранее освоенные приемы  игры, штрихи, их комбинированные варианты.</w:t>
      </w:r>
    </w:p>
    <w:p w:rsidR="00004862" w:rsidRDefault="00004862" w:rsidP="002675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Самостоятельная работа над произведением. </w:t>
      </w:r>
    </w:p>
    <w:p w:rsidR="00004862" w:rsidRPr="002D5655" w:rsidRDefault="00004862" w:rsidP="0026751F">
      <w:pPr>
        <w:spacing w:after="0" w:line="360" w:lineRule="auto"/>
        <w:ind w:firstLine="708"/>
        <w:jc w:val="both"/>
        <w:rPr>
          <w:rFonts w:ascii="Times New Roman" w:hAnsi="Times New Roman" w:cs="Times New Roman"/>
          <w:i/>
          <w:iCs/>
          <w:sz w:val="28"/>
          <w:szCs w:val="28"/>
        </w:rPr>
      </w:pPr>
      <w:r>
        <w:rPr>
          <w:rFonts w:ascii="Times New Roman" w:hAnsi="Times New Roman" w:cs="Times New Roman"/>
          <w:i/>
          <w:iCs/>
          <w:sz w:val="28"/>
          <w:szCs w:val="28"/>
        </w:rPr>
        <w:t>В течение пятого</w:t>
      </w:r>
      <w:r w:rsidRPr="002D5655">
        <w:rPr>
          <w:rFonts w:ascii="Times New Roman" w:hAnsi="Times New Roman" w:cs="Times New Roman"/>
          <w:i/>
          <w:iCs/>
          <w:sz w:val="28"/>
          <w:szCs w:val="28"/>
        </w:rPr>
        <w:t xml:space="preserve"> года обучения ученик должен пройти:</w:t>
      </w:r>
    </w:p>
    <w:p w:rsidR="00004862" w:rsidRPr="00DC578E" w:rsidRDefault="00004862" w:rsidP="00674709">
      <w:pPr>
        <w:pStyle w:val="af0"/>
        <w:numPr>
          <w:ilvl w:val="0"/>
          <w:numId w:val="25"/>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color w:val="000000"/>
          <w:spacing w:val="-1"/>
          <w:sz w:val="28"/>
          <w:szCs w:val="28"/>
        </w:rPr>
        <w:lastRenderedPageBreak/>
        <w:t>тонические (четырехголосные) аккорды и доминант</w:t>
      </w:r>
      <w:r w:rsidRPr="00DC578E">
        <w:rPr>
          <w:rFonts w:ascii="Times New Roman" w:hAnsi="Times New Roman" w:cs="Times New Roman"/>
          <w:color w:val="000000"/>
          <w:spacing w:val="5"/>
          <w:sz w:val="28"/>
          <w:szCs w:val="28"/>
        </w:rPr>
        <w:t>септакорд с обращениями во всех тональностях двумя рука</w:t>
      </w:r>
      <w:r w:rsidRPr="00DC578E">
        <w:rPr>
          <w:rFonts w:ascii="Times New Roman" w:hAnsi="Times New Roman" w:cs="Times New Roman"/>
          <w:color w:val="000000"/>
          <w:spacing w:val="5"/>
          <w:sz w:val="28"/>
          <w:szCs w:val="28"/>
        </w:rPr>
        <w:softHyphen/>
      </w:r>
      <w:r w:rsidRPr="00DC578E">
        <w:rPr>
          <w:rFonts w:ascii="Times New Roman" w:hAnsi="Times New Roman" w:cs="Times New Roman"/>
          <w:color w:val="000000"/>
          <w:spacing w:val="6"/>
          <w:sz w:val="28"/>
          <w:szCs w:val="28"/>
        </w:rPr>
        <w:t xml:space="preserve">ми вместе; длинные арпеджио правой рукой от заданного </w:t>
      </w:r>
      <w:r w:rsidRPr="00DC578E">
        <w:rPr>
          <w:rFonts w:ascii="Times New Roman" w:hAnsi="Times New Roman" w:cs="Times New Roman"/>
          <w:color w:val="000000"/>
          <w:spacing w:val="-1"/>
          <w:sz w:val="28"/>
          <w:szCs w:val="28"/>
        </w:rPr>
        <w:t>звука на основе мажорных, минорных трезвучий, доминант</w:t>
      </w:r>
      <w:r w:rsidRPr="00DC578E">
        <w:rPr>
          <w:rFonts w:ascii="Times New Roman" w:hAnsi="Times New Roman" w:cs="Times New Roman"/>
          <w:color w:val="000000"/>
          <w:sz w:val="28"/>
          <w:szCs w:val="28"/>
        </w:rPr>
        <w:t xml:space="preserve">септаккорда, малого вводного септаккорда, уменьшенного </w:t>
      </w:r>
      <w:r w:rsidRPr="00DC578E">
        <w:rPr>
          <w:rFonts w:ascii="Times New Roman" w:hAnsi="Times New Roman" w:cs="Times New Roman"/>
          <w:color w:val="000000"/>
          <w:spacing w:val="9"/>
          <w:sz w:val="28"/>
          <w:szCs w:val="28"/>
        </w:rPr>
        <w:t xml:space="preserve">септаккорда с обращениями в непрерывном движении </w:t>
      </w:r>
      <w:r w:rsidRPr="00DC578E">
        <w:rPr>
          <w:rFonts w:ascii="Times New Roman" w:hAnsi="Times New Roman" w:cs="Times New Roman"/>
          <w:color w:val="000000"/>
          <w:sz w:val="28"/>
          <w:szCs w:val="28"/>
        </w:rPr>
        <w:t xml:space="preserve">вверх и вниз в подвижном темпе (используется весь диапазон); </w:t>
      </w:r>
      <w:r w:rsidRPr="00DC578E">
        <w:rPr>
          <w:rFonts w:ascii="Times New Roman" w:hAnsi="Times New Roman" w:cs="Times New Roman"/>
          <w:sz w:val="28"/>
          <w:szCs w:val="28"/>
        </w:rPr>
        <w:t xml:space="preserve">   </w:t>
      </w:r>
    </w:p>
    <w:p w:rsidR="00004862" w:rsidRPr="00DC578E" w:rsidRDefault="00004862" w:rsidP="00674709">
      <w:pPr>
        <w:pStyle w:val="af0"/>
        <w:numPr>
          <w:ilvl w:val="0"/>
          <w:numId w:val="25"/>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 xml:space="preserve">игра гамм должна быть  направлена на </w:t>
      </w:r>
      <w:r>
        <w:rPr>
          <w:rFonts w:ascii="Times New Roman" w:hAnsi="Times New Roman" w:cs="Times New Roman"/>
          <w:sz w:val="28"/>
          <w:szCs w:val="28"/>
        </w:rPr>
        <w:t>закрепление</w:t>
      </w:r>
      <w:r w:rsidRPr="00DC578E">
        <w:rPr>
          <w:rFonts w:ascii="Times New Roman" w:hAnsi="Times New Roman" w:cs="Times New Roman"/>
          <w:sz w:val="28"/>
          <w:szCs w:val="28"/>
        </w:rPr>
        <w:t xml:space="preserve"> всех ранее освоенных штрихов и приемов; </w:t>
      </w:r>
    </w:p>
    <w:p w:rsidR="00004862" w:rsidRPr="00DC578E" w:rsidRDefault="00004862" w:rsidP="00674709">
      <w:pPr>
        <w:pStyle w:val="af0"/>
        <w:numPr>
          <w:ilvl w:val="0"/>
          <w:numId w:val="25"/>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1-2 полифонических произведения;</w:t>
      </w:r>
    </w:p>
    <w:p w:rsidR="00004862" w:rsidRPr="00DC578E" w:rsidRDefault="00004862" w:rsidP="00674709">
      <w:pPr>
        <w:pStyle w:val="af0"/>
        <w:numPr>
          <w:ilvl w:val="0"/>
          <w:numId w:val="25"/>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 xml:space="preserve">1-2 произведения крупной формы;  </w:t>
      </w:r>
    </w:p>
    <w:p w:rsidR="00004862" w:rsidRPr="00DC578E" w:rsidRDefault="00004862" w:rsidP="00674709">
      <w:pPr>
        <w:pStyle w:val="af0"/>
        <w:numPr>
          <w:ilvl w:val="0"/>
          <w:numId w:val="25"/>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2-3 этюда или виртуозные пьесы на различные виды техники - требования к исполнению этюдов приближаются к требованиям исполнения художественного произведения;</w:t>
      </w:r>
    </w:p>
    <w:p w:rsidR="00004862" w:rsidRPr="00DC578E" w:rsidRDefault="00004862" w:rsidP="00674709">
      <w:pPr>
        <w:pStyle w:val="af0"/>
        <w:numPr>
          <w:ilvl w:val="0"/>
          <w:numId w:val="25"/>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4-5 пьес разного характера, включая переложения зарубежных и отечественных композиторов.</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Чтение нот с листа. Подбор по слуху.</w:t>
      </w:r>
    </w:p>
    <w:p w:rsidR="00004862" w:rsidRDefault="00004862" w:rsidP="003F358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Примерный репертуарный список </w:t>
      </w:r>
    </w:p>
    <w:p w:rsidR="00004862" w:rsidRPr="006E40BF" w:rsidRDefault="00004862" w:rsidP="00C61B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вариант</w:t>
      </w:r>
    </w:p>
    <w:p w:rsidR="00004862" w:rsidRPr="003232EB"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И.С. Бах Прелюдия и фуга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moll</w:t>
      </w:r>
      <w:r w:rsidRPr="00230D04">
        <w:rPr>
          <w:rFonts w:ascii="Times New Roman" w:hAnsi="Times New Roman" w:cs="Times New Roman"/>
          <w:sz w:val="28"/>
          <w:szCs w:val="28"/>
        </w:rPr>
        <w:t xml:space="preserve">, 2 </w:t>
      </w:r>
      <w:r>
        <w:rPr>
          <w:rFonts w:ascii="Times New Roman" w:hAnsi="Times New Roman" w:cs="Times New Roman"/>
          <w:sz w:val="28"/>
          <w:szCs w:val="28"/>
        </w:rPr>
        <w:t>том ХТК (21)</w:t>
      </w:r>
    </w:p>
    <w:p w:rsidR="00004862" w:rsidRPr="003232EB"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А. Ларин Три пьесы (33)</w:t>
      </w:r>
    </w:p>
    <w:p w:rsidR="00004862"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sidRPr="00907CF9">
        <w:rPr>
          <w:rFonts w:ascii="Times New Roman" w:hAnsi="Times New Roman" w:cs="Times New Roman"/>
          <w:sz w:val="28"/>
          <w:szCs w:val="28"/>
        </w:rPr>
        <w:t xml:space="preserve"> </w:t>
      </w:r>
      <w:r>
        <w:rPr>
          <w:rFonts w:ascii="Times New Roman" w:hAnsi="Times New Roman" w:cs="Times New Roman"/>
          <w:sz w:val="28"/>
          <w:szCs w:val="28"/>
        </w:rPr>
        <w:t>Дж. Гершвин Три прелюдии (на выбор) (39)</w:t>
      </w:r>
    </w:p>
    <w:p w:rsidR="00004862" w:rsidRDefault="00004862" w:rsidP="00C61B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 Семенов «Донская рапсодия» (13)</w:t>
      </w:r>
    </w:p>
    <w:p w:rsidR="00004862" w:rsidRDefault="00004862" w:rsidP="003F3586">
      <w:pPr>
        <w:spacing w:after="0" w:line="360" w:lineRule="auto"/>
        <w:ind w:firstLine="729"/>
        <w:jc w:val="both"/>
        <w:rPr>
          <w:rFonts w:ascii="Times New Roman" w:hAnsi="Times New Roman" w:cs="Times New Roman"/>
          <w:sz w:val="28"/>
          <w:szCs w:val="28"/>
        </w:rPr>
      </w:pPr>
      <w:r w:rsidRPr="003232EB">
        <w:rPr>
          <w:rFonts w:ascii="Times New Roman" w:hAnsi="Times New Roman" w:cs="Times New Roman"/>
          <w:sz w:val="28"/>
          <w:szCs w:val="28"/>
        </w:rPr>
        <w:t>2 вариант</w:t>
      </w:r>
    </w:p>
    <w:p w:rsidR="00004862" w:rsidRPr="00E41DE5" w:rsidRDefault="00004862" w:rsidP="00C61B06">
      <w:pPr>
        <w:spacing w:after="0" w:line="360" w:lineRule="auto"/>
        <w:jc w:val="both"/>
        <w:rPr>
          <w:rFonts w:ascii="Times New Roman" w:hAnsi="Times New Roman" w:cs="Times New Roman"/>
          <w:sz w:val="28"/>
          <w:szCs w:val="28"/>
        </w:rPr>
      </w:pPr>
      <w:r w:rsidRPr="00C61B06">
        <w:rPr>
          <w:rFonts w:ascii="Times New Roman" w:hAnsi="Times New Roman" w:cs="Times New Roman"/>
          <w:sz w:val="28"/>
          <w:szCs w:val="28"/>
        </w:rPr>
        <w:t>1</w:t>
      </w:r>
      <w:r w:rsidRPr="003232EB">
        <w:rPr>
          <w:rFonts w:ascii="Times New Roman" w:hAnsi="Times New Roman" w:cs="Times New Roman"/>
          <w:sz w:val="28"/>
          <w:szCs w:val="28"/>
        </w:rPr>
        <w:t xml:space="preserve">. </w:t>
      </w:r>
      <w:r>
        <w:rPr>
          <w:rFonts w:ascii="Times New Roman" w:hAnsi="Times New Roman" w:cs="Times New Roman"/>
          <w:sz w:val="28"/>
          <w:szCs w:val="28"/>
        </w:rPr>
        <w:t xml:space="preserve">Д. Шостакович Прелюдия и фуга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(61)</w:t>
      </w:r>
    </w:p>
    <w:p w:rsidR="00004862" w:rsidRPr="00552C27"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И.С. Бах Французская сюита </w:t>
      </w:r>
      <w:r>
        <w:rPr>
          <w:rFonts w:ascii="Times New Roman" w:hAnsi="Times New Roman" w:cs="Times New Roman"/>
          <w:sz w:val="28"/>
          <w:szCs w:val="28"/>
          <w:lang w:val="en-US"/>
        </w:rPr>
        <w:t>d</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(на выбор) (19)</w:t>
      </w:r>
    </w:p>
    <w:p w:rsidR="00004862"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Вл. Золотарев «Ферапонтов монастырь» (11)</w:t>
      </w:r>
    </w:p>
    <w:p w:rsidR="00004862" w:rsidRPr="00E41DE5" w:rsidRDefault="00004862" w:rsidP="00C61B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М. Мусоргский «Близ южного берега Крыма» (46)</w:t>
      </w:r>
    </w:p>
    <w:p w:rsidR="00004862" w:rsidRDefault="00004862" w:rsidP="003F3586">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3232EB" w:rsidRDefault="00004862" w:rsidP="006B55D8">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С. Губайдулина Инвенция (75)</w:t>
      </w:r>
    </w:p>
    <w:p w:rsidR="00004862" w:rsidRDefault="00004862" w:rsidP="006B55D8">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М. Броннер Три пьесы (на выбор)  (1)</w:t>
      </w:r>
    </w:p>
    <w:p w:rsidR="00004862" w:rsidRPr="003232EB" w:rsidRDefault="00004862" w:rsidP="006B5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Р. Шуман «Смелый наездник» (62) </w:t>
      </w:r>
    </w:p>
    <w:p w:rsidR="00004862" w:rsidRPr="003232EB" w:rsidRDefault="00004862" w:rsidP="006B5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Pr>
          <w:rFonts w:ascii="Times New Roman" w:hAnsi="Times New Roman" w:cs="Times New Roman"/>
          <w:sz w:val="28"/>
          <w:szCs w:val="28"/>
        </w:rPr>
        <w:t xml:space="preserve">  И. Штраус Полька «Жокей» (2)</w:t>
      </w:r>
    </w:p>
    <w:p w:rsidR="00004862" w:rsidRDefault="00004862" w:rsidP="003F3586">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Default="00004862" w:rsidP="00F2067A">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Д. Букстехуде Фуга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w:t>
      </w:r>
      <w:r w:rsidRPr="00EE34B5">
        <w:rPr>
          <w:rFonts w:ascii="Times New Roman" w:hAnsi="Times New Roman" w:cs="Times New Roman"/>
          <w:sz w:val="28"/>
          <w:szCs w:val="28"/>
        </w:rPr>
        <w:t xml:space="preserve"> </w:t>
      </w:r>
      <w:r>
        <w:rPr>
          <w:rFonts w:ascii="Times New Roman" w:hAnsi="Times New Roman" w:cs="Times New Roman"/>
          <w:sz w:val="28"/>
          <w:szCs w:val="28"/>
          <w:lang w:val="en-US"/>
        </w:rPr>
        <w:t>Bux</w:t>
      </w:r>
      <w:r w:rsidRPr="00EE34B5">
        <w:rPr>
          <w:rFonts w:ascii="Times New Roman" w:hAnsi="Times New Roman" w:cs="Times New Roman"/>
          <w:sz w:val="28"/>
          <w:szCs w:val="28"/>
        </w:rPr>
        <w:t xml:space="preserve"> </w:t>
      </w:r>
      <w:r>
        <w:rPr>
          <w:rFonts w:ascii="Times New Roman" w:hAnsi="Times New Roman" w:cs="Times New Roman"/>
          <w:sz w:val="28"/>
          <w:szCs w:val="28"/>
          <w:lang w:val="en-US"/>
        </w:rPr>
        <w:t>WV</w:t>
      </w:r>
      <w:r w:rsidRPr="00EE34B5">
        <w:rPr>
          <w:rFonts w:ascii="Times New Roman" w:hAnsi="Times New Roman" w:cs="Times New Roman"/>
          <w:sz w:val="28"/>
          <w:szCs w:val="28"/>
        </w:rPr>
        <w:t xml:space="preserve"> 175</w:t>
      </w:r>
      <w:r>
        <w:rPr>
          <w:rFonts w:ascii="Times New Roman" w:hAnsi="Times New Roman" w:cs="Times New Roman"/>
          <w:sz w:val="28"/>
          <w:szCs w:val="28"/>
        </w:rPr>
        <w:t xml:space="preserve"> (68)</w:t>
      </w:r>
    </w:p>
    <w:p w:rsidR="00004862" w:rsidRPr="008C3E0D" w:rsidRDefault="00004862" w:rsidP="00F2067A">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sidRPr="00073C9E">
        <w:rPr>
          <w:rFonts w:ascii="Times New Roman" w:hAnsi="Times New Roman" w:cs="Times New Roman"/>
          <w:sz w:val="28"/>
          <w:szCs w:val="28"/>
        </w:rPr>
        <w:t xml:space="preserve"> </w:t>
      </w:r>
      <w:r>
        <w:rPr>
          <w:rFonts w:ascii="Times New Roman" w:hAnsi="Times New Roman" w:cs="Times New Roman"/>
          <w:sz w:val="28"/>
          <w:szCs w:val="28"/>
        </w:rPr>
        <w:t xml:space="preserve">Вл. Золотарев Детская сюита №1 (на выбор)  </w:t>
      </w:r>
      <w:r w:rsidRPr="008C3E0D">
        <w:rPr>
          <w:rFonts w:ascii="Times New Roman" w:hAnsi="Times New Roman" w:cs="Times New Roman"/>
          <w:sz w:val="28"/>
          <w:szCs w:val="28"/>
        </w:rPr>
        <w:t>(9)</w:t>
      </w:r>
    </w:p>
    <w:p w:rsidR="00004862" w:rsidRDefault="00004862" w:rsidP="00F2067A">
      <w:pPr>
        <w:spacing w:after="0" w:line="360" w:lineRule="auto"/>
        <w:jc w:val="both"/>
        <w:rPr>
          <w:rFonts w:ascii="Times New Roman" w:hAnsi="Times New Roman" w:cs="Times New Roman"/>
          <w:sz w:val="28"/>
          <w:szCs w:val="28"/>
        </w:rPr>
      </w:pPr>
      <w:r w:rsidRPr="008C41E2">
        <w:rPr>
          <w:rFonts w:ascii="Times New Roman" w:hAnsi="Times New Roman" w:cs="Times New Roman"/>
          <w:sz w:val="28"/>
          <w:szCs w:val="28"/>
        </w:rPr>
        <w:t>3.</w:t>
      </w:r>
      <w:r>
        <w:rPr>
          <w:rFonts w:ascii="Times New Roman" w:hAnsi="Times New Roman" w:cs="Times New Roman"/>
          <w:sz w:val="28"/>
          <w:szCs w:val="28"/>
        </w:rPr>
        <w:t xml:space="preserve"> А. Лядов «Музыкальная табакерка» (45)</w:t>
      </w:r>
    </w:p>
    <w:p w:rsidR="00004862" w:rsidRPr="008C41E2" w:rsidRDefault="00004862" w:rsidP="00F2067A">
      <w:pPr>
        <w:spacing w:after="0" w:line="360" w:lineRule="auto"/>
        <w:jc w:val="both"/>
        <w:rPr>
          <w:rFonts w:ascii="Times New Roman" w:hAnsi="Times New Roman" w:cs="Times New Roman"/>
          <w:sz w:val="28"/>
          <w:szCs w:val="28"/>
        </w:rPr>
      </w:pPr>
      <w:r w:rsidRPr="00073C9E">
        <w:rPr>
          <w:rFonts w:ascii="Times New Roman" w:hAnsi="Times New Roman" w:cs="Times New Roman"/>
          <w:sz w:val="28"/>
          <w:szCs w:val="28"/>
        </w:rPr>
        <w:t>4</w:t>
      </w:r>
      <w:r w:rsidRPr="003232EB">
        <w:rPr>
          <w:rFonts w:ascii="Times New Roman" w:hAnsi="Times New Roman" w:cs="Times New Roman"/>
          <w:sz w:val="28"/>
          <w:szCs w:val="28"/>
        </w:rPr>
        <w:t>.</w:t>
      </w:r>
      <w:r>
        <w:rPr>
          <w:rFonts w:ascii="Times New Roman" w:hAnsi="Times New Roman" w:cs="Times New Roman"/>
          <w:sz w:val="28"/>
          <w:szCs w:val="28"/>
        </w:rPr>
        <w:t xml:space="preserve"> А. Холминов «Русский праздник» (1)</w:t>
      </w:r>
    </w:p>
    <w:p w:rsidR="00004862" w:rsidRPr="00705647" w:rsidRDefault="00004862" w:rsidP="00C61B06">
      <w:pPr>
        <w:spacing w:after="0" w:line="360" w:lineRule="auto"/>
        <w:jc w:val="both"/>
        <w:rPr>
          <w:rFonts w:ascii="Times New Roman" w:hAnsi="Times New Roman" w:cs="Times New Roman"/>
          <w:sz w:val="28"/>
          <w:szCs w:val="28"/>
        </w:rPr>
      </w:pPr>
    </w:p>
    <w:p w:rsidR="00004862" w:rsidRPr="00C61B06" w:rsidRDefault="00004862" w:rsidP="00C61B06">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Шестой класс (2,5 часа в неделю)</w:t>
      </w:r>
    </w:p>
    <w:p w:rsidR="00004862" w:rsidRDefault="00004862" w:rsidP="00BB3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шестом классе обучаются </w:t>
      </w:r>
      <w:r w:rsidRPr="00E04FA5">
        <w:rPr>
          <w:rFonts w:ascii="Times New Roman" w:hAnsi="Times New Roman" w:cs="Times New Roman"/>
          <w:sz w:val="28"/>
          <w:szCs w:val="28"/>
        </w:rPr>
        <w:t>учащиеся</w:t>
      </w:r>
      <w:r>
        <w:rPr>
          <w:rFonts w:ascii="Times New Roman" w:hAnsi="Times New Roman" w:cs="Times New Roman"/>
          <w:sz w:val="28"/>
          <w:szCs w:val="28"/>
        </w:rPr>
        <w:t xml:space="preserve">, которые целенаправленно готовятся к поступлению в профессиональное образовательное учреждение. В связи с этим, педагогу рекомендуется  составлять годовой репертуар года с учетом программных требований профессионального образовательной организации. Участие в классных вечерах, концертах отдела, школы,  конкурсах принесут значительную пользу, придав уверенности в игре. </w:t>
      </w:r>
    </w:p>
    <w:p w:rsidR="00004862" w:rsidRDefault="00004862" w:rsidP="00BB3BE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профессионально ориентированных </w:t>
      </w:r>
      <w:r w:rsidRPr="00E04FA5">
        <w:rPr>
          <w:rFonts w:ascii="Times New Roman" w:hAnsi="Times New Roman" w:cs="Times New Roman"/>
          <w:sz w:val="28"/>
          <w:szCs w:val="28"/>
        </w:rPr>
        <w:t>учащихся</w:t>
      </w:r>
      <w:r>
        <w:rPr>
          <w:rFonts w:ascii="Times New Roman" w:hAnsi="Times New Roman" w:cs="Times New Roman"/>
          <w:sz w:val="28"/>
          <w:szCs w:val="28"/>
        </w:rPr>
        <w:t xml:space="preserve"> к поступлению в профессиональные организации. В связи с этим перед учеником по всем вопросом музыкального исполнительства ставятся особенные требования:</w:t>
      </w:r>
    </w:p>
    <w:p w:rsidR="00004862" w:rsidRPr="00E04FA5" w:rsidRDefault="00004862" w:rsidP="00E04FA5">
      <w:pPr>
        <w:pStyle w:val="af0"/>
        <w:numPr>
          <w:ilvl w:val="0"/>
          <w:numId w:val="28"/>
        </w:numPr>
        <w:spacing w:after="0" w:line="360" w:lineRule="auto"/>
        <w:jc w:val="both"/>
        <w:rPr>
          <w:rFonts w:ascii="Times New Roman" w:hAnsi="Times New Roman" w:cs="Times New Roman"/>
          <w:sz w:val="28"/>
          <w:szCs w:val="28"/>
        </w:rPr>
      </w:pPr>
      <w:r w:rsidRPr="00E04FA5">
        <w:rPr>
          <w:rFonts w:ascii="Times New Roman" w:hAnsi="Times New Roman" w:cs="Times New Roman"/>
          <w:sz w:val="28"/>
          <w:szCs w:val="28"/>
        </w:rPr>
        <w:t>к работе над техникой в целом;</w:t>
      </w:r>
    </w:p>
    <w:p w:rsidR="00004862" w:rsidRPr="00E04FA5" w:rsidRDefault="00004862" w:rsidP="00E04FA5">
      <w:pPr>
        <w:pStyle w:val="af0"/>
        <w:numPr>
          <w:ilvl w:val="0"/>
          <w:numId w:val="28"/>
        </w:numPr>
        <w:spacing w:after="0" w:line="360" w:lineRule="auto"/>
        <w:jc w:val="both"/>
        <w:rPr>
          <w:rFonts w:ascii="Times New Roman" w:hAnsi="Times New Roman" w:cs="Times New Roman"/>
          <w:sz w:val="28"/>
          <w:szCs w:val="28"/>
        </w:rPr>
      </w:pPr>
      <w:r w:rsidRPr="00E04FA5">
        <w:rPr>
          <w:rFonts w:ascii="Times New Roman" w:hAnsi="Times New Roman" w:cs="Times New Roman"/>
          <w:sz w:val="28"/>
          <w:szCs w:val="28"/>
        </w:rPr>
        <w:t>к работе над произведением,</w:t>
      </w:r>
    </w:p>
    <w:p w:rsidR="00004862" w:rsidRPr="00E04FA5" w:rsidRDefault="00004862" w:rsidP="00E04FA5">
      <w:pPr>
        <w:pStyle w:val="af0"/>
        <w:numPr>
          <w:ilvl w:val="0"/>
          <w:numId w:val="28"/>
        </w:numPr>
        <w:spacing w:after="0" w:line="360" w:lineRule="auto"/>
        <w:jc w:val="both"/>
        <w:rPr>
          <w:rFonts w:ascii="Times New Roman" w:hAnsi="Times New Roman" w:cs="Times New Roman"/>
          <w:sz w:val="28"/>
          <w:szCs w:val="28"/>
        </w:rPr>
      </w:pPr>
      <w:r w:rsidRPr="00E04FA5">
        <w:rPr>
          <w:rFonts w:ascii="Times New Roman" w:hAnsi="Times New Roman" w:cs="Times New Roman"/>
          <w:sz w:val="28"/>
          <w:szCs w:val="28"/>
        </w:rPr>
        <w:t>к качеству самостоятельной работы;</w:t>
      </w:r>
    </w:p>
    <w:p w:rsidR="00004862" w:rsidRPr="00E04FA5" w:rsidRDefault="00004862" w:rsidP="00E04FA5">
      <w:pPr>
        <w:pStyle w:val="af0"/>
        <w:numPr>
          <w:ilvl w:val="0"/>
          <w:numId w:val="28"/>
        </w:numPr>
        <w:spacing w:after="0" w:line="360" w:lineRule="auto"/>
        <w:jc w:val="both"/>
        <w:rPr>
          <w:rFonts w:ascii="Times New Roman" w:hAnsi="Times New Roman" w:cs="Times New Roman"/>
          <w:sz w:val="28"/>
          <w:szCs w:val="28"/>
        </w:rPr>
      </w:pPr>
      <w:r w:rsidRPr="00E04FA5">
        <w:rPr>
          <w:rFonts w:ascii="Times New Roman" w:hAnsi="Times New Roman" w:cs="Times New Roman"/>
          <w:sz w:val="28"/>
          <w:szCs w:val="28"/>
        </w:rPr>
        <w:t>к сформированности музыкального мышления.</w:t>
      </w:r>
    </w:p>
    <w:p w:rsidR="00004862" w:rsidRDefault="00004862" w:rsidP="00BB3BE6">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Выбранная для вступительных экзаменов программа обыгрывается на концерте класса, отдела, школы, конкурсах. </w:t>
      </w:r>
    </w:p>
    <w:p w:rsidR="00004862" w:rsidRDefault="00004862" w:rsidP="00DC578E">
      <w:pPr>
        <w:spacing w:after="0" w:line="36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ab/>
      </w:r>
      <w:r>
        <w:rPr>
          <w:rFonts w:ascii="Times New Roman" w:hAnsi="Times New Roman" w:cs="Times New Roman"/>
          <w:i/>
          <w:iCs/>
          <w:sz w:val="28"/>
          <w:szCs w:val="28"/>
        </w:rPr>
        <w:t>На шестом</w:t>
      </w:r>
      <w:r w:rsidRPr="00EC32CB">
        <w:rPr>
          <w:rFonts w:ascii="Times New Roman" w:hAnsi="Times New Roman" w:cs="Times New Roman"/>
          <w:i/>
          <w:iCs/>
          <w:sz w:val="28"/>
          <w:szCs w:val="28"/>
        </w:rPr>
        <w:t xml:space="preserve"> году обучения ученик должен </w:t>
      </w:r>
      <w:r>
        <w:rPr>
          <w:rFonts w:ascii="Times New Roman" w:hAnsi="Times New Roman" w:cs="Times New Roman"/>
          <w:i/>
          <w:iCs/>
          <w:sz w:val="28"/>
          <w:szCs w:val="28"/>
        </w:rPr>
        <w:t>продемонстрировать</w:t>
      </w:r>
      <w:r w:rsidRPr="00EC32CB">
        <w:rPr>
          <w:rFonts w:ascii="Times New Roman" w:hAnsi="Times New Roman" w:cs="Times New Roman"/>
          <w:i/>
          <w:iCs/>
          <w:sz w:val="28"/>
          <w:szCs w:val="28"/>
        </w:rPr>
        <w:t>:</w:t>
      </w:r>
    </w:p>
    <w:p w:rsidR="00004862" w:rsidRPr="00C93041" w:rsidRDefault="00004862" w:rsidP="00674709">
      <w:pPr>
        <w:pStyle w:val="af0"/>
        <w:numPr>
          <w:ilvl w:val="0"/>
          <w:numId w:val="26"/>
        </w:numPr>
        <w:tabs>
          <w:tab w:val="left" w:pos="993"/>
        </w:tabs>
        <w:spacing w:after="0" w:line="360" w:lineRule="auto"/>
        <w:ind w:left="0" w:firstLine="709"/>
        <w:jc w:val="both"/>
        <w:rPr>
          <w:rFonts w:ascii="Times New Roman" w:hAnsi="Times New Roman" w:cs="Times New Roman"/>
          <w:i/>
          <w:iCs/>
          <w:sz w:val="28"/>
          <w:szCs w:val="28"/>
        </w:rPr>
      </w:pPr>
      <w:r w:rsidRPr="00DC578E">
        <w:rPr>
          <w:rFonts w:ascii="Times New Roman" w:hAnsi="Times New Roman" w:cs="Times New Roman"/>
          <w:sz w:val="28"/>
          <w:szCs w:val="28"/>
        </w:rPr>
        <w:t>умение сыграть любую (минорную, мажорную) гамму, все виды арпеджио всеми ранее освоенными штрихами, динамикой и т.д. в максимально возможном быстром темпе;</w:t>
      </w:r>
    </w:p>
    <w:p w:rsidR="00004862" w:rsidRPr="00C93041" w:rsidRDefault="00004862" w:rsidP="00C93041">
      <w:pPr>
        <w:pStyle w:val="af0"/>
        <w:tabs>
          <w:tab w:val="left" w:pos="993"/>
        </w:tabs>
        <w:spacing w:after="0" w:line="360" w:lineRule="auto"/>
        <w:ind w:left="0"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пройти:</w:t>
      </w:r>
    </w:p>
    <w:p w:rsidR="00004862" w:rsidRPr="00DC578E" w:rsidRDefault="00004862" w:rsidP="00674709">
      <w:pPr>
        <w:pStyle w:val="af0"/>
        <w:numPr>
          <w:ilvl w:val="0"/>
          <w:numId w:val="26"/>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1-2 полифонических  цикла;</w:t>
      </w:r>
    </w:p>
    <w:p w:rsidR="00004862" w:rsidRPr="00DC578E" w:rsidRDefault="00004862" w:rsidP="00674709">
      <w:pPr>
        <w:pStyle w:val="af0"/>
        <w:numPr>
          <w:ilvl w:val="0"/>
          <w:numId w:val="26"/>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1-2 пьесы кантиленного характера;</w:t>
      </w:r>
    </w:p>
    <w:p w:rsidR="00004862" w:rsidRPr="00DC578E" w:rsidRDefault="00004862" w:rsidP="00674709">
      <w:pPr>
        <w:pStyle w:val="af0"/>
        <w:numPr>
          <w:ilvl w:val="0"/>
          <w:numId w:val="26"/>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 xml:space="preserve">1-2 пьесы крупной формы; </w:t>
      </w:r>
    </w:p>
    <w:p w:rsidR="00004862" w:rsidRPr="00DC578E" w:rsidRDefault="00004862" w:rsidP="00674709">
      <w:pPr>
        <w:pStyle w:val="af0"/>
        <w:numPr>
          <w:ilvl w:val="0"/>
          <w:numId w:val="26"/>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3-4 разнохарактерных произведения;</w:t>
      </w:r>
    </w:p>
    <w:p w:rsidR="00004862" w:rsidRPr="00DC578E" w:rsidRDefault="00004862" w:rsidP="00674709">
      <w:pPr>
        <w:pStyle w:val="af0"/>
        <w:numPr>
          <w:ilvl w:val="0"/>
          <w:numId w:val="26"/>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sz w:val="28"/>
          <w:szCs w:val="28"/>
        </w:rPr>
        <w:t>1-2 виртуозных произведения.</w:t>
      </w:r>
    </w:p>
    <w:p w:rsidR="00004862" w:rsidRDefault="00004862" w:rsidP="003F3586">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Примерный репертуарный список </w:t>
      </w:r>
    </w:p>
    <w:p w:rsidR="00004862" w:rsidRPr="008C56EE" w:rsidRDefault="00004862" w:rsidP="00674709">
      <w:pPr>
        <w:pStyle w:val="af0"/>
        <w:numPr>
          <w:ilvl w:val="0"/>
          <w:numId w:val="12"/>
        </w:numPr>
        <w:spacing w:after="0" w:line="360" w:lineRule="auto"/>
        <w:ind w:left="993"/>
        <w:jc w:val="both"/>
        <w:rPr>
          <w:rFonts w:ascii="Times New Roman" w:hAnsi="Times New Roman" w:cs="Times New Roman"/>
          <w:sz w:val="28"/>
          <w:szCs w:val="28"/>
        </w:rPr>
      </w:pPr>
      <w:r w:rsidRPr="008C56EE">
        <w:rPr>
          <w:rFonts w:ascii="Times New Roman" w:hAnsi="Times New Roman" w:cs="Times New Roman"/>
          <w:sz w:val="28"/>
          <w:szCs w:val="28"/>
        </w:rPr>
        <w:t>вариант</w:t>
      </w:r>
    </w:p>
    <w:p w:rsidR="00004862" w:rsidRPr="00E054A0" w:rsidRDefault="00004862" w:rsidP="006B5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3232EB">
        <w:rPr>
          <w:rFonts w:ascii="Times New Roman" w:hAnsi="Times New Roman" w:cs="Times New Roman"/>
          <w:sz w:val="28"/>
          <w:szCs w:val="28"/>
        </w:rPr>
        <w:t xml:space="preserve">. </w:t>
      </w:r>
      <w:r>
        <w:rPr>
          <w:rFonts w:ascii="Times New Roman" w:hAnsi="Times New Roman" w:cs="Times New Roman"/>
          <w:sz w:val="28"/>
          <w:szCs w:val="28"/>
        </w:rPr>
        <w:t xml:space="preserve">И.С. Бах Хоральная прелюдия </w:t>
      </w:r>
      <w:r>
        <w:rPr>
          <w:rFonts w:ascii="Times New Roman" w:hAnsi="Times New Roman" w:cs="Times New Roman"/>
          <w:sz w:val="28"/>
          <w:szCs w:val="28"/>
          <w:lang w:val="en-US"/>
        </w:rPr>
        <w:t>f</w:t>
      </w:r>
      <w:r>
        <w:rPr>
          <w:rFonts w:ascii="Times New Roman" w:hAnsi="Times New Roman" w:cs="Times New Roman"/>
          <w:sz w:val="28"/>
          <w:szCs w:val="28"/>
        </w:rPr>
        <w:t>-</w:t>
      </w:r>
      <w:r>
        <w:rPr>
          <w:rFonts w:ascii="Times New Roman" w:hAnsi="Times New Roman" w:cs="Times New Roman"/>
          <w:sz w:val="28"/>
          <w:szCs w:val="28"/>
          <w:lang w:val="en-US"/>
        </w:rPr>
        <w:t>moll</w:t>
      </w:r>
      <w:r w:rsidRPr="00391D5C">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Ich</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ruf</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zu</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dir</w:t>
      </w:r>
      <w:r w:rsidRPr="00391D5C">
        <w:rPr>
          <w:rFonts w:ascii="Times New Roman" w:hAnsi="Times New Roman" w:cs="Times New Roman"/>
          <w:sz w:val="28"/>
          <w:szCs w:val="28"/>
        </w:rPr>
        <w:t xml:space="preserve">, </w:t>
      </w:r>
      <w:r>
        <w:rPr>
          <w:rFonts w:ascii="Times New Roman" w:hAnsi="Times New Roman" w:cs="Times New Roman"/>
          <w:sz w:val="28"/>
          <w:szCs w:val="28"/>
          <w:lang w:val="en-US"/>
        </w:rPr>
        <w:t>Herr</w:t>
      </w:r>
      <w:r>
        <w:rPr>
          <w:rFonts w:ascii="Times New Roman" w:hAnsi="Times New Roman" w:cs="Times New Roman"/>
          <w:sz w:val="28"/>
          <w:szCs w:val="28"/>
        </w:rPr>
        <w:t>» (65)</w:t>
      </w:r>
    </w:p>
    <w:p w:rsidR="00004862" w:rsidRPr="003232EB" w:rsidRDefault="00004862" w:rsidP="006B55D8">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Е. Дербенко «Пять лубочных картинок» (на выбор)  (13) </w:t>
      </w:r>
    </w:p>
    <w:p w:rsidR="00004862" w:rsidRDefault="00004862" w:rsidP="006B55D8">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В. Семенов Севдана (13)</w:t>
      </w:r>
    </w:p>
    <w:p w:rsidR="00004862" w:rsidRDefault="00004862" w:rsidP="006B5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 Репников Каприччио (11)</w:t>
      </w:r>
    </w:p>
    <w:p w:rsidR="00004862" w:rsidRDefault="00004862" w:rsidP="006B55D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232EB">
        <w:rPr>
          <w:rFonts w:ascii="Times New Roman" w:hAnsi="Times New Roman" w:cs="Times New Roman"/>
          <w:sz w:val="28"/>
          <w:szCs w:val="28"/>
        </w:rPr>
        <w:t>2 вариант</w:t>
      </w:r>
    </w:p>
    <w:p w:rsidR="00004862" w:rsidRPr="00B06134" w:rsidRDefault="00004862" w:rsidP="00705647">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Д. Шостакович Прелюдия и фуга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moll</w:t>
      </w:r>
      <w:r>
        <w:rPr>
          <w:rFonts w:ascii="Times New Roman" w:hAnsi="Times New Roman" w:cs="Times New Roman"/>
          <w:sz w:val="28"/>
          <w:szCs w:val="28"/>
        </w:rPr>
        <w:t xml:space="preserve"> (63)</w:t>
      </w:r>
    </w:p>
    <w:p w:rsidR="00004862" w:rsidRDefault="00004862" w:rsidP="00705647">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А. Холминов Сюита (на выбор) (10)</w:t>
      </w:r>
    </w:p>
    <w:p w:rsidR="00004862" w:rsidRPr="003232EB" w:rsidRDefault="00004862" w:rsidP="007056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А. Бородин Ноктюрн (31)</w:t>
      </w:r>
    </w:p>
    <w:p w:rsidR="00004862" w:rsidRPr="00B246EE" w:rsidRDefault="00004862" w:rsidP="0070564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3232EB">
        <w:rPr>
          <w:rFonts w:ascii="Times New Roman" w:hAnsi="Times New Roman" w:cs="Times New Roman"/>
          <w:sz w:val="28"/>
          <w:szCs w:val="28"/>
        </w:rPr>
        <w:t>.</w:t>
      </w:r>
      <w:r w:rsidRPr="00AE2BDA">
        <w:rPr>
          <w:rFonts w:ascii="Times New Roman" w:hAnsi="Times New Roman" w:cs="Times New Roman"/>
          <w:sz w:val="28"/>
          <w:szCs w:val="28"/>
        </w:rPr>
        <w:t xml:space="preserve"> </w:t>
      </w:r>
      <w:r>
        <w:rPr>
          <w:rFonts w:ascii="Times New Roman" w:hAnsi="Times New Roman" w:cs="Times New Roman"/>
          <w:sz w:val="28"/>
          <w:szCs w:val="28"/>
        </w:rPr>
        <w:t>Н. Римский-Корсаков -  С. Рахманинов «Полет шмеля» (51)</w:t>
      </w:r>
    </w:p>
    <w:p w:rsidR="00004862" w:rsidRDefault="00004862" w:rsidP="00C61B06">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3 вариант</w:t>
      </w:r>
    </w:p>
    <w:p w:rsidR="00004862" w:rsidRPr="00253B0F"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И. Пахельбель Чакона </w:t>
      </w:r>
      <w:r>
        <w:rPr>
          <w:rFonts w:ascii="Times New Roman" w:hAnsi="Times New Roman" w:cs="Times New Roman"/>
          <w:sz w:val="28"/>
          <w:szCs w:val="28"/>
          <w:lang w:val="en-US"/>
        </w:rPr>
        <w:t>f</w:t>
      </w:r>
      <w:r w:rsidRPr="00CC303E">
        <w:rPr>
          <w:rFonts w:ascii="Times New Roman" w:hAnsi="Times New Roman" w:cs="Times New Roman"/>
          <w:sz w:val="28"/>
          <w:szCs w:val="28"/>
        </w:rPr>
        <w:t xml:space="preserve"> </w:t>
      </w:r>
      <w:r>
        <w:rPr>
          <w:rFonts w:ascii="Times New Roman" w:hAnsi="Times New Roman" w:cs="Times New Roman"/>
          <w:sz w:val="28"/>
          <w:szCs w:val="28"/>
          <w:lang w:val="en-US"/>
        </w:rPr>
        <w:t>moll</w:t>
      </w:r>
      <w:r w:rsidRPr="00B70ADE">
        <w:rPr>
          <w:rFonts w:ascii="Times New Roman" w:hAnsi="Times New Roman" w:cs="Times New Roman"/>
          <w:sz w:val="28"/>
          <w:szCs w:val="28"/>
        </w:rPr>
        <w:t>.</w:t>
      </w:r>
      <w:r>
        <w:rPr>
          <w:rFonts w:ascii="Times New Roman" w:hAnsi="Times New Roman" w:cs="Times New Roman"/>
          <w:sz w:val="28"/>
          <w:szCs w:val="28"/>
        </w:rPr>
        <w:t xml:space="preserve"> (73)</w:t>
      </w:r>
    </w:p>
    <w:p w:rsidR="00004862" w:rsidRPr="003232EB"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С. Беринский Партита «Так говорил Заратустра» (на выбор)  (33) </w:t>
      </w:r>
    </w:p>
    <w:p w:rsidR="00004862"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О. Шмидт Токката №2 (76)</w:t>
      </w:r>
    </w:p>
    <w:p w:rsidR="00004862" w:rsidRPr="008C56EE" w:rsidRDefault="00004862" w:rsidP="00C61B06">
      <w:pPr>
        <w:spacing w:after="0" w:line="360" w:lineRule="auto"/>
        <w:jc w:val="both"/>
        <w:rPr>
          <w:rFonts w:ascii="Times New Roman" w:hAnsi="Times New Roman" w:cs="Times New Roman"/>
          <w:sz w:val="28"/>
          <w:szCs w:val="28"/>
        </w:rPr>
      </w:pPr>
      <w:r w:rsidRPr="008C56EE">
        <w:rPr>
          <w:rFonts w:ascii="Times New Roman" w:hAnsi="Times New Roman" w:cs="Times New Roman"/>
          <w:sz w:val="28"/>
          <w:szCs w:val="28"/>
        </w:rPr>
        <w:t>4</w:t>
      </w:r>
      <w:r>
        <w:rPr>
          <w:rFonts w:ascii="Times New Roman" w:hAnsi="Times New Roman" w:cs="Times New Roman"/>
          <w:sz w:val="28"/>
          <w:szCs w:val="28"/>
        </w:rPr>
        <w:t>. К. Вебер «Вечное движение» (32)</w:t>
      </w:r>
    </w:p>
    <w:p w:rsidR="00004862" w:rsidRDefault="00004862" w:rsidP="00C61B06">
      <w:pPr>
        <w:spacing w:after="0" w:line="360" w:lineRule="auto"/>
        <w:ind w:firstLine="729"/>
        <w:jc w:val="both"/>
        <w:rPr>
          <w:rFonts w:ascii="Times New Roman" w:hAnsi="Times New Roman" w:cs="Times New Roman"/>
          <w:sz w:val="28"/>
          <w:szCs w:val="28"/>
        </w:rPr>
      </w:pPr>
      <w:r>
        <w:rPr>
          <w:rFonts w:ascii="Times New Roman" w:hAnsi="Times New Roman" w:cs="Times New Roman"/>
          <w:sz w:val="28"/>
          <w:szCs w:val="28"/>
        </w:rPr>
        <w:t>4 вариант</w:t>
      </w:r>
    </w:p>
    <w:p w:rsidR="00004862" w:rsidRPr="000074F6"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 xml:space="preserve">1. </w:t>
      </w:r>
      <w:r>
        <w:rPr>
          <w:rFonts w:ascii="Times New Roman" w:hAnsi="Times New Roman" w:cs="Times New Roman"/>
          <w:sz w:val="28"/>
          <w:szCs w:val="28"/>
        </w:rPr>
        <w:t xml:space="preserve">П. Хиндемит Интерлюдия и фуга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xml:space="preserve"> (69)</w:t>
      </w:r>
    </w:p>
    <w:p w:rsidR="00004862" w:rsidRPr="005C07BA"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2.</w:t>
      </w:r>
      <w:r>
        <w:rPr>
          <w:rFonts w:ascii="Times New Roman" w:hAnsi="Times New Roman" w:cs="Times New Roman"/>
          <w:sz w:val="28"/>
          <w:szCs w:val="28"/>
        </w:rPr>
        <w:t xml:space="preserve"> П. Чайковский Баркарола (59)</w:t>
      </w:r>
    </w:p>
    <w:p w:rsidR="00004862" w:rsidRPr="00564B49" w:rsidRDefault="00004862" w:rsidP="00C61B06">
      <w:pPr>
        <w:spacing w:after="0" w:line="360" w:lineRule="auto"/>
        <w:jc w:val="both"/>
        <w:rPr>
          <w:rFonts w:ascii="Times New Roman" w:hAnsi="Times New Roman" w:cs="Times New Roman"/>
          <w:sz w:val="28"/>
          <w:szCs w:val="28"/>
        </w:rPr>
      </w:pPr>
      <w:r w:rsidRPr="003232EB">
        <w:rPr>
          <w:rFonts w:ascii="Times New Roman" w:hAnsi="Times New Roman" w:cs="Times New Roman"/>
          <w:sz w:val="28"/>
          <w:szCs w:val="28"/>
        </w:rPr>
        <w:t>3.</w:t>
      </w:r>
      <w:r>
        <w:rPr>
          <w:rFonts w:ascii="Times New Roman" w:hAnsi="Times New Roman" w:cs="Times New Roman"/>
          <w:sz w:val="28"/>
          <w:szCs w:val="28"/>
        </w:rPr>
        <w:t xml:space="preserve"> Л. Бетховен Рондо</w:t>
      </w:r>
      <w:r w:rsidRPr="00907CF9">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w:t>
      </w:r>
      <w:r>
        <w:rPr>
          <w:rFonts w:ascii="Times New Roman" w:hAnsi="Times New Roman" w:cs="Times New Roman"/>
          <w:sz w:val="28"/>
          <w:szCs w:val="28"/>
          <w:lang w:val="en-US"/>
        </w:rPr>
        <w:t>dur</w:t>
      </w:r>
      <w:r w:rsidRPr="00907CF9">
        <w:rPr>
          <w:rFonts w:ascii="Times New Roman" w:hAnsi="Times New Roman" w:cs="Times New Roman"/>
          <w:sz w:val="28"/>
          <w:szCs w:val="28"/>
        </w:rPr>
        <w:t xml:space="preserve"> </w:t>
      </w:r>
      <w:r>
        <w:rPr>
          <w:rFonts w:ascii="Times New Roman" w:hAnsi="Times New Roman" w:cs="Times New Roman"/>
          <w:sz w:val="28"/>
          <w:szCs w:val="28"/>
        </w:rPr>
        <w:t>«Горе по поводу потерянного гроша» (66)</w:t>
      </w:r>
    </w:p>
    <w:p w:rsidR="00004862" w:rsidRDefault="00004862" w:rsidP="00C61B0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Н. Богословский Три русские пьесы (на выбор)  (1)</w:t>
      </w:r>
    </w:p>
    <w:p w:rsidR="00004862" w:rsidRDefault="00004862" w:rsidP="00677224">
      <w:pPr>
        <w:spacing w:before="28" w:after="0" w:line="360" w:lineRule="auto"/>
        <w:rPr>
          <w:rFonts w:ascii="Times New Roman" w:hAnsi="Times New Roman" w:cs="Times New Roman"/>
          <w:b/>
          <w:bCs/>
          <w:sz w:val="28"/>
          <w:szCs w:val="28"/>
        </w:rPr>
      </w:pPr>
    </w:p>
    <w:p w:rsidR="00004862" w:rsidRDefault="00004862" w:rsidP="00677224">
      <w:pPr>
        <w:spacing w:before="28" w:after="0" w:line="360" w:lineRule="auto"/>
        <w:rPr>
          <w:rFonts w:ascii="Times New Roman" w:hAnsi="Times New Roman" w:cs="Times New Roman"/>
          <w:b/>
          <w:bCs/>
          <w:sz w:val="28"/>
          <w:szCs w:val="28"/>
        </w:rPr>
      </w:pPr>
    </w:p>
    <w:p w:rsidR="00004862" w:rsidRDefault="00004862" w:rsidP="00677224">
      <w:pPr>
        <w:spacing w:before="28" w:after="0" w:line="360" w:lineRule="auto"/>
        <w:rPr>
          <w:rFonts w:ascii="Times New Roman" w:hAnsi="Times New Roman" w:cs="Times New Roman"/>
          <w:b/>
          <w:bCs/>
          <w:sz w:val="28"/>
          <w:szCs w:val="28"/>
        </w:rPr>
      </w:pPr>
    </w:p>
    <w:p w:rsidR="00004862" w:rsidRDefault="00004862" w:rsidP="00822A09">
      <w:pPr>
        <w:spacing w:before="28"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lastRenderedPageBreak/>
        <w:t>III</w:t>
      </w:r>
      <w:r w:rsidRPr="003E11EA">
        <w:rPr>
          <w:rFonts w:ascii="Times New Roman" w:hAnsi="Times New Roman" w:cs="Times New Roman"/>
          <w:b/>
          <w:bCs/>
          <w:sz w:val="28"/>
          <w:szCs w:val="28"/>
        </w:rPr>
        <w:t>.</w:t>
      </w:r>
      <w:r>
        <w:rPr>
          <w:rFonts w:ascii="Times New Roman" w:hAnsi="Times New Roman" w:cs="Times New Roman"/>
          <w:b/>
          <w:bCs/>
          <w:sz w:val="28"/>
          <w:szCs w:val="28"/>
        </w:rPr>
        <w:t xml:space="preserve">   ТРЕБОВАНИЯ К УРОВНЮ ПОДГОТОВКИ ОБУЧАЮЩИХСЯ</w:t>
      </w:r>
    </w:p>
    <w:p w:rsidR="00004862" w:rsidRDefault="00004862" w:rsidP="00822A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Данная программа направлена на академическое воспитание баяниста на лучших примерах русской и зарубежной музыки. Возможен индивидуальный подход при составлении программы с учетом музыкальных и технических возможностей </w:t>
      </w:r>
      <w:r w:rsidRPr="00E04FA5">
        <w:rPr>
          <w:rFonts w:ascii="Times New Roman" w:hAnsi="Times New Roman" w:cs="Times New Roman"/>
          <w:sz w:val="28"/>
          <w:szCs w:val="28"/>
        </w:rPr>
        <w:t>учащегося</w:t>
      </w:r>
      <w:r>
        <w:rPr>
          <w:rFonts w:ascii="Times New Roman" w:hAnsi="Times New Roman" w:cs="Times New Roman"/>
          <w:sz w:val="28"/>
          <w:szCs w:val="28"/>
        </w:rPr>
        <w:t xml:space="preserve">.   </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освоения программы являются следующие знания, умения и навыки:</w:t>
      </w:r>
    </w:p>
    <w:p w:rsidR="00004862" w:rsidRPr="00B92BFE" w:rsidRDefault="00004862" w:rsidP="00674709">
      <w:pPr>
        <w:pStyle w:val="af0"/>
        <w:numPr>
          <w:ilvl w:val="0"/>
          <w:numId w:val="30"/>
        </w:numPr>
        <w:spacing w:after="0" w:line="360" w:lineRule="auto"/>
        <w:ind w:left="709" w:hanging="283"/>
        <w:jc w:val="both"/>
        <w:rPr>
          <w:rFonts w:ascii="Times New Roman" w:hAnsi="Times New Roman" w:cs="Times New Roman"/>
          <w:sz w:val="28"/>
          <w:szCs w:val="28"/>
        </w:rPr>
      </w:pPr>
      <w:r w:rsidRPr="00B92BFE">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004862" w:rsidRDefault="00004862" w:rsidP="002D08CD">
      <w:pPr>
        <w:pStyle w:val="af0"/>
        <w:numPr>
          <w:ilvl w:val="0"/>
          <w:numId w:val="27"/>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сформированный комплекс исполнительских знаний, умений и навыков,</w:t>
      </w:r>
      <w:r>
        <w:rPr>
          <w:rFonts w:ascii="Times New Roman" w:hAnsi="Times New Roman" w:cs="Times New Roman"/>
          <w:sz w:val="28"/>
          <w:szCs w:val="28"/>
        </w:rPr>
        <w:t xml:space="preserve"> </w:t>
      </w:r>
      <w:r w:rsidRPr="00472EF2">
        <w:rPr>
          <w:rFonts w:ascii="Times New Roman" w:hAnsi="Times New Roman" w:cs="Times New Roman"/>
          <w:sz w:val="28"/>
          <w:szCs w:val="28"/>
        </w:rPr>
        <w:t xml:space="preserve">позволяющий  использовать многообразные возможности </w:t>
      </w:r>
      <w:r>
        <w:rPr>
          <w:rFonts w:ascii="Times New Roman" w:hAnsi="Times New Roman" w:cs="Times New Roman"/>
          <w:sz w:val="28"/>
          <w:szCs w:val="28"/>
        </w:rPr>
        <w:t>баяна</w:t>
      </w:r>
      <w:r w:rsidRPr="00472EF2">
        <w:rPr>
          <w:rFonts w:ascii="Times New Roman" w:hAnsi="Times New Roman" w:cs="Times New Roman"/>
          <w:sz w:val="28"/>
          <w:szCs w:val="28"/>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004862" w:rsidRPr="00DC578E"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разучивать музыкальные произведения  различных жанров и стилей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004862" w:rsidRPr="002D08CD"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преодолевать технические трудности при разучивании несложного музыкального произведения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004862" w:rsidRPr="00472EF2" w:rsidRDefault="00004862" w:rsidP="002D08CD">
      <w:pPr>
        <w:pStyle w:val="af0"/>
        <w:numPr>
          <w:ilvl w:val="0"/>
          <w:numId w:val="27"/>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знание репертуара, включающего произведения разных стилей и жанров в</w:t>
      </w:r>
      <w:r>
        <w:rPr>
          <w:rFonts w:ascii="Times New Roman" w:hAnsi="Times New Roman" w:cs="Times New Roman"/>
          <w:sz w:val="28"/>
          <w:szCs w:val="28"/>
        </w:rPr>
        <w:t xml:space="preserve"> </w:t>
      </w:r>
      <w:r w:rsidRPr="00472EF2">
        <w:rPr>
          <w:rFonts w:ascii="Times New Roman" w:hAnsi="Times New Roman" w:cs="Times New Roman"/>
          <w:sz w:val="28"/>
          <w:szCs w:val="28"/>
        </w:rPr>
        <w:t>соответствии с программными требованиями;</w:t>
      </w:r>
    </w:p>
    <w:p w:rsidR="00004862" w:rsidRPr="00DC578E"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художественно-исполнительских возможностей инструмента;</w:t>
      </w:r>
    </w:p>
    <w:p w:rsidR="00004862"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профессиональной терминологии;</w:t>
      </w:r>
    </w:p>
    <w:p w:rsidR="00004862" w:rsidRPr="00DC578E" w:rsidRDefault="00004862" w:rsidP="00B92BFE">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истории инструмента, основные вехи в его развитии;</w:t>
      </w:r>
    </w:p>
    <w:p w:rsidR="00004862" w:rsidRPr="00DC578E" w:rsidRDefault="00004862" w:rsidP="00B92BFE">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конструктивных особенностей инструмента;</w:t>
      </w:r>
    </w:p>
    <w:p w:rsidR="00004862" w:rsidRPr="00DC578E" w:rsidRDefault="00004862" w:rsidP="00B92BFE">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видов гармоник;</w:t>
      </w:r>
    </w:p>
    <w:p w:rsidR="00004862" w:rsidRPr="00DC578E" w:rsidRDefault="00004862" w:rsidP="00B92BFE">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знание элементарных правил по уходу за инструментом; </w:t>
      </w:r>
    </w:p>
    <w:p w:rsidR="00004862" w:rsidRPr="00B92BFE" w:rsidRDefault="00004862" w:rsidP="00B92BFE">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 умение исполн</w:t>
      </w:r>
      <w:r>
        <w:rPr>
          <w:rFonts w:ascii="Times New Roman" w:hAnsi="Times New Roman" w:cs="Times New Roman"/>
          <w:sz w:val="28"/>
          <w:szCs w:val="28"/>
        </w:rPr>
        <w:t>ения</w:t>
      </w:r>
      <w:r w:rsidRPr="00DC578E">
        <w:rPr>
          <w:rFonts w:ascii="Times New Roman" w:hAnsi="Times New Roman" w:cs="Times New Roman"/>
          <w:sz w:val="28"/>
          <w:szCs w:val="28"/>
        </w:rPr>
        <w:t xml:space="preserve"> прием</w:t>
      </w:r>
      <w:r>
        <w:rPr>
          <w:rFonts w:ascii="Times New Roman" w:hAnsi="Times New Roman" w:cs="Times New Roman"/>
          <w:sz w:val="28"/>
          <w:szCs w:val="28"/>
        </w:rPr>
        <w:t>ов</w:t>
      </w:r>
      <w:r w:rsidRPr="00DC578E">
        <w:rPr>
          <w:rFonts w:ascii="Times New Roman" w:hAnsi="Times New Roman" w:cs="Times New Roman"/>
          <w:sz w:val="28"/>
          <w:szCs w:val="28"/>
        </w:rPr>
        <w:t xml:space="preserve"> игры н</w:t>
      </w:r>
      <w:r>
        <w:rPr>
          <w:rFonts w:ascii="Times New Roman" w:hAnsi="Times New Roman" w:cs="Times New Roman"/>
          <w:sz w:val="28"/>
          <w:szCs w:val="28"/>
        </w:rPr>
        <w:t>а баяне, в том числе - современных</w:t>
      </w:r>
      <w:r w:rsidRPr="00DC578E">
        <w:rPr>
          <w:rFonts w:ascii="Times New Roman" w:hAnsi="Times New Roman" w:cs="Times New Roman"/>
          <w:sz w:val="28"/>
          <w:szCs w:val="28"/>
        </w:rPr>
        <w:t>;</w:t>
      </w:r>
    </w:p>
    <w:p w:rsidR="00004862" w:rsidRPr="002D08CD"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транс</w:t>
      </w:r>
      <w:r>
        <w:rPr>
          <w:rFonts w:ascii="Times New Roman" w:hAnsi="Times New Roman" w:cs="Times New Roman"/>
          <w:sz w:val="28"/>
          <w:szCs w:val="28"/>
        </w:rPr>
        <w:t>понировать и подбирать по слуху;</w:t>
      </w:r>
    </w:p>
    <w:p w:rsidR="00004862" w:rsidRPr="00DC578E"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читать с листа несложные музыкальные произведения;</w:t>
      </w:r>
    </w:p>
    <w:p w:rsidR="00004862" w:rsidRPr="00DC578E"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lastRenderedPageBreak/>
        <w:t>навыки по воспитанию слухового контроля, умению управлять процессом  исполнения музыкального произведения;</w:t>
      </w:r>
    </w:p>
    <w:p w:rsidR="00004862" w:rsidRPr="00DC578E"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004862" w:rsidRPr="00DC578E"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над </w:t>
      </w:r>
    </w:p>
    <w:p w:rsidR="00004862" w:rsidRPr="00DC578E" w:rsidRDefault="00004862" w:rsidP="002D08CD">
      <w:pPr>
        <w:pStyle w:val="af0"/>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исполнительскими трудностями;</w:t>
      </w:r>
    </w:p>
    <w:p w:rsidR="00004862" w:rsidRPr="00DC578E" w:rsidRDefault="00004862" w:rsidP="002D08CD">
      <w:pPr>
        <w:pStyle w:val="af0"/>
        <w:numPr>
          <w:ilvl w:val="0"/>
          <w:numId w:val="27"/>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004862" w:rsidRDefault="00004862" w:rsidP="002D08CD">
      <w:pPr>
        <w:pStyle w:val="af0"/>
        <w:numPr>
          <w:ilvl w:val="0"/>
          <w:numId w:val="27"/>
        </w:numPr>
        <w:spacing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навыков репетиционно-концертной работы в качестве солиста.</w:t>
      </w:r>
    </w:p>
    <w:p w:rsidR="00004862" w:rsidRPr="00730257" w:rsidRDefault="00004862" w:rsidP="00730257">
      <w:pPr>
        <w:spacing w:after="0" w:line="360" w:lineRule="auto"/>
        <w:jc w:val="both"/>
        <w:rPr>
          <w:rFonts w:ascii="Times New Roman" w:hAnsi="Times New Roman" w:cs="Times New Roman"/>
          <w:sz w:val="28"/>
          <w:szCs w:val="28"/>
        </w:rPr>
      </w:pPr>
    </w:p>
    <w:p w:rsidR="00004862" w:rsidRPr="00B92BFE" w:rsidRDefault="00004862" w:rsidP="00B92BF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Pr="003E11EA">
        <w:rPr>
          <w:rFonts w:ascii="Times New Roman" w:hAnsi="Times New Roman" w:cs="Times New Roman"/>
          <w:b/>
          <w:bCs/>
          <w:sz w:val="28"/>
          <w:szCs w:val="28"/>
        </w:rPr>
        <w:t>.</w:t>
      </w:r>
      <w:r>
        <w:rPr>
          <w:rFonts w:ascii="Times New Roman" w:hAnsi="Times New Roman" w:cs="Times New Roman"/>
          <w:b/>
          <w:bCs/>
          <w:sz w:val="28"/>
          <w:szCs w:val="28"/>
        </w:rPr>
        <w:t xml:space="preserve">   ФОРМЫ И МЕТОДЫ КОНРОЛЯ. СИСТЕМА ОЦЕНОК</w:t>
      </w:r>
    </w:p>
    <w:p w:rsidR="00004862" w:rsidRDefault="00004862" w:rsidP="00822A09">
      <w:pPr>
        <w:spacing w:before="28" w:after="0" w:line="360" w:lineRule="auto"/>
        <w:ind w:left="-540" w:firstLine="1246"/>
        <w:rPr>
          <w:rFonts w:ascii="Times New Roman" w:hAnsi="Times New Roman" w:cs="Times New Roman"/>
          <w:i/>
          <w:iCs/>
          <w:sz w:val="28"/>
          <w:szCs w:val="28"/>
        </w:rPr>
      </w:pPr>
      <w:r>
        <w:rPr>
          <w:rFonts w:ascii="Times New Roman" w:hAnsi="Times New Roman" w:cs="Times New Roman"/>
          <w:i/>
          <w:iCs/>
          <w:sz w:val="28"/>
          <w:szCs w:val="28"/>
        </w:rPr>
        <w:t>1. Аттестация: цели, виды, форма, содержание</w:t>
      </w:r>
    </w:p>
    <w:p w:rsidR="00004862" w:rsidRDefault="00004862" w:rsidP="00B92BFE">
      <w:pPr>
        <w:spacing w:before="28"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Оценка качества знаний, умений, навыков применяется при проведении всех видов контроля:</w:t>
      </w:r>
    </w:p>
    <w:p w:rsidR="00004862" w:rsidRPr="00E04FA5" w:rsidRDefault="00004862" w:rsidP="00B92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текущего контроля</w:t>
      </w:r>
      <w:r w:rsidRPr="00E04FA5">
        <w:rPr>
          <w:rFonts w:ascii="Times New Roman" w:hAnsi="Times New Roman" w:cs="Times New Roman"/>
          <w:sz w:val="28"/>
          <w:szCs w:val="28"/>
        </w:rPr>
        <w:t xml:space="preserve"> успеваемости;</w:t>
      </w:r>
    </w:p>
    <w:p w:rsidR="00004862" w:rsidRPr="00E04FA5" w:rsidRDefault="00004862" w:rsidP="00B92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промежуточной аттестации</w:t>
      </w:r>
      <w:r w:rsidRPr="00E04FA5">
        <w:rPr>
          <w:rFonts w:ascii="Times New Roman" w:hAnsi="Times New Roman" w:cs="Times New Roman"/>
          <w:sz w:val="28"/>
          <w:szCs w:val="28"/>
        </w:rPr>
        <w:t xml:space="preserve"> учащихся; </w:t>
      </w:r>
    </w:p>
    <w:p w:rsidR="00004862" w:rsidRPr="00B92BFE" w:rsidRDefault="00004862" w:rsidP="00B92B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итоговой  аттестации</w:t>
      </w:r>
      <w:r w:rsidRPr="00E04FA5">
        <w:rPr>
          <w:rFonts w:ascii="Times New Roman" w:hAnsi="Times New Roman" w:cs="Times New Roman"/>
          <w:sz w:val="28"/>
          <w:szCs w:val="28"/>
        </w:rPr>
        <w:t xml:space="preserve">  учащихся.</w:t>
      </w:r>
      <w:r>
        <w:rPr>
          <w:rFonts w:ascii="Times New Roman" w:hAnsi="Times New Roman" w:cs="Times New Roman"/>
          <w:b/>
          <w:bCs/>
          <w:sz w:val="28"/>
          <w:szCs w:val="28"/>
        </w:rPr>
        <w:tab/>
      </w:r>
    </w:p>
    <w:p w:rsidR="00004862" w:rsidRDefault="00004862" w:rsidP="00730257">
      <w:pPr>
        <w:spacing w:before="28" w:after="0" w:line="360" w:lineRule="auto"/>
        <w:jc w:val="right"/>
        <w:rPr>
          <w:rFonts w:ascii="Times New Roman" w:hAnsi="Times New Roman" w:cs="Times New Roman"/>
          <w:b/>
          <w:bCs/>
          <w:i/>
          <w:i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t xml:space="preserve">     </w:t>
      </w:r>
      <w:r>
        <w:rPr>
          <w:rFonts w:ascii="Times New Roman" w:hAnsi="Times New Roman" w:cs="Times New Roman"/>
          <w:b/>
          <w:bCs/>
          <w:i/>
          <w:iCs/>
          <w:sz w:val="28"/>
          <w:szCs w:val="28"/>
        </w:rPr>
        <w:t xml:space="preserve">Таблица 19   </w:t>
      </w:r>
    </w:p>
    <w:tbl>
      <w:tblPr>
        <w:tblW w:w="0" w:type="auto"/>
        <w:tblInd w:w="-106" w:type="dxa"/>
        <w:tblLayout w:type="fixed"/>
        <w:tblLook w:val="0000" w:firstRow="0" w:lastRow="0" w:firstColumn="0" w:lastColumn="0" w:noHBand="0" w:noVBand="0"/>
      </w:tblPr>
      <w:tblGrid>
        <w:gridCol w:w="2504"/>
        <w:gridCol w:w="5116"/>
        <w:gridCol w:w="2285"/>
      </w:tblGrid>
      <w:tr w:rsidR="00004862">
        <w:trPr>
          <w:trHeight w:val="389"/>
        </w:trPr>
        <w:tc>
          <w:tcPr>
            <w:tcW w:w="250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before="28"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before="28"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before="28"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Формы</w:t>
            </w:r>
          </w:p>
        </w:tc>
      </w:tr>
      <w:tr w:rsidR="00004862">
        <w:trPr>
          <w:trHeight w:val="389"/>
        </w:trPr>
        <w:tc>
          <w:tcPr>
            <w:tcW w:w="250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поддержание учебной дисциплины, </w:t>
            </w:r>
          </w:p>
          <w:p w:rsidR="00004862" w:rsidRDefault="00004862" w:rsidP="002777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выявление отношения </w:t>
            </w:r>
            <w:r w:rsidRPr="00E04FA5">
              <w:rPr>
                <w:rFonts w:ascii="Times New Roman" w:hAnsi="Times New Roman" w:cs="Times New Roman"/>
                <w:sz w:val="28"/>
                <w:szCs w:val="28"/>
              </w:rPr>
              <w:t>учащегося</w:t>
            </w:r>
            <w:r>
              <w:rPr>
                <w:rFonts w:ascii="Times New Roman" w:hAnsi="Times New Roman" w:cs="Times New Roman"/>
                <w:sz w:val="28"/>
                <w:szCs w:val="28"/>
              </w:rPr>
              <w:t xml:space="preserve"> к  изучаемому предмету, </w:t>
            </w:r>
          </w:p>
          <w:p w:rsidR="00004862" w:rsidRPr="006A3D1F" w:rsidRDefault="00004862"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w:t>
            </w:r>
            <w:r>
              <w:rPr>
                <w:rFonts w:ascii="Times New Roman" w:hAnsi="Times New Roman" w:cs="Times New Roman"/>
                <w:sz w:val="28"/>
                <w:szCs w:val="28"/>
              </w:rPr>
              <w:lastRenderedPageBreak/>
              <w:t xml:space="preserve">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tcPr>
          <w:p w:rsidR="00004862" w:rsidRDefault="00004862" w:rsidP="00E04FA5">
            <w:pPr>
              <w:spacing w:after="0"/>
              <w:rPr>
                <w:rFonts w:ascii="Times New Roman" w:hAnsi="Times New Roman" w:cs="Times New Roman"/>
                <w:sz w:val="28"/>
                <w:szCs w:val="28"/>
              </w:rPr>
            </w:pPr>
            <w:r>
              <w:rPr>
                <w:rFonts w:ascii="Times New Roman" w:hAnsi="Times New Roman" w:cs="Times New Roman"/>
                <w:sz w:val="28"/>
                <w:szCs w:val="28"/>
              </w:rPr>
              <w:lastRenderedPageBreak/>
              <w:t>контрольные уроки, прослушивания к конкурсам, отчетным концертам</w:t>
            </w:r>
          </w:p>
        </w:tc>
      </w:tr>
      <w:tr w:rsidR="00004862">
        <w:trPr>
          <w:trHeight w:val="389"/>
        </w:trPr>
        <w:tc>
          <w:tcPr>
            <w:tcW w:w="250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определение успешности развития </w:t>
            </w:r>
            <w:r w:rsidRPr="00E04FA5">
              <w:rPr>
                <w:rFonts w:ascii="Times New Roman" w:hAnsi="Times New Roman" w:cs="Times New Roman"/>
                <w:sz w:val="28"/>
                <w:szCs w:val="28"/>
              </w:rPr>
              <w:t>учащегося</w:t>
            </w:r>
            <w:r>
              <w:rPr>
                <w:rFonts w:ascii="Times New Roman" w:hAnsi="Times New Roman" w:cs="Times New Roman"/>
                <w:sz w:val="28"/>
                <w:szCs w:val="28"/>
              </w:rPr>
              <w:t xml:space="preserve">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tcPr>
          <w:p w:rsidR="00004862" w:rsidRPr="006A3D1F" w:rsidRDefault="00004862" w:rsidP="00E04FA5">
            <w:pPr>
              <w:spacing w:before="28" w:after="0"/>
              <w:rPr>
                <w:rFonts w:ascii="Times New Roman" w:hAnsi="Times New Roman" w:cs="Times New Roman"/>
                <w:sz w:val="28"/>
                <w:szCs w:val="28"/>
              </w:rPr>
            </w:pPr>
            <w:r>
              <w:rPr>
                <w:rFonts w:ascii="Times New Roman" w:hAnsi="Times New Roman" w:cs="Times New Roman"/>
                <w:sz w:val="28"/>
                <w:szCs w:val="28"/>
              </w:rPr>
              <w:t xml:space="preserve"> технический зачет,    академические концерты,  экзамены (переводные  зачеты)</w:t>
            </w:r>
          </w:p>
        </w:tc>
      </w:tr>
      <w:tr w:rsidR="00004862">
        <w:trPr>
          <w:trHeight w:val="389"/>
        </w:trPr>
        <w:tc>
          <w:tcPr>
            <w:tcW w:w="2504"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before="28" w:after="0" w:line="360" w:lineRule="auto"/>
              <w:rPr>
                <w:rFonts w:ascii="Times New Roman" w:hAnsi="Times New Roman" w:cs="Times New Roman"/>
                <w:b/>
                <w:bCs/>
                <w:i/>
                <w:iCs/>
                <w:sz w:val="28"/>
                <w:szCs w:val="28"/>
              </w:rPr>
            </w:pPr>
            <w:r>
              <w:rPr>
                <w:rFonts w:ascii="Times New Roman" w:hAnsi="Times New Roman" w:cs="Times New Roman"/>
                <w:b/>
                <w:bCs/>
                <w:i/>
                <w:iCs/>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tcPr>
          <w:p w:rsidR="00004862" w:rsidRDefault="00004862" w:rsidP="002777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tcPr>
          <w:p w:rsidR="00004862" w:rsidRDefault="00004862" w:rsidP="00E04FA5">
            <w:pPr>
              <w:spacing w:before="28" w:after="0"/>
              <w:rPr>
                <w:rFonts w:ascii="Times New Roman" w:hAnsi="Times New Roman" w:cs="Times New Roman"/>
                <w:sz w:val="28"/>
                <w:szCs w:val="28"/>
              </w:rPr>
            </w:pPr>
            <w:r>
              <w:rPr>
                <w:rFonts w:ascii="Times New Roman" w:hAnsi="Times New Roman" w:cs="Times New Roman"/>
                <w:sz w:val="28"/>
                <w:szCs w:val="28"/>
              </w:rPr>
              <w:t>экзамен проводится в выпускных классах: 5 (6), 8 (9)</w:t>
            </w:r>
          </w:p>
        </w:tc>
      </w:tr>
    </w:tbl>
    <w:p w:rsidR="00004862" w:rsidRDefault="00004862" w:rsidP="00730257">
      <w:pPr>
        <w:spacing w:after="0" w:line="480" w:lineRule="auto"/>
        <w:jc w:val="both"/>
        <w:rPr>
          <w:rFonts w:ascii="Times New Roman" w:hAnsi="Times New Roman" w:cs="Times New Roman"/>
          <w:b/>
          <w:bCs/>
          <w:i/>
          <w:iCs/>
          <w:sz w:val="28"/>
          <w:szCs w:val="28"/>
        </w:rPr>
      </w:pPr>
    </w:p>
    <w:p w:rsidR="00004862" w:rsidRPr="00EB2EC3" w:rsidRDefault="00004862" w:rsidP="00730257">
      <w:pPr>
        <w:spacing w:after="0" w:line="480" w:lineRule="auto"/>
        <w:jc w:val="both"/>
        <w:rPr>
          <w:rFonts w:ascii="Times New Roman" w:hAnsi="Times New Roman" w:cs="Times New Roman"/>
          <w:i/>
          <w:iCs/>
          <w:sz w:val="28"/>
          <w:szCs w:val="28"/>
        </w:rPr>
      </w:pPr>
      <w:r>
        <w:rPr>
          <w:rFonts w:ascii="Times New Roman" w:hAnsi="Times New Roman" w:cs="Times New Roman"/>
          <w:b/>
          <w:bCs/>
          <w:i/>
          <w:iCs/>
          <w:sz w:val="28"/>
          <w:szCs w:val="28"/>
        </w:rPr>
        <w:tab/>
      </w:r>
      <w:r w:rsidRPr="00EB2EC3">
        <w:rPr>
          <w:rFonts w:ascii="Times New Roman" w:hAnsi="Times New Roman" w:cs="Times New Roman"/>
          <w:i/>
          <w:iCs/>
          <w:sz w:val="28"/>
          <w:szCs w:val="28"/>
        </w:rPr>
        <w:t>2. Критерии оценок</w:t>
      </w:r>
    </w:p>
    <w:p w:rsidR="00004862" w:rsidRPr="00777CF8" w:rsidRDefault="00004862" w:rsidP="00730257">
      <w:pPr>
        <w:spacing w:before="28"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hAnsi="Times New Roman" w:cs="Times New Roman"/>
          <w:color w:val="FF0000"/>
          <w:sz w:val="28"/>
          <w:szCs w:val="28"/>
        </w:rPr>
        <w:t xml:space="preserve"> </w:t>
      </w:r>
      <w:r>
        <w:rPr>
          <w:rFonts w:ascii="Times New Roman" w:hAnsi="Times New Roman" w:cs="Times New Roman"/>
          <w:sz w:val="28"/>
          <w:szCs w:val="28"/>
        </w:rPr>
        <w:t>шкале.</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r>
    </w:p>
    <w:p w:rsidR="00004862" w:rsidRDefault="00004862" w:rsidP="00D92E15">
      <w:pPr>
        <w:spacing w:before="28" w:after="0"/>
        <w:ind w:firstLine="708"/>
        <w:jc w:val="right"/>
        <w:rPr>
          <w:rFonts w:ascii="Times New Roman" w:hAnsi="Times New Roman" w:cs="Times New Roman"/>
          <w:b/>
          <w:bCs/>
          <w:i/>
          <w:iCs/>
          <w:sz w:val="28"/>
          <w:szCs w:val="28"/>
        </w:rPr>
      </w:pPr>
      <w:r>
        <w:rPr>
          <w:rFonts w:ascii="Times New Roman" w:hAnsi="Times New Roman" w:cs="Times New Roman"/>
          <w:b/>
          <w:bCs/>
          <w:i/>
          <w:iCs/>
          <w:sz w:val="28"/>
          <w:szCs w:val="28"/>
        </w:rPr>
        <w:t xml:space="preserve">     Таблица 20</w:t>
      </w:r>
    </w:p>
    <w:p w:rsidR="00004862" w:rsidRDefault="00004862" w:rsidP="00ED5099">
      <w:pPr>
        <w:spacing w:before="28" w:after="0"/>
        <w:ind w:firstLine="708"/>
        <w:jc w:val="right"/>
        <w:rPr>
          <w:rFonts w:ascii="Times New Roman" w:hAnsi="Times New Roman" w:cs="Times New Roman"/>
          <w:b/>
          <w:bCs/>
          <w:i/>
          <w:iCs/>
          <w:sz w:val="28"/>
          <w:szCs w:val="28"/>
        </w:rPr>
      </w:pPr>
    </w:p>
    <w:tbl>
      <w:tblPr>
        <w:tblW w:w="0" w:type="auto"/>
        <w:tblInd w:w="-106" w:type="dxa"/>
        <w:tblLayout w:type="fixed"/>
        <w:tblLook w:val="0000" w:firstRow="0" w:lastRow="0" w:firstColumn="0" w:lastColumn="0" w:noHBand="0" w:noVBand="0"/>
      </w:tblPr>
      <w:tblGrid>
        <w:gridCol w:w="3509"/>
        <w:gridCol w:w="6304"/>
      </w:tblGrid>
      <w:tr w:rsidR="00004862">
        <w:trPr>
          <w:cantSplit/>
          <w:trHeight w:hRule="exact" w:val="517"/>
        </w:trPr>
        <w:tc>
          <w:tcPr>
            <w:tcW w:w="3509" w:type="dxa"/>
            <w:tcBorders>
              <w:top w:val="single" w:sz="4" w:space="0" w:color="000000"/>
              <w:left w:val="single" w:sz="4" w:space="0" w:color="000000"/>
              <w:bottom w:val="single" w:sz="4" w:space="0" w:color="000000"/>
            </w:tcBorders>
          </w:tcPr>
          <w:p w:rsidR="00004862" w:rsidRDefault="00004862" w:rsidP="00B5450F">
            <w:pPr>
              <w:pStyle w:val="1e"/>
              <w:snapToGri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tcPr>
          <w:p w:rsidR="00004862" w:rsidRDefault="00004862" w:rsidP="00B5450F">
            <w:pPr>
              <w:pStyle w:val="1e"/>
              <w:snapToGri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Критерии оценивания выступления</w:t>
            </w:r>
          </w:p>
        </w:tc>
      </w:tr>
      <w:tr w:rsidR="00004862" w:rsidRPr="006112CC">
        <w:trPr>
          <w:cantSplit/>
          <w:trHeight w:hRule="exact" w:val="1622"/>
        </w:trPr>
        <w:tc>
          <w:tcPr>
            <w:tcW w:w="3509" w:type="dxa"/>
            <w:tcBorders>
              <w:top w:val="single" w:sz="4" w:space="0" w:color="000000"/>
              <w:left w:val="single" w:sz="4" w:space="0" w:color="000000"/>
              <w:bottom w:val="single" w:sz="4" w:space="0" w:color="000000"/>
            </w:tcBorders>
          </w:tcPr>
          <w:p w:rsidR="00004862" w:rsidRDefault="00004862" w:rsidP="00B5450F">
            <w:pPr>
              <w:pStyle w:val="Body1"/>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004862" w:rsidRDefault="00004862" w:rsidP="00B5450F">
            <w:pPr>
              <w:pStyle w:val="Body1"/>
              <w:snapToGri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004862" w:rsidRPr="006112CC">
        <w:trPr>
          <w:cantSplit/>
          <w:trHeight w:hRule="exact" w:val="1984"/>
        </w:trPr>
        <w:tc>
          <w:tcPr>
            <w:tcW w:w="3509" w:type="dxa"/>
            <w:tcBorders>
              <w:top w:val="single" w:sz="4" w:space="0" w:color="000000"/>
              <w:left w:val="single" w:sz="4" w:space="0" w:color="000000"/>
              <w:bottom w:val="single" w:sz="4" w:space="0" w:color="000000"/>
            </w:tcBorders>
          </w:tcPr>
          <w:p w:rsidR="00004862" w:rsidRDefault="00004862" w:rsidP="00B5450F">
            <w:pPr>
              <w:pStyle w:val="Body1"/>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4 («хорошо»)</w:t>
            </w:r>
          </w:p>
        </w:tc>
        <w:tc>
          <w:tcPr>
            <w:tcW w:w="6304" w:type="dxa"/>
            <w:tcBorders>
              <w:top w:val="single" w:sz="4" w:space="0" w:color="000000"/>
              <w:left w:val="single" w:sz="4" w:space="0" w:color="000000"/>
              <w:bottom w:val="single" w:sz="4" w:space="0" w:color="000000"/>
              <w:right w:val="single" w:sz="4" w:space="0" w:color="000000"/>
            </w:tcBorders>
          </w:tcPr>
          <w:p w:rsidR="00004862" w:rsidRPr="00D92E15" w:rsidRDefault="00004862" w:rsidP="00B5450F">
            <w:pPr>
              <w:pStyle w:val="Body1"/>
              <w:snapToGri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оценка отражает грамотное исполнение с небольшими недочетами (как в техническом плане, так и в художественном), ясную художественно-музыкальную</w:t>
            </w:r>
            <w:r w:rsidRPr="00D92E15">
              <w:rPr>
                <w:rFonts w:ascii="Times New Roman" w:hAnsi="Times New Roman" w:cs="Times New Roman"/>
                <w:sz w:val="28"/>
                <w:szCs w:val="28"/>
                <w:lang w:val="ru-RU"/>
              </w:rPr>
              <w:t xml:space="preserve"> трактовк</w:t>
            </w:r>
            <w:r>
              <w:rPr>
                <w:rFonts w:ascii="Times New Roman" w:hAnsi="Times New Roman" w:cs="Times New Roman"/>
                <w:sz w:val="28"/>
                <w:szCs w:val="28"/>
                <w:lang w:val="ru-RU"/>
              </w:rPr>
              <w:t>у</w:t>
            </w:r>
          </w:p>
        </w:tc>
      </w:tr>
      <w:tr w:rsidR="00004862" w:rsidRPr="006112CC">
        <w:trPr>
          <w:cantSplit/>
          <w:trHeight w:hRule="exact" w:val="1975"/>
        </w:trPr>
        <w:tc>
          <w:tcPr>
            <w:tcW w:w="3509" w:type="dxa"/>
            <w:tcBorders>
              <w:top w:val="single" w:sz="4" w:space="0" w:color="000000"/>
              <w:left w:val="single" w:sz="4" w:space="0" w:color="000000"/>
              <w:bottom w:val="single" w:sz="4" w:space="0" w:color="000000"/>
            </w:tcBorders>
          </w:tcPr>
          <w:p w:rsidR="00004862" w:rsidRDefault="00004862" w:rsidP="00B5450F">
            <w:pPr>
              <w:pStyle w:val="Body1"/>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004862" w:rsidRDefault="00004862" w:rsidP="00B5450F">
            <w:pPr>
              <w:pStyle w:val="Body1"/>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004862" w:rsidRPr="006112CC">
        <w:trPr>
          <w:cantSplit/>
          <w:trHeight w:hRule="exact" w:val="1568"/>
        </w:trPr>
        <w:tc>
          <w:tcPr>
            <w:tcW w:w="3509" w:type="dxa"/>
            <w:tcBorders>
              <w:top w:val="single" w:sz="4" w:space="0" w:color="000000"/>
              <w:left w:val="single" w:sz="4" w:space="0" w:color="000000"/>
              <w:bottom w:val="single" w:sz="4" w:space="0" w:color="000000"/>
            </w:tcBorders>
          </w:tcPr>
          <w:p w:rsidR="00004862" w:rsidRDefault="00004862" w:rsidP="00B5450F">
            <w:pPr>
              <w:pStyle w:val="Body1"/>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004862" w:rsidRDefault="00004862" w:rsidP="00B5450F">
            <w:pPr>
              <w:pStyle w:val="Body1"/>
              <w:snapToGrid w:val="0"/>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004862" w:rsidRPr="006112CC">
        <w:trPr>
          <w:cantSplit/>
          <w:trHeight w:hRule="exact" w:val="1046"/>
        </w:trPr>
        <w:tc>
          <w:tcPr>
            <w:tcW w:w="3509" w:type="dxa"/>
            <w:tcBorders>
              <w:top w:val="single" w:sz="4" w:space="0" w:color="000000"/>
              <w:left w:val="single" w:sz="4" w:space="0" w:color="000000"/>
              <w:bottom w:val="single" w:sz="4" w:space="0" w:color="000000"/>
            </w:tcBorders>
          </w:tcPr>
          <w:p w:rsidR="00004862" w:rsidRDefault="00004862" w:rsidP="00B5450F">
            <w:pPr>
              <w:pStyle w:val="Body1"/>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004862" w:rsidRDefault="00004862" w:rsidP="00B5450F">
            <w:pPr>
              <w:pStyle w:val="Body1"/>
              <w:snapToGrid w:val="0"/>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отражает достаточный уровень подготовки и исполнения на данном этапе обучения</w:t>
            </w:r>
          </w:p>
        </w:tc>
      </w:tr>
    </w:tbl>
    <w:p w:rsidR="00004862" w:rsidRDefault="00004862" w:rsidP="00D92E15">
      <w:pPr>
        <w:spacing w:after="0" w:line="360" w:lineRule="auto"/>
        <w:jc w:val="both"/>
        <w:rPr>
          <w:rFonts w:ascii="Times New Roman" w:hAnsi="Times New Roman" w:cs="Times New Roman"/>
          <w:sz w:val="28"/>
          <w:szCs w:val="28"/>
        </w:rPr>
      </w:pPr>
    </w:p>
    <w:p w:rsidR="00004862" w:rsidRDefault="00004862" w:rsidP="00730257">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Согласно ФГТ данная система оценки качества исполнения является основной. В зависимости от сложившихся традиций  ДШИ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w:t>
      </w:r>
      <w:r w:rsidRPr="00E04FA5">
        <w:rPr>
          <w:rFonts w:ascii="Times New Roman" w:hAnsi="Times New Roman" w:cs="Times New Roman"/>
          <w:sz w:val="28"/>
          <w:szCs w:val="28"/>
        </w:rPr>
        <w:t>учащегося</w:t>
      </w:r>
      <w:r>
        <w:rPr>
          <w:rFonts w:ascii="Times New Roman" w:hAnsi="Times New Roman" w:cs="Times New Roman"/>
          <w:sz w:val="28"/>
          <w:szCs w:val="28"/>
        </w:rPr>
        <w:t>.</w:t>
      </w:r>
    </w:p>
    <w:p w:rsidR="00004862" w:rsidRDefault="00004862" w:rsidP="00822A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выведении итоговой (переводной) оценки учитываются следующие параметры:</w:t>
      </w:r>
    </w:p>
    <w:p w:rsidR="00004862" w:rsidRDefault="00004862" w:rsidP="00674709">
      <w:pPr>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Оценка годовой работы учащегося.</w:t>
      </w:r>
    </w:p>
    <w:p w:rsidR="00004862" w:rsidRDefault="00004862" w:rsidP="00674709">
      <w:pPr>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Оценки за академические концерты, зачеты или экзамены.</w:t>
      </w:r>
    </w:p>
    <w:p w:rsidR="00004862" w:rsidRDefault="00004862" w:rsidP="00674709">
      <w:pPr>
        <w:numPr>
          <w:ilvl w:val="0"/>
          <w:numId w:val="3"/>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Другие выступления </w:t>
      </w:r>
      <w:r w:rsidRPr="00E04FA5">
        <w:rPr>
          <w:rFonts w:ascii="Times New Roman" w:hAnsi="Times New Roman" w:cs="Times New Roman"/>
          <w:sz w:val="28"/>
          <w:szCs w:val="28"/>
        </w:rPr>
        <w:t>учащегося</w:t>
      </w:r>
      <w:r>
        <w:rPr>
          <w:rFonts w:ascii="Times New Roman" w:hAnsi="Times New Roman" w:cs="Times New Roman"/>
          <w:sz w:val="28"/>
          <w:szCs w:val="28"/>
        </w:rPr>
        <w:t xml:space="preserve"> в течение учебного года.</w:t>
      </w:r>
    </w:p>
    <w:p w:rsidR="00004862" w:rsidRDefault="00004862" w:rsidP="00822A0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выведении оценки за выпускные экзамены учитываются следующие критерии:</w:t>
      </w:r>
    </w:p>
    <w:p w:rsidR="00004862" w:rsidRDefault="00004862" w:rsidP="00674709">
      <w:pPr>
        <w:numPr>
          <w:ilvl w:val="0"/>
          <w:numId w:val="4"/>
        </w:numPr>
        <w:tabs>
          <w:tab w:val="left" w:pos="1134"/>
        </w:tabs>
        <w:spacing w:after="0" w:line="360" w:lineRule="auto"/>
        <w:ind w:left="0" w:firstLine="851"/>
        <w:jc w:val="both"/>
        <w:rPr>
          <w:rFonts w:ascii="Times New Roman" w:hAnsi="Times New Roman" w:cs="Times New Roman"/>
          <w:sz w:val="28"/>
          <w:szCs w:val="28"/>
        </w:rPr>
      </w:pPr>
      <w:r w:rsidRPr="00E04FA5">
        <w:rPr>
          <w:rFonts w:ascii="Times New Roman" w:hAnsi="Times New Roman" w:cs="Times New Roman"/>
          <w:sz w:val="28"/>
          <w:szCs w:val="28"/>
        </w:rPr>
        <w:t>Учащийся</w:t>
      </w:r>
      <w:r>
        <w:rPr>
          <w:rFonts w:ascii="Times New Roman" w:hAnsi="Times New Roman" w:cs="Times New Roman"/>
          <w:sz w:val="28"/>
          <w:szCs w:val="28"/>
        </w:rPr>
        <w:t xml:space="preserve"> демонстрирует достаточный технический уровень владения инструментом.</w:t>
      </w:r>
    </w:p>
    <w:p w:rsidR="00004862" w:rsidRDefault="00004862" w:rsidP="00674709">
      <w:pPr>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Убедительно раскрыт художественный образ музыкального произведения.</w:t>
      </w:r>
    </w:p>
    <w:p w:rsidR="00004862" w:rsidRPr="00255514" w:rsidRDefault="00004862" w:rsidP="00674709">
      <w:pPr>
        <w:numPr>
          <w:ilvl w:val="0"/>
          <w:numId w:val="4"/>
        </w:numPr>
        <w:tabs>
          <w:tab w:val="left" w:pos="1134"/>
        </w:tabs>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Исполнительская интерпретация отражает понимание стиля исполняемого произведения.</w:t>
      </w:r>
      <w:r w:rsidRPr="00255514">
        <w:rPr>
          <w:rFonts w:ascii="Times New Roman" w:hAnsi="Times New Roman" w:cs="Times New Roman"/>
          <w:sz w:val="28"/>
          <w:szCs w:val="28"/>
        </w:rPr>
        <w:t xml:space="preserve">   </w:t>
      </w:r>
      <w:r w:rsidRPr="00255514">
        <w:rPr>
          <w:rFonts w:ascii="Times New Roman" w:hAnsi="Times New Roman" w:cs="Times New Roman"/>
          <w:sz w:val="28"/>
          <w:szCs w:val="28"/>
        </w:rPr>
        <w:tab/>
        <w:t xml:space="preserve"> </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004862" w:rsidRDefault="00004862" w:rsidP="00822A0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Оценки выставляются по окончании четвертей и полугодий учебного года.</w:t>
      </w:r>
    </w:p>
    <w:p w:rsidR="00004862" w:rsidRDefault="00004862" w:rsidP="00D92E15">
      <w:pPr>
        <w:spacing w:before="28" w:after="0" w:line="36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Pr="003E11EA">
        <w:rPr>
          <w:rFonts w:ascii="Times New Roman" w:hAnsi="Times New Roman" w:cs="Times New Roman"/>
          <w:b/>
          <w:bCs/>
          <w:sz w:val="28"/>
          <w:szCs w:val="28"/>
        </w:rPr>
        <w:t>.</w:t>
      </w:r>
      <w:r>
        <w:rPr>
          <w:rFonts w:ascii="Times New Roman" w:hAnsi="Times New Roman" w:cs="Times New Roman"/>
          <w:b/>
          <w:bCs/>
          <w:sz w:val="28"/>
          <w:szCs w:val="28"/>
        </w:rPr>
        <w:tab/>
        <w:t>МЕТОДИЧЕСКОЕ ОБЕСПЕЧЕНИЕ УЧЕБНОГО ПРОЦЕССА</w:t>
      </w:r>
    </w:p>
    <w:p w:rsidR="00004862" w:rsidRDefault="00004862" w:rsidP="00F87A5E">
      <w:pPr>
        <w:spacing w:before="28" w:after="0" w:line="360" w:lineRule="auto"/>
        <w:ind w:left="708" w:firstLine="708"/>
        <w:rPr>
          <w:rFonts w:ascii="Times New Roman" w:hAnsi="Times New Roman" w:cs="Times New Roman"/>
          <w:i/>
          <w:iCs/>
          <w:sz w:val="28"/>
          <w:szCs w:val="28"/>
        </w:rPr>
      </w:pPr>
      <w:r>
        <w:rPr>
          <w:rFonts w:ascii="Times New Roman" w:hAnsi="Times New Roman" w:cs="Times New Roman"/>
          <w:i/>
          <w:iCs/>
          <w:sz w:val="28"/>
          <w:szCs w:val="28"/>
        </w:rPr>
        <w:t>1. Методические рекомендации педагогическим работникам</w:t>
      </w:r>
    </w:p>
    <w:p w:rsidR="00004862" w:rsidRPr="00F87A5E" w:rsidRDefault="00004862"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87A5E">
        <w:rPr>
          <w:rFonts w:ascii="Times New Roman" w:hAnsi="Times New Roman" w:cs="Times New Roman"/>
          <w:sz w:val="28"/>
          <w:szCs w:val="28"/>
        </w:rPr>
        <w:t>Основной частью учебного процесса по «Специальности (баян)» является индивидуальная форма занятий  преподавателя с учеником</w:t>
      </w:r>
      <w:r>
        <w:rPr>
          <w:rFonts w:ascii="Times New Roman" w:hAnsi="Times New Roman" w:cs="Times New Roman"/>
          <w:sz w:val="28"/>
          <w:szCs w:val="28"/>
        </w:rPr>
        <w:t xml:space="preserve"> (урок)</w:t>
      </w:r>
      <w:r w:rsidRPr="00F87A5E">
        <w:rPr>
          <w:rFonts w:ascii="Times New Roman" w:hAnsi="Times New Roman" w:cs="Times New Roman"/>
          <w:sz w:val="28"/>
          <w:szCs w:val="28"/>
        </w:rPr>
        <w:t>.</w:t>
      </w:r>
    </w:p>
    <w:p w:rsidR="00004862" w:rsidRPr="00F87A5E" w:rsidRDefault="00004862"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87A5E">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основную работу по теме урока и заключительный этап, на котором педагог предлагает способы </w:t>
      </w:r>
      <w:r>
        <w:rPr>
          <w:rFonts w:ascii="Times New Roman" w:hAnsi="Times New Roman" w:cs="Times New Roman"/>
          <w:sz w:val="28"/>
          <w:szCs w:val="28"/>
        </w:rPr>
        <w:t xml:space="preserve">самостоятельной </w:t>
      </w:r>
      <w:r w:rsidRPr="00F87A5E">
        <w:rPr>
          <w:rFonts w:ascii="Times New Roman" w:hAnsi="Times New Roman" w:cs="Times New Roman"/>
          <w:sz w:val="28"/>
          <w:szCs w:val="28"/>
        </w:rPr>
        <w:t xml:space="preserve">работы  над тем или иным заданием и фиксирует их в дневнике. </w:t>
      </w:r>
    </w:p>
    <w:p w:rsidR="00004862" w:rsidRPr="00F87A5E" w:rsidRDefault="00004862"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F87A5E">
        <w:rPr>
          <w:rFonts w:ascii="Times New Roman" w:hAnsi="Times New Roman" w:cs="Times New Roman"/>
          <w:sz w:val="28"/>
          <w:szCs w:val="28"/>
        </w:rPr>
        <w:t xml:space="preserve">Педагогу необходимо учитывать психо-физические возможности, а также степень музыкальной одаренности ученика при выборе репертуара и «темпа» </w:t>
      </w:r>
      <w:r>
        <w:rPr>
          <w:rFonts w:ascii="Times New Roman" w:hAnsi="Times New Roman" w:cs="Times New Roman"/>
          <w:sz w:val="28"/>
          <w:szCs w:val="28"/>
        </w:rPr>
        <w:t>его прохождения</w:t>
      </w:r>
      <w:r w:rsidRPr="00F87A5E">
        <w:rPr>
          <w:rFonts w:ascii="Times New Roman" w:hAnsi="Times New Roman" w:cs="Times New Roman"/>
          <w:sz w:val="28"/>
          <w:szCs w:val="28"/>
        </w:rPr>
        <w:t>.</w:t>
      </w:r>
    </w:p>
    <w:p w:rsidR="00004862" w:rsidRDefault="00004862" w:rsidP="00D86640">
      <w:pPr>
        <w:pStyle w:val="21"/>
        <w:spacing w:line="360" w:lineRule="auto"/>
        <w:jc w:val="both"/>
        <w:rPr>
          <w:sz w:val="28"/>
          <w:szCs w:val="28"/>
        </w:rPr>
      </w:pPr>
      <w:r>
        <w:rPr>
          <w:rFonts w:cs="Arial"/>
          <w:sz w:val="28"/>
          <w:szCs w:val="28"/>
        </w:rPr>
        <w:tab/>
      </w:r>
      <w:r>
        <w:rPr>
          <w:sz w:val="28"/>
          <w:szCs w:val="28"/>
        </w:rPr>
        <w:t xml:space="preserve">В работе с </w:t>
      </w:r>
      <w:r w:rsidRPr="00E04FA5">
        <w:rPr>
          <w:sz w:val="28"/>
          <w:szCs w:val="28"/>
        </w:rPr>
        <w:t>учащимся</w:t>
      </w:r>
      <w:r>
        <w:rPr>
          <w:sz w:val="28"/>
          <w:szCs w:val="28"/>
        </w:rPr>
        <w:t xml:space="preserve"> преподаватель  следует основным принципам дидактики: последовательности, систематичности, доступности, наглядности в освоении материала, постоянно отслеживая при этом качество освоения музыкального материала.</w:t>
      </w:r>
    </w:p>
    <w:p w:rsidR="00004862" w:rsidRDefault="00004862" w:rsidP="00D86640">
      <w:pPr>
        <w:pStyle w:val="21"/>
        <w:spacing w:line="360" w:lineRule="auto"/>
        <w:jc w:val="both"/>
        <w:rPr>
          <w:sz w:val="28"/>
          <w:szCs w:val="28"/>
        </w:rPr>
      </w:pPr>
      <w:r>
        <w:rPr>
          <w:sz w:val="28"/>
          <w:szCs w:val="28"/>
        </w:rPr>
        <w:tab/>
        <w:t xml:space="preserve">В начале каждого полугодия преподаватель составляет для </w:t>
      </w:r>
      <w:r w:rsidRPr="00E04FA5">
        <w:rPr>
          <w:sz w:val="28"/>
          <w:szCs w:val="28"/>
        </w:rPr>
        <w:t>учащегося</w:t>
      </w:r>
      <w:r>
        <w:rPr>
          <w:sz w:val="28"/>
          <w:szCs w:val="28"/>
        </w:rPr>
        <w:t xml:space="preserve"> индивидуальный план, который утверждается заведующим отделом. В конце каждого учебного полугодия преподаватель представляет отчет о его выполнении с приложением краткой характеристики работы учащегося.</w:t>
      </w:r>
      <w:r w:rsidRPr="000803EA">
        <w:rPr>
          <w:sz w:val="28"/>
          <w:szCs w:val="28"/>
        </w:rPr>
        <w:t xml:space="preserve"> </w:t>
      </w:r>
      <w:r>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учащихся должны быть составлены к концу сентября после </w:t>
      </w:r>
      <w:r>
        <w:rPr>
          <w:sz w:val="28"/>
          <w:szCs w:val="28"/>
        </w:rPr>
        <w:lastRenderedPageBreak/>
        <w:t>детального ознакомления с особенностями, возможностями и уровнем подготовки ученика.</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баянной педагогике сложились основные принципы, связанные с посадкой, постановкой рук, меховедением, звукоизвлечением. Педагог должен на всех уроках обращать внимание на правильную посадку </w:t>
      </w:r>
      <w:r w:rsidRPr="00E04FA5">
        <w:rPr>
          <w:rFonts w:ascii="Times New Roman" w:hAnsi="Times New Roman" w:cs="Times New Roman"/>
          <w:sz w:val="28"/>
          <w:szCs w:val="28"/>
        </w:rPr>
        <w:t>учащегося</w:t>
      </w:r>
      <w:r>
        <w:rPr>
          <w:rFonts w:ascii="Times New Roman" w:hAnsi="Times New Roman" w:cs="Times New Roman"/>
          <w:sz w:val="28"/>
          <w:szCs w:val="28"/>
        </w:rPr>
        <w:t>: ученик сидит на крае стула, высота стула соответствует росту (бедра параллельны полу), баян стоит параллельно корпусу учащегося – мех на левом бедре, гриф упирается во внутреннюю часть правого бедра, ремни настроены так, чтобы спина ученика не сгибалась при посадке за инструментом, а инструмент не висел на ремнях. Желательно использовать поперечный ремень, который крепится на левый и правый ремни. Его использование делает игру на инструменте более удобной (левый и правый ремни часто спадают с плеч), а занятия - более безопасными в плане здоровья (поперечный ремень не позволяет спине выгибаться).</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Особого внимания заслуживает меховедение. Смена меха должна быть естественной – без задержек дыхания и мышечных зажатий. При смене меха ученик должен помогать себе движением корпуса в зависимости от направления меха. При этом мех меняется не всей шириной левой части корпуса, а внутренним углом на сжим и внешним - на разжим (цель – достичь «незаметной» смены меха, при которой паузы во время смены меха между звуками почти нет). При игре тремоло мехом необходимо распределять мышечную нагрузку: усилие прикладывать только на сильные доли. Это позволит сэкономить силы и добиться легкости в исполнение этого сложного мехового приема.    </w:t>
      </w:r>
    </w:p>
    <w:p w:rsidR="00004862" w:rsidRDefault="00004862" w:rsidP="00822A09">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 начальном этапе важной задачей педагога является формирование правильной работы пальцев. Необходимо разграничить мелкую – пальцевую технику и крупную - кистевую. Для развития мелкой техники для правой и левой руки  является упражнение «репетиция» (на одну клавишу по очереди нажимают разные пары пальцев), а также нисходящие и восходящие ломаные терции (на более позднем этапе). Для развития крупной техники – играть </w:t>
      </w:r>
      <w:r>
        <w:rPr>
          <w:rFonts w:ascii="Times New Roman" w:hAnsi="Times New Roman" w:cs="Times New Roman"/>
          <w:sz w:val="28"/>
          <w:szCs w:val="28"/>
        </w:rPr>
        <w:lastRenderedPageBreak/>
        <w:t xml:space="preserve">повторяющиеся аккорды, темп и ритм их исполнения зависит от технических возможностей учащегося.         </w:t>
      </w:r>
    </w:p>
    <w:p w:rsidR="00004862" w:rsidRDefault="00004862" w:rsidP="00C171DA">
      <w:pPr>
        <w:shd w:val="clear" w:color="auto" w:fill="FFFFFF"/>
        <w:spacing w:after="0" w:line="36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Работа над звукоизвлечением должна проходить на всех этапах обучения. На первых занятиях можно предложить ученику упражнение, в котором необходимо контролировать изменения динамики от </w:t>
      </w:r>
      <w:r>
        <w:rPr>
          <w:rFonts w:ascii="Times New Roman" w:hAnsi="Times New Roman" w:cs="Times New Roman"/>
          <w:sz w:val="28"/>
          <w:szCs w:val="28"/>
          <w:lang w:val="en-US"/>
        </w:rPr>
        <w:t>piano</w:t>
      </w:r>
      <w:r w:rsidRPr="00837A62">
        <w:rPr>
          <w:rFonts w:ascii="Times New Roman" w:hAnsi="Times New Roman" w:cs="Times New Roman"/>
          <w:sz w:val="28"/>
          <w:szCs w:val="28"/>
        </w:rPr>
        <w:t xml:space="preserve"> </w:t>
      </w:r>
      <w:r>
        <w:rPr>
          <w:rFonts w:ascii="Times New Roman" w:hAnsi="Times New Roman" w:cs="Times New Roman"/>
          <w:sz w:val="28"/>
          <w:szCs w:val="28"/>
        </w:rPr>
        <w:t xml:space="preserve"> к </w:t>
      </w:r>
      <w:r>
        <w:rPr>
          <w:rFonts w:ascii="Times New Roman" w:hAnsi="Times New Roman" w:cs="Times New Roman"/>
          <w:sz w:val="28"/>
          <w:szCs w:val="28"/>
          <w:lang w:val="en-US"/>
        </w:rPr>
        <w:t>forte</w:t>
      </w:r>
      <w:r>
        <w:rPr>
          <w:rFonts w:ascii="Times New Roman" w:hAnsi="Times New Roman" w:cs="Times New Roman"/>
          <w:sz w:val="28"/>
          <w:szCs w:val="28"/>
        </w:rPr>
        <w:t xml:space="preserve"> и, наоборот, с помощью взаимодействия клавиши и меха (</w:t>
      </w:r>
      <w:r>
        <w:rPr>
          <w:rFonts w:ascii="Times New Roman" w:hAnsi="Times New Roman" w:cs="Times New Roman"/>
          <w:sz w:val="28"/>
          <w:szCs w:val="28"/>
          <w:lang w:val="en-US"/>
        </w:rPr>
        <w:t>piano</w:t>
      </w:r>
      <w:r>
        <w:rPr>
          <w:rFonts w:ascii="Times New Roman" w:hAnsi="Times New Roman" w:cs="Times New Roman"/>
          <w:sz w:val="28"/>
          <w:szCs w:val="28"/>
        </w:rPr>
        <w:t xml:space="preserve"> -</w:t>
      </w:r>
      <w:r w:rsidRPr="00C6771E">
        <w:rPr>
          <w:rFonts w:ascii="Times New Roman" w:hAnsi="Times New Roman" w:cs="Times New Roman"/>
          <w:sz w:val="28"/>
          <w:szCs w:val="28"/>
        </w:rPr>
        <w:t xml:space="preserve"> </w:t>
      </w:r>
      <w:r>
        <w:rPr>
          <w:rFonts w:ascii="Times New Roman" w:hAnsi="Times New Roman" w:cs="Times New Roman"/>
          <w:sz w:val="28"/>
          <w:szCs w:val="28"/>
        </w:rPr>
        <w:t xml:space="preserve">клавиша нажимается плавно, на половину, мех ведется медленно, </w:t>
      </w:r>
      <w:r>
        <w:rPr>
          <w:rFonts w:ascii="Times New Roman" w:hAnsi="Times New Roman" w:cs="Times New Roman"/>
          <w:sz w:val="28"/>
          <w:szCs w:val="28"/>
          <w:lang w:val="en-US"/>
        </w:rPr>
        <w:t>forte</w:t>
      </w:r>
      <w:r w:rsidRPr="00C6771E">
        <w:rPr>
          <w:rFonts w:ascii="Times New Roman" w:hAnsi="Times New Roman" w:cs="Times New Roman"/>
          <w:sz w:val="28"/>
          <w:szCs w:val="28"/>
        </w:rPr>
        <w:t xml:space="preserve"> </w:t>
      </w:r>
      <w:r>
        <w:rPr>
          <w:rFonts w:ascii="Times New Roman" w:hAnsi="Times New Roman" w:cs="Times New Roman"/>
          <w:sz w:val="28"/>
          <w:szCs w:val="28"/>
        </w:rPr>
        <w:t xml:space="preserve">- клавиша нажимается «до дна», движение меха усиливается). Примерно через полгода  возможно  пробовать плавное и мягкое туше при игре мелодии на </w:t>
      </w:r>
      <w:r>
        <w:rPr>
          <w:rFonts w:ascii="Times New Roman" w:hAnsi="Times New Roman" w:cs="Times New Roman"/>
          <w:sz w:val="28"/>
          <w:szCs w:val="28"/>
          <w:lang w:val="en-US"/>
        </w:rPr>
        <w:t>piano</w:t>
      </w:r>
      <w:r w:rsidRPr="00C92DD4">
        <w:rPr>
          <w:rFonts w:ascii="Times New Roman" w:hAnsi="Times New Roman" w:cs="Times New Roman"/>
          <w:sz w:val="28"/>
          <w:szCs w:val="28"/>
        </w:rPr>
        <w:t xml:space="preserve"> </w:t>
      </w:r>
      <w:r>
        <w:rPr>
          <w:rFonts w:ascii="Times New Roman" w:hAnsi="Times New Roman" w:cs="Times New Roman"/>
          <w:sz w:val="28"/>
          <w:szCs w:val="28"/>
        </w:rPr>
        <w:t xml:space="preserve">и активное туше при игре на </w:t>
      </w:r>
      <w:r>
        <w:rPr>
          <w:rFonts w:ascii="Times New Roman" w:hAnsi="Times New Roman" w:cs="Times New Roman"/>
          <w:sz w:val="28"/>
          <w:szCs w:val="28"/>
          <w:lang w:val="en-US"/>
        </w:rPr>
        <w:t>forte</w:t>
      </w:r>
      <w:r>
        <w:rPr>
          <w:rFonts w:ascii="Times New Roman" w:hAnsi="Times New Roman" w:cs="Times New Roman"/>
          <w:sz w:val="28"/>
          <w:szCs w:val="28"/>
        </w:rPr>
        <w:t xml:space="preserve"> в подвижных пьесах. Со временем возможно ставить художественные задачи, при решении которых для каждого музыкального образа необходимо использовать различные виды звукоизвлечения.</w:t>
      </w:r>
    </w:p>
    <w:p w:rsidR="00004862" w:rsidRDefault="00004862" w:rsidP="00B71503">
      <w:pPr>
        <w:shd w:val="clear" w:color="auto" w:fill="FFFFFF"/>
        <w:spacing w:after="0" w:line="360" w:lineRule="auto"/>
        <w:ind w:firstLine="686"/>
        <w:jc w:val="both"/>
        <w:rPr>
          <w:rFonts w:ascii="Times New Roman" w:hAnsi="Times New Roman" w:cs="Times New Roman"/>
          <w:sz w:val="28"/>
          <w:szCs w:val="28"/>
        </w:rPr>
      </w:pPr>
      <w:r>
        <w:rPr>
          <w:rFonts w:ascii="Times New Roman" w:hAnsi="Times New Roman" w:cs="Times New Roman"/>
          <w:sz w:val="28"/>
          <w:szCs w:val="28"/>
        </w:rPr>
        <w:t>Выборную клавиатуру необходимо осваивать параллельно с готовой, поскольку развивать музыкальный слух, полифоническое мышление наилучшим образом возможно на выборной клавиатуре.</w:t>
      </w:r>
    </w:p>
    <w:p w:rsidR="00004862" w:rsidRDefault="00004862" w:rsidP="00822A09">
      <w:pPr>
        <w:pStyle w:val="21"/>
        <w:spacing w:line="360" w:lineRule="auto"/>
        <w:ind w:firstLine="706"/>
        <w:jc w:val="both"/>
        <w:rPr>
          <w:sz w:val="28"/>
          <w:szCs w:val="28"/>
        </w:rPr>
      </w:pPr>
      <w:r>
        <w:rPr>
          <w:sz w:val="28"/>
          <w:szCs w:val="28"/>
        </w:rPr>
        <w:t>На первых этапах разбора при работе над музыкальными произведениями необходимо создавать вместе с учеником музыкальные образы и уже, исходя из полученного результата, детально работать над проставлением аппликатуры, смены меха, динамикой, цезурами, агогикой, штрихами.</w:t>
      </w:r>
    </w:p>
    <w:p w:rsidR="00004862" w:rsidRDefault="00004862" w:rsidP="00822A09">
      <w:pPr>
        <w:pStyle w:val="21"/>
        <w:spacing w:line="360" w:lineRule="auto"/>
        <w:ind w:firstLine="706"/>
        <w:jc w:val="both"/>
        <w:rPr>
          <w:sz w:val="28"/>
          <w:szCs w:val="28"/>
        </w:rPr>
      </w:pPr>
      <w:r>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004862" w:rsidRPr="00344C07" w:rsidRDefault="00004862" w:rsidP="00B71503">
      <w:pPr>
        <w:pStyle w:val="21"/>
        <w:spacing w:line="360" w:lineRule="auto"/>
        <w:jc w:val="both"/>
        <w:rPr>
          <w:rFonts w:cs="Arial"/>
          <w:sz w:val="28"/>
          <w:szCs w:val="28"/>
        </w:rPr>
      </w:pPr>
      <w:r>
        <w:rPr>
          <w:rFonts w:cs="Arial"/>
          <w:sz w:val="28"/>
          <w:szCs w:val="28"/>
        </w:rPr>
        <w:tab/>
      </w:r>
      <w:r>
        <w:rPr>
          <w:sz w:val="28"/>
          <w:szCs w:val="28"/>
        </w:rPr>
        <w:t xml:space="preserve">Большое значение в воспитании музыкального вкуса отводится изучаемому репертуару. Юных музыкантов необходимо воспитывать на лучших образцах русской и зарубежной музыки. Помимо оригинальных сочинений в репертуаре должны присутствовать переложения преимущественно несложной клавирной музыки, не требующей значительной переработки нотного текста.     </w:t>
      </w:r>
    </w:p>
    <w:p w:rsidR="00004862" w:rsidRPr="00DC6DD3" w:rsidRDefault="00004862" w:rsidP="00DC6DD3">
      <w:pPr>
        <w:spacing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Главной задачей педагога является задача обучения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004862" w:rsidRPr="008C6340" w:rsidRDefault="00004862" w:rsidP="00BC6623">
      <w:pPr>
        <w:pStyle w:val="21"/>
        <w:spacing w:line="360" w:lineRule="auto"/>
        <w:jc w:val="both"/>
        <w:rPr>
          <w:i/>
          <w:iCs/>
          <w:color w:val="000000"/>
          <w:sz w:val="28"/>
          <w:szCs w:val="28"/>
        </w:rPr>
      </w:pPr>
      <w:r>
        <w:rPr>
          <w:rFonts w:cs="Arial"/>
          <w:i/>
          <w:iCs/>
          <w:sz w:val="28"/>
          <w:szCs w:val="28"/>
        </w:rPr>
        <w:lastRenderedPageBreak/>
        <w:tab/>
      </w:r>
      <w:r w:rsidRPr="001931F1">
        <w:rPr>
          <w:i/>
          <w:iCs/>
          <w:sz w:val="28"/>
          <w:szCs w:val="28"/>
        </w:rPr>
        <w:t xml:space="preserve">2. </w:t>
      </w:r>
      <w:r w:rsidRPr="001931F1">
        <w:rPr>
          <w:i/>
          <w:iCs/>
          <w:color w:val="000000"/>
          <w:sz w:val="28"/>
          <w:szCs w:val="28"/>
        </w:rPr>
        <w:t>Методические</w:t>
      </w:r>
      <w:r w:rsidRPr="008C6340">
        <w:rPr>
          <w:i/>
          <w:iCs/>
          <w:color w:val="000000"/>
          <w:sz w:val="28"/>
          <w:szCs w:val="28"/>
        </w:rPr>
        <w:t xml:space="preserve"> рекомендации по организации самостоятельной работы</w:t>
      </w:r>
    </w:p>
    <w:p w:rsidR="00004862" w:rsidRDefault="00004862" w:rsidP="00822A09">
      <w:pPr>
        <w:pStyle w:val="17"/>
        <w:numPr>
          <w:ilvl w:val="0"/>
          <w:numId w:val="7"/>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самостоятельные занятия должны быть регулярными и систематическими;</w:t>
      </w:r>
    </w:p>
    <w:p w:rsidR="00004862" w:rsidRDefault="00004862" w:rsidP="00822A09">
      <w:pPr>
        <w:pStyle w:val="17"/>
        <w:numPr>
          <w:ilvl w:val="0"/>
          <w:numId w:val="7"/>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периодичность занятий - каждый день;</w:t>
      </w:r>
    </w:p>
    <w:p w:rsidR="00004862" w:rsidRDefault="00004862" w:rsidP="00822A09">
      <w:pPr>
        <w:pStyle w:val="17"/>
        <w:numPr>
          <w:ilvl w:val="0"/>
          <w:numId w:val="7"/>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объем самостоятельных занятий в неделю - от 2-х до 4-х часов.</w:t>
      </w:r>
    </w:p>
    <w:p w:rsidR="00004862" w:rsidRDefault="00004862" w:rsidP="00822A09">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Объем самостоятельной работы определяется с учетом минимальных затрат на подготовку домашнего задания, параллельного освоения детьми программы начального и основного общего образования, </w:t>
      </w:r>
      <w:r>
        <w:rPr>
          <w:rFonts w:ascii="Times New Roman" w:hAnsi="Times New Roman" w:cs="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004862" w:rsidRDefault="00004862" w:rsidP="001820DD">
      <w:pPr>
        <w:pStyle w:val="17"/>
        <w:tabs>
          <w:tab w:val="left"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Ученик должен быть физически здоров. Занятия при повышенной температуре опасны для здоровья и нецелесообразны.</w:t>
      </w:r>
    </w:p>
    <w:p w:rsidR="00004862" w:rsidRDefault="00004862" w:rsidP="001820DD">
      <w:pPr>
        <w:pStyle w:val="17"/>
        <w:tabs>
          <w:tab w:val="left"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Хотя бы один раз в полгода ученику необходимо принести баян для домашних занятий своему педагогу с целью настройки ремней и проверки посадки и постановки рук.</w:t>
      </w:r>
    </w:p>
    <w:p w:rsidR="00004862" w:rsidRPr="001820DD" w:rsidRDefault="00004862" w:rsidP="001820DD">
      <w:pPr>
        <w:pStyle w:val="17"/>
        <w:tabs>
          <w:tab w:val="left" w:pos="993"/>
        </w:tab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004862" w:rsidRDefault="00004862" w:rsidP="00822A09">
      <w:pPr>
        <w:pStyle w:val="Body1"/>
        <w:tabs>
          <w:tab w:val="left" w:pos="2127"/>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выполнению домашней работы необходимо привлекать родителей или кого-либо из ближайших родственников </w:t>
      </w:r>
      <w:r w:rsidRPr="00E04FA5">
        <w:rPr>
          <w:rFonts w:ascii="Times New Roman" w:hAnsi="Times New Roman" w:cs="Times New Roman"/>
          <w:color w:val="auto"/>
          <w:sz w:val="28"/>
          <w:szCs w:val="28"/>
          <w:lang w:val="ru-RU"/>
        </w:rPr>
        <w:t>учащегося</w:t>
      </w:r>
      <w:r>
        <w:rPr>
          <w:rFonts w:ascii="Times New Roman" w:hAnsi="Times New Roman" w:cs="Times New Roman"/>
          <w:sz w:val="28"/>
          <w:szCs w:val="28"/>
          <w:lang w:val="ru-RU"/>
        </w:rPr>
        <w:t xml:space="preserve"> как минимум на первом году обучения.  </w:t>
      </w:r>
    </w:p>
    <w:p w:rsidR="00004862" w:rsidRDefault="00004862" w:rsidP="00822A09">
      <w:pPr>
        <w:pStyle w:val="Body1"/>
        <w:tabs>
          <w:tab w:val="left" w:pos="2127"/>
        </w:tabs>
        <w:spacing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необходимо помочь ученику структурировать по времени и нагрузки домашнюю работу. В самостоятельной работе должны присутствовать разные виды заданий: игра технических упражнений, гамм и этюдов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w:t>
      </w:r>
      <w:r>
        <w:rPr>
          <w:rFonts w:ascii="Times New Roman" w:hAnsi="Times New Roman" w:cs="Times New Roman"/>
          <w:sz w:val="28"/>
          <w:szCs w:val="28"/>
          <w:lang w:val="ru-RU"/>
        </w:rPr>
        <w:lastRenderedPageBreak/>
        <w:t>произведений. Все рекомендации по домашней работе в индивидуальном порядке дает преподаватель и фиксирует их в дневнике.</w:t>
      </w:r>
    </w:p>
    <w:p w:rsidR="00004862" w:rsidRDefault="00004862" w:rsidP="00822A09">
      <w:pPr>
        <w:pStyle w:val="21"/>
        <w:spacing w:line="360" w:lineRule="auto"/>
        <w:ind w:firstLine="708"/>
        <w:jc w:val="both"/>
        <w:rPr>
          <w:rFonts w:cs="Arial"/>
          <w:sz w:val="28"/>
          <w:szCs w:val="28"/>
        </w:rPr>
      </w:pPr>
    </w:p>
    <w:p w:rsidR="00004862" w:rsidRDefault="00004862" w:rsidP="00822A09">
      <w:pPr>
        <w:pStyle w:val="21"/>
        <w:spacing w:after="240"/>
        <w:ind w:firstLine="708"/>
        <w:jc w:val="both"/>
        <w:rPr>
          <w:b/>
          <w:bCs/>
          <w:sz w:val="28"/>
          <w:szCs w:val="28"/>
        </w:rPr>
      </w:pPr>
      <w:r>
        <w:rPr>
          <w:b/>
          <w:bCs/>
          <w:sz w:val="28"/>
          <w:szCs w:val="28"/>
          <w:lang w:val="en-US"/>
        </w:rPr>
        <w:t>VI</w:t>
      </w:r>
      <w:r w:rsidRPr="003E11EA">
        <w:rPr>
          <w:b/>
          <w:bCs/>
          <w:sz w:val="28"/>
          <w:szCs w:val="28"/>
        </w:rPr>
        <w:t>.</w:t>
      </w:r>
      <w:r>
        <w:rPr>
          <w:rFonts w:cs="Arial"/>
          <w:b/>
          <w:bCs/>
          <w:sz w:val="28"/>
          <w:szCs w:val="28"/>
        </w:rPr>
        <w:tab/>
      </w:r>
      <w:r>
        <w:rPr>
          <w:b/>
          <w:bCs/>
          <w:sz w:val="28"/>
          <w:szCs w:val="28"/>
        </w:rPr>
        <w:t>Списки рекомендуемой нотной и методической литературы</w:t>
      </w:r>
    </w:p>
    <w:p w:rsidR="00004862" w:rsidRDefault="00004862" w:rsidP="00F87A5E">
      <w:pPr>
        <w:pStyle w:val="21"/>
        <w:spacing w:line="360" w:lineRule="auto"/>
        <w:jc w:val="center"/>
        <w:rPr>
          <w:b/>
          <w:bCs/>
          <w:sz w:val="28"/>
          <w:szCs w:val="28"/>
        </w:rPr>
      </w:pPr>
      <w:r>
        <w:rPr>
          <w:b/>
          <w:bCs/>
          <w:i/>
          <w:iCs/>
          <w:sz w:val="24"/>
          <w:szCs w:val="24"/>
        </w:rPr>
        <w:t xml:space="preserve">1.  </w:t>
      </w:r>
      <w:r w:rsidRPr="00397EA8">
        <w:rPr>
          <w:b/>
          <w:bCs/>
          <w:i/>
          <w:iCs/>
          <w:sz w:val="28"/>
          <w:szCs w:val="28"/>
        </w:rPr>
        <w:t>Нотная литература</w:t>
      </w:r>
      <w:r>
        <w:rPr>
          <w:b/>
          <w:bCs/>
          <w:sz w:val="28"/>
          <w:szCs w:val="28"/>
        </w:rPr>
        <w:t>:</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sidRPr="003232EB">
        <w:rPr>
          <w:rFonts w:ascii="Times New Roman" w:hAnsi="Times New Roman" w:cs="Times New Roman"/>
          <w:sz w:val="28"/>
          <w:szCs w:val="28"/>
        </w:rPr>
        <w:t xml:space="preserve">Альбом для детей и юношества. </w:t>
      </w:r>
      <w:r>
        <w:rPr>
          <w:rFonts w:ascii="Times New Roman" w:hAnsi="Times New Roman" w:cs="Times New Roman"/>
          <w:sz w:val="28"/>
          <w:szCs w:val="28"/>
        </w:rPr>
        <w:t xml:space="preserve">Хрестоматия  современного репертуара баяниста (аккордеониста)/ </w:t>
      </w:r>
      <w:r w:rsidRPr="003232EB">
        <w:rPr>
          <w:rFonts w:ascii="Times New Roman" w:hAnsi="Times New Roman" w:cs="Times New Roman"/>
          <w:sz w:val="28"/>
          <w:szCs w:val="28"/>
        </w:rPr>
        <w:t>Ред.</w:t>
      </w:r>
      <w:r>
        <w:rPr>
          <w:rFonts w:ascii="Times New Roman" w:hAnsi="Times New Roman" w:cs="Times New Roman"/>
          <w:sz w:val="28"/>
          <w:szCs w:val="28"/>
        </w:rPr>
        <w:t>-</w:t>
      </w:r>
      <w:r w:rsidRPr="003232EB">
        <w:rPr>
          <w:rFonts w:ascii="Times New Roman" w:hAnsi="Times New Roman" w:cs="Times New Roman"/>
          <w:sz w:val="28"/>
          <w:szCs w:val="28"/>
        </w:rPr>
        <w:t>сост. Ф. Липс.</w:t>
      </w:r>
      <w:r>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3232EB">
        <w:rPr>
          <w:rFonts w:ascii="Times New Roman" w:hAnsi="Times New Roman" w:cs="Times New Roman"/>
          <w:sz w:val="28"/>
          <w:szCs w:val="28"/>
        </w:rPr>
        <w:t>2012</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Альбом начинающего баяниста. Вып. 17/ Сост. В. Нестеров.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 1978</w:t>
      </w:r>
    </w:p>
    <w:p w:rsidR="00004862" w:rsidRPr="00905C8A"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Альбом начинающего баяниста. Вып. 23/ Ред. А. Судариков.</w:t>
      </w:r>
      <w:r w:rsidRPr="00CE73B4">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 1981</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Альбом начинающего баяниста. Вып. 27/ Сост. В. Грачев.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 1983</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Альбом начинающего баяниста. Вып. 32/ Сост. А. Талакин.</w:t>
      </w:r>
      <w:r w:rsidRPr="00CE73B4">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 1985</w:t>
      </w:r>
    </w:p>
    <w:p w:rsidR="00004862" w:rsidRPr="005B7019"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Альбом начинающего баяниста. Вып. 33/ Сост. В. Бухвостов.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 1986</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Антология литературы для баяна. Ч.1/ Сост. Ф. Липс, А. Сурков.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1984</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sidRPr="00E5074F">
        <w:rPr>
          <w:rFonts w:ascii="Times New Roman" w:hAnsi="Times New Roman" w:cs="Times New Roman"/>
          <w:sz w:val="28"/>
          <w:szCs w:val="28"/>
        </w:rPr>
        <w:t>Антология литературы д</w:t>
      </w:r>
      <w:r>
        <w:rPr>
          <w:rFonts w:ascii="Times New Roman" w:hAnsi="Times New Roman" w:cs="Times New Roman"/>
          <w:sz w:val="28"/>
          <w:szCs w:val="28"/>
        </w:rPr>
        <w:t xml:space="preserve">ля баяна. Ч.2/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1985</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sidRPr="00E5074F">
        <w:rPr>
          <w:rFonts w:ascii="Times New Roman" w:hAnsi="Times New Roman" w:cs="Times New Roman"/>
          <w:sz w:val="28"/>
          <w:szCs w:val="28"/>
        </w:rPr>
        <w:t>Антология литературы д</w:t>
      </w:r>
      <w:r>
        <w:rPr>
          <w:rFonts w:ascii="Times New Roman" w:hAnsi="Times New Roman" w:cs="Times New Roman"/>
          <w:sz w:val="28"/>
          <w:szCs w:val="28"/>
        </w:rPr>
        <w:t xml:space="preserve">ля баяна. Ч.3/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1986</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E5074F">
        <w:rPr>
          <w:rFonts w:ascii="Times New Roman" w:hAnsi="Times New Roman" w:cs="Times New Roman"/>
          <w:sz w:val="28"/>
          <w:szCs w:val="28"/>
        </w:rPr>
        <w:t>Антология литературы д</w:t>
      </w:r>
      <w:r>
        <w:rPr>
          <w:rFonts w:ascii="Times New Roman" w:hAnsi="Times New Roman" w:cs="Times New Roman"/>
          <w:sz w:val="28"/>
          <w:szCs w:val="28"/>
        </w:rPr>
        <w:t xml:space="preserve">ля баяна. Ч.4/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1987</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E5074F">
        <w:rPr>
          <w:rFonts w:ascii="Times New Roman" w:hAnsi="Times New Roman" w:cs="Times New Roman"/>
          <w:sz w:val="28"/>
          <w:szCs w:val="28"/>
        </w:rPr>
        <w:t>Антология литературы д</w:t>
      </w:r>
      <w:r>
        <w:rPr>
          <w:rFonts w:ascii="Times New Roman" w:hAnsi="Times New Roman" w:cs="Times New Roman"/>
          <w:sz w:val="28"/>
          <w:szCs w:val="28"/>
        </w:rPr>
        <w:t>ля баяна. Ч.5/ Сост. Ф. Липс.</w:t>
      </w:r>
      <w:r w:rsidRPr="00CE73B4">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1988</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E5074F">
        <w:rPr>
          <w:rFonts w:ascii="Times New Roman" w:hAnsi="Times New Roman" w:cs="Times New Roman"/>
          <w:sz w:val="28"/>
          <w:szCs w:val="28"/>
        </w:rPr>
        <w:t xml:space="preserve">Антология литературы </w:t>
      </w:r>
      <w:r>
        <w:rPr>
          <w:rFonts w:ascii="Times New Roman" w:hAnsi="Times New Roman" w:cs="Times New Roman"/>
          <w:sz w:val="28"/>
          <w:szCs w:val="28"/>
        </w:rPr>
        <w:t xml:space="preserve">для баяна. Ч.6/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1989</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E5074F">
        <w:rPr>
          <w:rFonts w:ascii="Times New Roman" w:hAnsi="Times New Roman" w:cs="Times New Roman"/>
          <w:sz w:val="28"/>
          <w:szCs w:val="28"/>
        </w:rPr>
        <w:t>Антология литературы д</w:t>
      </w:r>
      <w:r>
        <w:rPr>
          <w:rFonts w:ascii="Times New Roman" w:hAnsi="Times New Roman" w:cs="Times New Roman"/>
          <w:sz w:val="28"/>
          <w:szCs w:val="28"/>
        </w:rPr>
        <w:t xml:space="preserve">ля баяна. Ч.7/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1990</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E5074F">
        <w:rPr>
          <w:rFonts w:ascii="Times New Roman" w:hAnsi="Times New Roman" w:cs="Times New Roman"/>
          <w:sz w:val="28"/>
          <w:szCs w:val="28"/>
        </w:rPr>
        <w:t xml:space="preserve">Антология литературы </w:t>
      </w:r>
      <w:r>
        <w:rPr>
          <w:rFonts w:ascii="Times New Roman" w:hAnsi="Times New Roman" w:cs="Times New Roman"/>
          <w:sz w:val="28"/>
          <w:szCs w:val="28"/>
        </w:rPr>
        <w:t xml:space="preserve">для баяна. Ч.8/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1991</w:t>
      </w:r>
    </w:p>
    <w:p w:rsidR="00004862" w:rsidRPr="00E5074F"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E5074F">
        <w:rPr>
          <w:rFonts w:ascii="Times New Roman" w:hAnsi="Times New Roman" w:cs="Times New Roman"/>
          <w:sz w:val="28"/>
          <w:szCs w:val="28"/>
        </w:rPr>
        <w:t xml:space="preserve">Антология литературы </w:t>
      </w:r>
      <w:r>
        <w:rPr>
          <w:rFonts w:ascii="Times New Roman" w:hAnsi="Times New Roman" w:cs="Times New Roman"/>
          <w:sz w:val="28"/>
          <w:szCs w:val="28"/>
        </w:rPr>
        <w:t>для баяна. Ч.9/ Сост. Ф. Липс.</w:t>
      </w:r>
      <w:r w:rsidRPr="008142DD">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1997</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Антология литературы для баяна. Ч.10/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2004</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5E132D">
        <w:rPr>
          <w:rFonts w:ascii="Times New Roman" w:hAnsi="Times New Roman" w:cs="Times New Roman"/>
          <w:sz w:val="28"/>
          <w:szCs w:val="28"/>
        </w:rPr>
        <w:t xml:space="preserve">Бах </w:t>
      </w:r>
      <w:r>
        <w:rPr>
          <w:rFonts w:ascii="Times New Roman" w:hAnsi="Times New Roman" w:cs="Times New Roman"/>
          <w:sz w:val="28"/>
          <w:szCs w:val="28"/>
        </w:rPr>
        <w:t xml:space="preserve">И.С. </w:t>
      </w:r>
      <w:r w:rsidRPr="005E132D">
        <w:rPr>
          <w:rFonts w:ascii="Times New Roman" w:hAnsi="Times New Roman" w:cs="Times New Roman"/>
          <w:sz w:val="28"/>
          <w:szCs w:val="28"/>
        </w:rPr>
        <w:t>Инвенции</w:t>
      </w:r>
      <w:r>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2001</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5E132D">
        <w:rPr>
          <w:rFonts w:ascii="Times New Roman" w:hAnsi="Times New Roman" w:cs="Times New Roman"/>
          <w:sz w:val="28"/>
          <w:szCs w:val="28"/>
        </w:rPr>
        <w:t xml:space="preserve">Бах </w:t>
      </w:r>
      <w:r>
        <w:rPr>
          <w:rFonts w:ascii="Times New Roman" w:hAnsi="Times New Roman" w:cs="Times New Roman"/>
          <w:sz w:val="28"/>
          <w:szCs w:val="28"/>
        </w:rPr>
        <w:t xml:space="preserve">И.С. Маленькие прелюдии и фугетты. </w:t>
      </w:r>
      <w:r w:rsidRPr="001C1B99">
        <w:rPr>
          <w:rFonts w:ascii="Times New Roman" w:hAnsi="Times New Roman" w:cs="Times New Roman"/>
          <w:sz w:val="28"/>
          <w:szCs w:val="28"/>
        </w:rPr>
        <w:t>−</w:t>
      </w:r>
      <w:r>
        <w:rPr>
          <w:rFonts w:ascii="Times New Roman" w:hAnsi="Times New Roman" w:cs="Times New Roman"/>
          <w:sz w:val="28"/>
          <w:szCs w:val="28"/>
        </w:rPr>
        <w:t xml:space="preserve"> М., 2009</w:t>
      </w:r>
    </w:p>
    <w:p w:rsidR="00004862" w:rsidRPr="00E5074F"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5074F">
        <w:rPr>
          <w:rFonts w:ascii="Times New Roman" w:hAnsi="Times New Roman" w:cs="Times New Roman"/>
          <w:sz w:val="28"/>
          <w:szCs w:val="28"/>
        </w:rPr>
        <w:t xml:space="preserve">Бах И.С. Французские сюиты.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E5074F">
        <w:rPr>
          <w:rFonts w:ascii="Times New Roman" w:hAnsi="Times New Roman" w:cs="Times New Roman"/>
          <w:sz w:val="28"/>
          <w:szCs w:val="28"/>
        </w:rPr>
        <w:t xml:space="preserve">СПб: </w:t>
      </w:r>
      <w:r>
        <w:rPr>
          <w:rFonts w:ascii="Times New Roman" w:hAnsi="Times New Roman" w:cs="Times New Roman"/>
          <w:sz w:val="28"/>
          <w:szCs w:val="28"/>
        </w:rPr>
        <w:t>«</w:t>
      </w:r>
      <w:r w:rsidRPr="00E5074F">
        <w:rPr>
          <w:rFonts w:ascii="Times New Roman" w:hAnsi="Times New Roman" w:cs="Times New Roman"/>
          <w:sz w:val="28"/>
          <w:szCs w:val="28"/>
        </w:rPr>
        <w:t>Астрель</w:t>
      </w:r>
      <w:r>
        <w:rPr>
          <w:rFonts w:ascii="Times New Roman" w:hAnsi="Times New Roman" w:cs="Times New Roman"/>
          <w:sz w:val="28"/>
          <w:szCs w:val="28"/>
        </w:rPr>
        <w:t>», 2006</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5E132D">
        <w:rPr>
          <w:rFonts w:ascii="Times New Roman" w:hAnsi="Times New Roman" w:cs="Times New Roman"/>
          <w:sz w:val="28"/>
          <w:szCs w:val="28"/>
        </w:rPr>
        <w:t xml:space="preserve">Бах </w:t>
      </w:r>
      <w:r>
        <w:rPr>
          <w:rFonts w:ascii="Times New Roman" w:hAnsi="Times New Roman" w:cs="Times New Roman"/>
          <w:sz w:val="28"/>
          <w:szCs w:val="28"/>
        </w:rPr>
        <w:t xml:space="preserve">И.С. Хорошо темперированный клавир.  Т.1. </w:t>
      </w:r>
      <w:r w:rsidRPr="001C1B99">
        <w:rPr>
          <w:rFonts w:ascii="Times New Roman" w:hAnsi="Times New Roman" w:cs="Times New Roman"/>
          <w:sz w:val="28"/>
          <w:szCs w:val="28"/>
        </w:rPr>
        <w:t>−</w:t>
      </w:r>
      <w:r>
        <w:rPr>
          <w:rFonts w:ascii="Times New Roman" w:hAnsi="Times New Roman" w:cs="Times New Roman"/>
          <w:sz w:val="28"/>
          <w:szCs w:val="28"/>
        </w:rPr>
        <w:t xml:space="preserve"> М., 2009</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5E132D">
        <w:rPr>
          <w:rFonts w:ascii="Times New Roman" w:hAnsi="Times New Roman" w:cs="Times New Roman"/>
          <w:sz w:val="28"/>
          <w:szCs w:val="28"/>
        </w:rPr>
        <w:t xml:space="preserve">Бах </w:t>
      </w:r>
      <w:r>
        <w:rPr>
          <w:rFonts w:ascii="Times New Roman" w:hAnsi="Times New Roman" w:cs="Times New Roman"/>
          <w:sz w:val="28"/>
          <w:szCs w:val="28"/>
        </w:rPr>
        <w:t xml:space="preserve">И.С. Хорошо темперированный клавир. Т.2. </w:t>
      </w:r>
      <w:r w:rsidRPr="001C1B99">
        <w:rPr>
          <w:rFonts w:ascii="Times New Roman" w:hAnsi="Times New Roman" w:cs="Times New Roman"/>
          <w:sz w:val="28"/>
          <w:szCs w:val="28"/>
        </w:rPr>
        <w:t>−</w:t>
      </w:r>
      <w:r>
        <w:rPr>
          <w:rFonts w:ascii="Times New Roman" w:hAnsi="Times New Roman" w:cs="Times New Roman"/>
          <w:sz w:val="28"/>
          <w:szCs w:val="28"/>
        </w:rPr>
        <w:t xml:space="preserve"> М., 2010</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Баян в музыкальной школе. Вып. 52/ Сост. Ф. Бушуев.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композитор»,1985</w:t>
      </w:r>
    </w:p>
    <w:p w:rsidR="00004862" w:rsidRPr="005F5EC9"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Баян в музыкальной школе. Вып. 53/ Сост. А. Гуськов.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композитор»,1985</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Баян в музыкальной школе. Вып. 54/ Сост. Ф. Бушуев.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композитор»,1986</w:t>
      </w:r>
    </w:p>
    <w:p w:rsidR="00004862" w:rsidRPr="00547BD4"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Баян в музыкальной школе. Вып. 56/ Сост. Ф. Бушуев.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композитор»,1987</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Баян в </w:t>
      </w:r>
      <w:r w:rsidRPr="007068AC">
        <w:rPr>
          <w:rFonts w:ascii="Times New Roman" w:hAnsi="Times New Roman" w:cs="Times New Roman"/>
          <w:sz w:val="28"/>
          <w:szCs w:val="28"/>
          <w:lang w:val="en-US"/>
        </w:rPr>
        <w:t>XXI</w:t>
      </w:r>
      <w:r w:rsidRPr="007068AC">
        <w:rPr>
          <w:rFonts w:ascii="Times New Roman" w:hAnsi="Times New Roman" w:cs="Times New Roman"/>
          <w:sz w:val="28"/>
          <w:szCs w:val="28"/>
        </w:rPr>
        <w:t xml:space="preserve"> веке:</w:t>
      </w:r>
      <w:r>
        <w:rPr>
          <w:rFonts w:ascii="Times New Roman" w:hAnsi="Times New Roman" w:cs="Times New Roman"/>
          <w:sz w:val="28"/>
          <w:szCs w:val="28"/>
        </w:rPr>
        <w:t xml:space="preserve"> </w:t>
      </w:r>
      <w:r w:rsidRPr="007068AC">
        <w:rPr>
          <w:rFonts w:ascii="Times New Roman" w:hAnsi="Times New Roman" w:cs="Times New Roman"/>
          <w:sz w:val="28"/>
          <w:szCs w:val="28"/>
        </w:rPr>
        <w:t>соло,</w:t>
      </w:r>
      <w:r>
        <w:rPr>
          <w:rFonts w:ascii="Times New Roman" w:hAnsi="Times New Roman" w:cs="Times New Roman"/>
          <w:sz w:val="28"/>
          <w:szCs w:val="28"/>
        </w:rPr>
        <w:t xml:space="preserve"> ансамбль. Вып. 1/ Сост. </w:t>
      </w:r>
      <w:r w:rsidRPr="007068AC">
        <w:rPr>
          <w:rFonts w:ascii="Times New Roman" w:hAnsi="Times New Roman" w:cs="Times New Roman"/>
          <w:sz w:val="28"/>
          <w:szCs w:val="28"/>
        </w:rPr>
        <w:t>Ф.</w:t>
      </w:r>
      <w:r>
        <w:rPr>
          <w:rFonts w:ascii="Times New Roman" w:hAnsi="Times New Roman" w:cs="Times New Roman"/>
          <w:sz w:val="28"/>
          <w:szCs w:val="28"/>
        </w:rPr>
        <w:t xml:space="preserve"> </w:t>
      </w:r>
      <w:r w:rsidRPr="007068AC">
        <w:rPr>
          <w:rFonts w:ascii="Times New Roman" w:hAnsi="Times New Roman" w:cs="Times New Roman"/>
          <w:sz w:val="28"/>
          <w:szCs w:val="28"/>
        </w:rPr>
        <w:t>Л</w:t>
      </w:r>
      <w:r>
        <w:rPr>
          <w:rFonts w:ascii="Times New Roman" w:hAnsi="Times New Roman" w:cs="Times New Roman"/>
          <w:sz w:val="28"/>
          <w:szCs w:val="28"/>
        </w:rPr>
        <w:t xml:space="preserve">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2008</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Баян в </w:t>
      </w:r>
      <w:r w:rsidRPr="007068AC">
        <w:rPr>
          <w:rFonts w:ascii="Times New Roman" w:hAnsi="Times New Roman" w:cs="Times New Roman"/>
          <w:sz w:val="28"/>
          <w:szCs w:val="28"/>
          <w:lang w:val="en-US"/>
        </w:rPr>
        <w:t>XXI</w:t>
      </w:r>
      <w:r>
        <w:rPr>
          <w:rFonts w:ascii="Times New Roman" w:hAnsi="Times New Roman" w:cs="Times New Roman"/>
          <w:sz w:val="28"/>
          <w:szCs w:val="28"/>
        </w:rPr>
        <w:t xml:space="preserve"> веке: соло, ансамбль. Вып.  2/  Сост. </w:t>
      </w:r>
      <w:r w:rsidRPr="007068AC">
        <w:rPr>
          <w:rFonts w:ascii="Times New Roman" w:hAnsi="Times New Roman" w:cs="Times New Roman"/>
          <w:sz w:val="28"/>
          <w:szCs w:val="28"/>
        </w:rPr>
        <w:t>Ф.</w:t>
      </w:r>
      <w:r>
        <w:rPr>
          <w:rFonts w:ascii="Times New Roman" w:hAnsi="Times New Roman" w:cs="Times New Roman"/>
          <w:sz w:val="28"/>
          <w:szCs w:val="28"/>
        </w:rPr>
        <w:t xml:space="preserve">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2009</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Баян в </w:t>
      </w:r>
      <w:r w:rsidRPr="007068AC">
        <w:rPr>
          <w:rFonts w:ascii="Times New Roman" w:hAnsi="Times New Roman" w:cs="Times New Roman"/>
          <w:sz w:val="28"/>
          <w:szCs w:val="28"/>
          <w:lang w:val="en-US"/>
        </w:rPr>
        <w:t>XXI</w:t>
      </w:r>
      <w:r>
        <w:rPr>
          <w:rFonts w:ascii="Times New Roman" w:hAnsi="Times New Roman" w:cs="Times New Roman"/>
          <w:sz w:val="28"/>
          <w:szCs w:val="28"/>
        </w:rPr>
        <w:t xml:space="preserve"> веке: соло, ансамбль. Вып.</w:t>
      </w:r>
      <w:r w:rsidRPr="007068AC">
        <w:rPr>
          <w:rFonts w:ascii="Times New Roman" w:hAnsi="Times New Roman" w:cs="Times New Roman"/>
          <w:sz w:val="28"/>
          <w:szCs w:val="28"/>
        </w:rPr>
        <w:t xml:space="preserve"> 3. </w:t>
      </w:r>
      <w:r>
        <w:rPr>
          <w:rFonts w:ascii="Times New Roman" w:hAnsi="Times New Roman" w:cs="Times New Roman"/>
          <w:sz w:val="28"/>
          <w:szCs w:val="28"/>
        </w:rPr>
        <w:t xml:space="preserve">/ Сост. Ф. 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2009</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sidRPr="007068AC">
        <w:rPr>
          <w:rFonts w:ascii="Times New Roman" w:hAnsi="Times New Roman" w:cs="Times New Roman"/>
          <w:sz w:val="28"/>
          <w:szCs w:val="28"/>
        </w:rPr>
        <w:t xml:space="preserve"> Баян в </w:t>
      </w:r>
      <w:r w:rsidRPr="007068AC">
        <w:rPr>
          <w:rFonts w:ascii="Times New Roman" w:hAnsi="Times New Roman" w:cs="Times New Roman"/>
          <w:sz w:val="28"/>
          <w:szCs w:val="28"/>
          <w:lang w:val="en-US"/>
        </w:rPr>
        <w:t>XXI</w:t>
      </w:r>
      <w:r>
        <w:rPr>
          <w:rFonts w:ascii="Times New Roman" w:hAnsi="Times New Roman" w:cs="Times New Roman"/>
          <w:sz w:val="28"/>
          <w:szCs w:val="28"/>
        </w:rPr>
        <w:t xml:space="preserve"> веке: соло, ансамбль. Вып. 4. / Сост.</w:t>
      </w:r>
      <w:r w:rsidRPr="007068AC">
        <w:rPr>
          <w:rFonts w:ascii="Times New Roman" w:hAnsi="Times New Roman" w:cs="Times New Roman"/>
          <w:sz w:val="28"/>
          <w:szCs w:val="28"/>
        </w:rPr>
        <w:t xml:space="preserve"> Ф.</w:t>
      </w:r>
      <w:r>
        <w:rPr>
          <w:rFonts w:ascii="Times New Roman" w:hAnsi="Times New Roman" w:cs="Times New Roman"/>
          <w:sz w:val="28"/>
          <w:szCs w:val="28"/>
        </w:rPr>
        <w:t xml:space="preserve"> Липс.</w:t>
      </w:r>
      <w:r w:rsidRPr="007068AC">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2010</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Баян в </w:t>
      </w:r>
      <w:r w:rsidRPr="007068AC">
        <w:rPr>
          <w:rFonts w:ascii="Times New Roman" w:hAnsi="Times New Roman" w:cs="Times New Roman"/>
          <w:sz w:val="28"/>
          <w:szCs w:val="28"/>
          <w:lang w:val="en-US"/>
        </w:rPr>
        <w:t>XXI</w:t>
      </w:r>
      <w:r>
        <w:rPr>
          <w:rFonts w:ascii="Times New Roman" w:hAnsi="Times New Roman" w:cs="Times New Roman"/>
          <w:sz w:val="28"/>
          <w:szCs w:val="28"/>
        </w:rPr>
        <w:t xml:space="preserve"> веке: соло, ансамбль. Вып. 5./ Сост. Ф. Липс.</w:t>
      </w:r>
      <w:r w:rsidRPr="007068AC">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2011</w:t>
      </w:r>
    </w:p>
    <w:p w:rsidR="00004862" w:rsidRPr="007068AC"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Бородин А. Ма</w:t>
      </w:r>
      <w:r>
        <w:rPr>
          <w:rFonts w:ascii="Times New Roman" w:hAnsi="Times New Roman" w:cs="Times New Roman"/>
          <w:sz w:val="28"/>
          <w:szCs w:val="28"/>
        </w:rPr>
        <w:t>ленькая сюита. – СПб: Композитор, 2001</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Вебер К. Вечное движение. Блестящее рондо. Приглашение к танцу. – СПб: Композитор, 2001</w:t>
      </w:r>
    </w:p>
    <w:p w:rsidR="00004862" w:rsidRPr="00DA56D5"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Век ХХ - баянистам </w:t>
      </w:r>
      <w:r w:rsidRPr="007068AC">
        <w:rPr>
          <w:rFonts w:ascii="Times New Roman" w:hAnsi="Times New Roman" w:cs="Times New Roman"/>
          <w:sz w:val="28"/>
          <w:szCs w:val="28"/>
          <w:lang w:val="en-US"/>
        </w:rPr>
        <w:t>XXI</w:t>
      </w:r>
      <w:r w:rsidRPr="007068AC">
        <w:rPr>
          <w:rFonts w:ascii="Times New Roman" w:hAnsi="Times New Roman" w:cs="Times New Roman"/>
          <w:sz w:val="28"/>
          <w:szCs w:val="28"/>
        </w:rPr>
        <w:t xml:space="preserve">. </w:t>
      </w:r>
      <w:r>
        <w:rPr>
          <w:rFonts w:ascii="Times New Roman" w:hAnsi="Times New Roman" w:cs="Times New Roman"/>
          <w:sz w:val="28"/>
          <w:szCs w:val="28"/>
        </w:rPr>
        <w:t xml:space="preserve">Вып. </w:t>
      </w:r>
      <w:r w:rsidRPr="00FD779C">
        <w:rPr>
          <w:rFonts w:ascii="Times New Roman" w:hAnsi="Times New Roman" w:cs="Times New Roman"/>
          <w:sz w:val="28"/>
          <w:szCs w:val="28"/>
        </w:rPr>
        <w:t>3</w:t>
      </w:r>
      <w:r>
        <w:rPr>
          <w:rFonts w:ascii="Times New Roman" w:hAnsi="Times New Roman" w:cs="Times New Roman"/>
          <w:sz w:val="28"/>
          <w:szCs w:val="28"/>
        </w:rPr>
        <w:t xml:space="preserve">./ Сост. Ф.Липс.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2000</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Век ХХ - баянистам </w:t>
      </w:r>
      <w:r w:rsidRPr="007068AC">
        <w:rPr>
          <w:rFonts w:ascii="Times New Roman" w:hAnsi="Times New Roman" w:cs="Times New Roman"/>
          <w:sz w:val="28"/>
          <w:szCs w:val="28"/>
          <w:lang w:val="en-US"/>
        </w:rPr>
        <w:t>XXI</w:t>
      </w:r>
      <w:r w:rsidRPr="007068AC">
        <w:rPr>
          <w:rFonts w:ascii="Times New Roman" w:hAnsi="Times New Roman" w:cs="Times New Roman"/>
          <w:sz w:val="28"/>
          <w:szCs w:val="28"/>
        </w:rPr>
        <w:t xml:space="preserve">. </w:t>
      </w:r>
      <w:r>
        <w:rPr>
          <w:rFonts w:ascii="Times New Roman" w:hAnsi="Times New Roman" w:cs="Times New Roman"/>
          <w:sz w:val="28"/>
          <w:szCs w:val="28"/>
        </w:rPr>
        <w:t xml:space="preserve">Вып. 5./ Сост. Ф.Липс.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2002</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Век ХХ - баянистам </w:t>
      </w:r>
      <w:r w:rsidRPr="007068AC">
        <w:rPr>
          <w:rFonts w:ascii="Times New Roman" w:hAnsi="Times New Roman" w:cs="Times New Roman"/>
          <w:sz w:val="28"/>
          <w:szCs w:val="28"/>
          <w:lang w:val="en-US"/>
        </w:rPr>
        <w:t>XXI</w:t>
      </w:r>
      <w:r w:rsidRPr="007068AC">
        <w:rPr>
          <w:rFonts w:ascii="Times New Roman" w:hAnsi="Times New Roman" w:cs="Times New Roman"/>
          <w:sz w:val="28"/>
          <w:szCs w:val="28"/>
        </w:rPr>
        <w:t xml:space="preserve">. </w:t>
      </w:r>
      <w:r>
        <w:rPr>
          <w:rFonts w:ascii="Times New Roman" w:hAnsi="Times New Roman" w:cs="Times New Roman"/>
          <w:sz w:val="28"/>
          <w:szCs w:val="28"/>
        </w:rPr>
        <w:t xml:space="preserve">Вып. 6./ Сост. Ф.Липс.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2003</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Век ХХ - баянистам </w:t>
      </w:r>
      <w:r w:rsidRPr="007068AC">
        <w:rPr>
          <w:rFonts w:ascii="Times New Roman" w:hAnsi="Times New Roman" w:cs="Times New Roman"/>
          <w:sz w:val="28"/>
          <w:szCs w:val="28"/>
          <w:lang w:val="en-US"/>
        </w:rPr>
        <w:t>XXI</w:t>
      </w:r>
      <w:r w:rsidRPr="007068AC">
        <w:rPr>
          <w:rFonts w:ascii="Times New Roman" w:hAnsi="Times New Roman" w:cs="Times New Roman"/>
          <w:sz w:val="28"/>
          <w:szCs w:val="28"/>
        </w:rPr>
        <w:t xml:space="preserve">. </w:t>
      </w:r>
      <w:r>
        <w:rPr>
          <w:rFonts w:ascii="Times New Roman" w:hAnsi="Times New Roman" w:cs="Times New Roman"/>
          <w:sz w:val="28"/>
          <w:szCs w:val="28"/>
        </w:rPr>
        <w:t xml:space="preserve">Вып. 7./ Сост. Ф.Липс.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2004</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Век ХХ - баянистам </w:t>
      </w:r>
      <w:r w:rsidRPr="007068AC">
        <w:rPr>
          <w:rFonts w:ascii="Times New Roman" w:hAnsi="Times New Roman" w:cs="Times New Roman"/>
          <w:sz w:val="28"/>
          <w:szCs w:val="28"/>
          <w:lang w:val="en-US"/>
        </w:rPr>
        <w:t>XXI</w:t>
      </w:r>
      <w:r w:rsidRPr="007068AC">
        <w:rPr>
          <w:rFonts w:ascii="Times New Roman" w:hAnsi="Times New Roman" w:cs="Times New Roman"/>
          <w:sz w:val="28"/>
          <w:szCs w:val="28"/>
        </w:rPr>
        <w:t xml:space="preserve">. </w:t>
      </w:r>
      <w:r>
        <w:rPr>
          <w:rFonts w:ascii="Times New Roman" w:hAnsi="Times New Roman" w:cs="Times New Roman"/>
          <w:sz w:val="28"/>
          <w:szCs w:val="28"/>
        </w:rPr>
        <w:t xml:space="preserve">Вып. 8./ Сост. Ф.Липс.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2005</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Век ХХ - баянистам </w:t>
      </w:r>
      <w:r w:rsidRPr="007068AC">
        <w:rPr>
          <w:rFonts w:ascii="Times New Roman" w:hAnsi="Times New Roman" w:cs="Times New Roman"/>
          <w:sz w:val="28"/>
          <w:szCs w:val="28"/>
          <w:lang w:val="en-US"/>
        </w:rPr>
        <w:t>XXI</w:t>
      </w:r>
      <w:r>
        <w:rPr>
          <w:rFonts w:ascii="Times New Roman" w:hAnsi="Times New Roman" w:cs="Times New Roman"/>
          <w:sz w:val="28"/>
          <w:szCs w:val="28"/>
        </w:rPr>
        <w:t>. Вып. 9./ Сост.</w:t>
      </w:r>
      <w:r w:rsidRPr="007068AC">
        <w:rPr>
          <w:rFonts w:ascii="Times New Roman" w:hAnsi="Times New Roman" w:cs="Times New Roman"/>
          <w:sz w:val="28"/>
          <w:szCs w:val="28"/>
        </w:rPr>
        <w:t xml:space="preserve"> Ф.Лип</w:t>
      </w:r>
      <w:r w:rsidRPr="007068AC">
        <w:rPr>
          <w:rFonts w:ascii="Times New Roman" w:hAnsi="Times New Roman" w:cs="Times New Roman"/>
          <w:sz w:val="28"/>
          <w:szCs w:val="28"/>
          <w:lang w:val="en-US"/>
        </w:rPr>
        <w:t>c</w:t>
      </w:r>
      <w:r>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2006</w:t>
      </w:r>
    </w:p>
    <w:p w:rsidR="00004862" w:rsidRPr="008C7F95"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7068AC">
        <w:rPr>
          <w:rFonts w:ascii="Times New Roman" w:hAnsi="Times New Roman" w:cs="Times New Roman"/>
          <w:sz w:val="28"/>
          <w:szCs w:val="28"/>
        </w:rPr>
        <w:t xml:space="preserve">Век ХХ - баянистам </w:t>
      </w:r>
      <w:r w:rsidRPr="007068AC">
        <w:rPr>
          <w:rFonts w:ascii="Times New Roman" w:hAnsi="Times New Roman" w:cs="Times New Roman"/>
          <w:sz w:val="28"/>
          <w:szCs w:val="28"/>
          <w:lang w:val="en-US"/>
        </w:rPr>
        <w:t>XXI</w:t>
      </w:r>
      <w:r>
        <w:rPr>
          <w:rFonts w:ascii="Times New Roman" w:hAnsi="Times New Roman" w:cs="Times New Roman"/>
          <w:sz w:val="28"/>
          <w:szCs w:val="28"/>
        </w:rPr>
        <w:t>. Вып. 10./ Сост.</w:t>
      </w:r>
      <w:r w:rsidRPr="007068AC">
        <w:rPr>
          <w:rFonts w:ascii="Times New Roman" w:hAnsi="Times New Roman" w:cs="Times New Roman"/>
          <w:sz w:val="28"/>
          <w:szCs w:val="28"/>
        </w:rPr>
        <w:t xml:space="preserve"> Ф.Лип</w:t>
      </w:r>
      <w:r w:rsidRPr="007068AC">
        <w:rPr>
          <w:rFonts w:ascii="Times New Roman" w:hAnsi="Times New Roman" w:cs="Times New Roman"/>
          <w:sz w:val="28"/>
          <w:szCs w:val="28"/>
          <w:lang w:val="en-US"/>
        </w:rPr>
        <w:t>c</w:t>
      </w:r>
      <w:r>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w:t>
      </w:r>
      <w:r w:rsidRPr="007068AC">
        <w:rPr>
          <w:rFonts w:ascii="Times New Roman" w:hAnsi="Times New Roman" w:cs="Times New Roman"/>
          <w:sz w:val="28"/>
          <w:szCs w:val="28"/>
        </w:rPr>
        <w:t>2007</w:t>
      </w:r>
    </w:p>
    <w:p w:rsidR="00004862" w:rsidRPr="00411668"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lastRenderedPageBreak/>
        <w:t xml:space="preserve"> Гайдн Й. Соната для фортепиано №42. </w:t>
      </w:r>
      <w:r>
        <w:rPr>
          <w:rFonts w:ascii="Times New Roman" w:hAnsi="Times New Roman" w:cs="Times New Roman"/>
          <w:sz w:val="28"/>
          <w:szCs w:val="28"/>
          <w:lang w:val="en-US"/>
        </w:rPr>
        <w:t>Hob</w:t>
      </w:r>
      <w:r w:rsidRPr="0041166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XVI</w:t>
      </w:r>
      <w:r w:rsidRPr="00411668">
        <w:rPr>
          <w:rFonts w:ascii="Times New Roman" w:hAnsi="Times New Roman" w:cs="Times New Roman"/>
          <w:sz w:val="28"/>
          <w:szCs w:val="28"/>
        </w:rPr>
        <w:t>:</w:t>
      </w:r>
      <w:r>
        <w:rPr>
          <w:rFonts w:ascii="Times New Roman" w:hAnsi="Times New Roman" w:cs="Times New Roman"/>
          <w:sz w:val="28"/>
          <w:szCs w:val="28"/>
        </w:rPr>
        <w:t xml:space="preserve"> </w:t>
      </w:r>
      <w:r w:rsidRPr="00411668">
        <w:rPr>
          <w:rFonts w:ascii="Times New Roman" w:hAnsi="Times New Roman" w:cs="Times New Roman"/>
          <w:sz w:val="28"/>
          <w:szCs w:val="28"/>
        </w:rPr>
        <w:t>27.</w:t>
      </w:r>
      <w:r>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«Книга по требованию», 2012</w:t>
      </w:r>
    </w:p>
    <w:p w:rsidR="00004862" w:rsidRPr="001F6DB1"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Золотой репертуар пианиста: Клементи М. Шесть сонатин. </w:t>
      </w:r>
      <w:r w:rsidRPr="001C1B99">
        <w:rPr>
          <w:rFonts w:ascii="Times New Roman" w:hAnsi="Times New Roman" w:cs="Times New Roman"/>
          <w:sz w:val="28"/>
          <w:szCs w:val="28"/>
        </w:rPr>
        <w:t>−</w:t>
      </w:r>
      <w:r>
        <w:rPr>
          <w:rFonts w:ascii="Times New Roman" w:hAnsi="Times New Roman" w:cs="Times New Roman"/>
          <w:sz w:val="28"/>
          <w:szCs w:val="28"/>
        </w:rPr>
        <w:t xml:space="preserve"> СПб: «Композитор», 2012</w:t>
      </w:r>
    </w:p>
    <w:p w:rsidR="00004862" w:rsidRPr="00147CD0"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Избранный репертуар для четырехрядного готово-выборного баяна «Юпитер».</w:t>
      </w:r>
      <w:r w:rsidRPr="004E3275">
        <w:rPr>
          <w:rFonts w:ascii="Times New Roman" w:hAnsi="Times New Roman" w:cs="Times New Roman"/>
          <w:sz w:val="28"/>
          <w:szCs w:val="28"/>
        </w:rPr>
        <w:t xml:space="preserve"> </w:t>
      </w:r>
      <w:r>
        <w:rPr>
          <w:rFonts w:ascii="Times New Roman" w:hAnsi="Times New Roman" w:cs="Times New Roman"/>
          <w:sz w:val="28"/>
          <w:szCs w:val="28"/>
        </w:rPr>
        <w:t xml:space="preserve">Ч.1/ Сост. А. Евдокимов. </w:t>
      </w:r>
      <w:r w:rsidRPr="001C1B99">
        <w:rPr>
          <w:rFonts w:ascii="Times New Roman" w:hAnsi="Times New Roman" w:cs="Times New Roman"/>
          <w:sz w:val="28"/>
          <w:szCs w:val="28"/>
        </w:rPr>
        <w:t>−</w:t>
      </w:r>
      <w:r>
        <w:rPr>
          <w:rFonts w:ascii="Times New Roman" w:hAnsi="Times New Roman" w:cs="Times New Roman"/>
          <w:sz w:val="28"/>
          <w:szCs w:val="28"/>
        </w:rPr>
        <w:t xml:space="preserve"> М.: «Пробел -2000», 2012</w:t>
      </w:r>
    </w:p>
    <w:p w:rsidR="00004862" w:rsidRPr="009071E4"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Избранный репертуар для четырехрядного готово-выборного баяна «Юпитер». Ч.2.</w:t>
      </w:r>
      <w:r w:rsidRPr="004E3275">
        <w:rPr>
          <w:rFonts w:ascii="Times New Roman" w:hAnsi="Times New Roman" w:cs="Times New Roman"/>
          <w:sz w:val="28"/>
          <w:szCs w:val="28"/>
        </w:rPr>
        <w:t xml:space="preserve"> </w:t>
      </w:r>
      <w:r>
        <w:rPr>
          <w:rFonts w:ascii="Times New Roman" w:hAnsi="Times New Roman" w:cs="Times New Roman"/>
          <w:sz w:val="28"/>
          <w:szCs w:val="28"/>
        </w:rPr>
        <w:t xml:space="preserve">/ Сост. А. Евдокимов </w:t>
      </w:r>
      <w:r w:rsidRPr="001C1B99">
        <w:rPr>
          <w:rFonts w:ascii="Times New Roman" w:hAnsi="Times New Roman" w:cs="Times New Roman"/>
          <w:sz w:val="28"/>
          <w:szCs w:val="28"/>
        </w:rPr>
        <w:t>−</w:t>
      </w:r>
      <w:r>
        <w:rPr>
          <w:rFonts w:ascii="Times New Roman" w:hAnsi="Times New Roman" w:cs="Times New Roman"/>
          <w:sz w:val="28"/>
          <w:szCs w:val="28"/>
        </w:rPr>
        <w:t xml:space="preserve"> М.:</w:t>
      </w:r>
      <w:r w:rsidRPr="009071E4">
        <w:rPr>
          <w:rFonts w:ascii="Times New Roman" w:hAnsi="Times New Roman" w:cs="Times New Roman"/>
          <w:sz w:val="28"/>
          <w:szCs w:val="28"/>
        </w:rPr>
        <w:t xml:space="preserve"> </w:t>
      </w:r>
      <w:r>
        <w:rPr>
          <w:rFonts w:ascii="Times New Roman" w:hAnsi="Times New Roman" w:cs="Times New Roman"/>
          <w:sz w:val="28"/>
          <w:szCs w:val="28"/>
        </w:rPr>
        <w:t>«Пробел -2000», 2012</w:t>
      </w:r>
    </w:p>
    <w:p w:rsidR="00004862" w:rsidRPr="009E7AEA"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sidRPr="009E7AEA">
        <w:rPr>
          <w:rFonts w:ascii="Times New Roman" w:hAnsi="Times New Roman" w:cs="Times New Roman"/>
          <w:sz w:val="28"/>
          <w:szCs w:val="28"/>
        </w:rPr>
        <w:t xml:space="preserve"> Куперен Ф. Избранные сочинения для фортепиано / ред. А. Юровский.</w:t>
      </w:r>
      <w:r w:rsidRPr="009E7AEA">
        <w:rPr>
          <w:rStyle w:val="snsep"/>
          <w:rFonts w:ascii="Times New Roman" w:hAnsi="Times New Roman"/>
          <w:sz w:val="28"/>
          <w:szCs w:val="28"/>
        </w:rPr>
        <w:t xml:space="preserve"> ... </w:t>
      </w:r>
      <w:r w:rsidRPr="009E7AEA">
        <w:rPr>
          <w:rFonts w:ascii="Times New Roman" w:hAnsi="Times New Roman" w:cs="Times New Roman"/>
          <w:sz w:val="28"/>
          <w:szCs w:val="28"/>
        </w:rPr>
        <w:t>Музыка для детей: Фортепианные пьесы, учебное пособие / сост. С.К.Сорокин.-</w:t>
      </w:r>
      <w:r>
        <w:rPr>
          <w:rFonts w:ascii="Times New Roman" w:hAnsi="Times New Roman" w:cs="Times New Roman"/>
          <w:sz w:val="28"/>
          <w:szCs w:val="28"/>
        </w:rPr>
        <w:t xml:space="preserve"> М.: Советский композитор, 1982</w:t>
      </w:r>
    </w:p>
    <w:p w:rsidR="00004862" w:rsidRPr="009E7AEA"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9E7AEA">
        <w:rPr>
          <w:rFonts w:ascii="Times New Roman" w:hAnsi="Times New Roman" w:cs="Times New Roman"/>
          <w:sz w:val="28"/>
          <w:szCs w:val="28"/>
        </w:rPr>
        <w:t>Лядов А. Музыкальная табакерка. Вальс-шутка. − М.,</w:t>
      </w:r>
      <w:r>
        <w:rPr>
          <w:rFonts w:ascii="Times New Roman" w:hAnsi="Times New Roman" w:cs="Times New Roman"/>
          <w:sz w:val="28"/>
          <w:szCs w:val="28"/>
        </w:rPr>
        <w:t xml:space="preserve"> </w:t>
      </w:r>
      <w:r w:rsidRPr="009E7AEA">
        <w:rPr>
          <w:rFonts w:ascii="Times New Roman" w:hAnsi="Times New Roman" w:cs="Times New Roman"/>
          <w:sz w:val="28"/>
          <w:szCs w:val="28"/>
        </w:rPr>
        <w:t>1988</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Мусоргский М. Фортепианные произведения. </w:t>
      </w:r>
      <w:r w:rsidRPr="001C1B99">
        <w:rPr>
          <w:rFonts w:ascii="Times New Roman" w:hAnsi="Times New Roman" w:cs="Times New Roman"/>
          <w:sz w:val="28"/>
          <w:szCs w:val="28"/>
        </w:rPr>
        <w:t>−</w:t>
      </w:r>
      <w:r>
        <w:rPr>
          <w:rFonts w:ascii="Times New Roman" w:hAnsi="Times New Roman" w:cs="Times New Roman"/>
          <w:sz w:val="28"/>
          <w:szCs w:val="28"/>
        </w:rPr>
        <w:t xml:space="preserve"> Ки</w:t>
      </w:r>
      <w:r>
        <w:rPr>
          <w:rFonts w:ascii="Times New Roman" w:hAnsi="Times New Roman" w:cs="Times New Roman"/>
          <w:sz w:val="28"/>
          <w:szCs w:val="28"/>
          <w:lang w:val="en-US"/>
        </w:rPr>
        <w:t>i</w:t>
      </w:r>
      <w:r>
        <w:rPr>
          <w:rFonts w:ascii="Times New Roman" w:hAnsi="Times New Roman" w:cs="Times New Roman"/>
          <w:sz w:val="28"/>
          <w:szCs w:val="28"/>
        </w:rPr>
        <w:t>в: «Музична Укра</w:t>
      </w:r>
      <w:r>
        <w:rPr>
          <w:rFonts w:ascii="Times New Roman" w:hAnsi="Times New Roman" w:cs="Times New Roman"/>
          <w:sz w:val="28"/>
          <w:szCs w:val="28"/>
          <w:lang w:val="en-US"/>
        </w:rPr>
        <w:t>i</w:t>
      </w:r>
      <w:r>
        <w:rPr>
          <w:rFonts w:ascii="Times New Roman" w:hAnsi="Times New Roman" w:cs="Times New Roman"/>
          <w:sz w:val="28"/>
          <w:szCs w:val="28"/>
        </w:rPr>
        <w:t>на», 1989</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Мусоргский М. Детское скерцо. </w:t>
      </w:r>
      <w:r w:rsidRPr="001C1B99">
        <w:rPr>
          <w:rFonts w:ascii="Times New Roman" w:hAnsi="Times New Roman" w:cs="Times New Roman"/>
          <w:sz w:val="28"/>
          <w:szCs w:val="28"/>
        </w:rPr>
        <w:t>−</w:t>
      </w:r>
      <w:r>
        <w:rPr>
          <w:rFonts w:ascii="Times New Roman" w:hAnsi="Times New Roman" w:cs="Times New Roman"/>
          <w:sz w:val="28"/>
          <w:szCs w:val="28"/>
        </w:rPr>
        <w:t xml:space="preserve"> Л.: «Государственное музыкальное издательство», 1947</w:t>
      </w:r>
    </w:p>
    <w:p w:rsidR="00004862" w:rsidRPr="008C7F95"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DD5CEA">
        <w:rPr>
          <w:rFonts w:ascii="Times New Roman" w:hAnsi="Times New Roman" w:cs="Times New Roman"/>
          <w:color w:val="000000"/>
          <w:sz w:val="28"/>
          <w:szCs w:val="28"/>
        </w:rPr>
        <w:t xml:space="preserve">Николаев А. Школа игры на фортепиано.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Музыка,</w:t>
      </w:r>
      <w:r w:rsidRPr="00DD5CEA">
        <w:rPr>
          <w:rFonts w:ascii="Times New Roman" w:hAnsi="Times New Roman" w:cs="Times New Roman"/>
          <w:color w:val="000000"/>
          <w:sz w:val="28"/>
          <w:szCs w:val="28"/>
        </w:rPr>
        <w:t xml:space="preserve"> 19</w:t>
      </w:r>
      <w:r>
        <w:rPr>
          <w:rFonts w:ascii="Times New Roman" w:hAnsi="Times New Roman" w:cs="Times New Roman"/>
          <w:color w:val="000000"/>
          <w:sz w:val="28"/>
          <w:szCs w:val="28"/>
        </w:rPr>
        <w:t>72</w:t>
      </w:r>
    </w:p>
    <w:p w:rsidR="00004862" w:rsidRPr="009C695B"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DD5CEA">
        <w:rPr>
          <w:rFonts w:ascii="Times New Roman" w:hAnsi="Times New Roman" w:cs="Times New Roman"/>
          <w:sz w:val="28"/>
          <w:szCs w:val="28"/>
        </w:rPr>
        <w:t xml:space="preserve">Онегин А. Школа игры на баяне.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1964</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Прокофьев С. Детская музыка. </w:t>
      </w:r>
      <w:r w:rsidRPr="001C1B99">
        <w:rPr>
          <w:rFonts w:ascii="Times New Roman" w:hAnsi="Times New Roman" w:cs="Times New Roman"/>
          <w:sz w:val="28"/>
          <w:szCs w:val="28"/>
        </w:rPr>
        <w:t>−</w:t>
      </w:r>
      <w:r>
        <w:rPr>
          <w:rFonts w:ascii="Times New Roman" w:hAnsi="Times New Roman" w:cs="Times New Roman"/>
          <w:sz w:val="28"/>
          <w:szCs w:val="28"/>
        </w:rPr>
        <w:t xml:space="preserve"> СПб: «Композитор», 2005</w:t>
      </w:r>
    </w:p>
    <w:p w:rsidR="00004862" w:rsidRPr="009C695B"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Рахманинов С. Фортепианные транскрипции.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1990</w:t>
      </w:r>
    </w:p>
    <w:p w:rsidR="00004862" w:rsidRPr="008C7F95"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DD5CEA">
        <w:rPr>
          <w:rFonts w:ascii="Times New Roman" w:hAnsi="Times New Roman" w:cs="Times New Roman"/>
          <w:sz w:val="28"/>
          <w:szCs w:val="28"/>
        </w:rPr>
        <w:t xml:space="preserve">Семенов В. Современная школа игры на баяне.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2003</w:t>
      </w:r>
    </w:p>
    <w:p w:rsidR="00004862" w:rsidRPr="002F6D7F"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DD5CEA">
        <w:rPr>
          <w:rFonts w:ascii="Times New Roman" w:hAnsi="Times New Roman" w:cs="Times New Roman"/>
          <w:sz w:val="28"/>
          <w:szCs w:val="28"/>
        </w:rPr>
        <w:t>Скарлатти Д. С</w:t>
      </w:r>
      <w:r>
        <w:rPr>
          <w:rFonts w:ascii="Times New Roman" w:hAnsi="Times New Roman" w:cs="Times New Roman"/>
          <w:sz w:val="28"/>
          <w:szCs w:val="28"/>
        </w:rPr>
        <w:t>онаты: Для фортепиано. Т.1, 2.</w:t>
      </w:r>
      <w:r w:rsidRPr="004E3275">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DD5CEA">
        <w:rPr>
          <w:rFonts w:ascii="Times New Roman" w:hAnsi="Times New Roman" w:cs="Times New Roman"/>
          <w:sz w:val="28"/>
          <w:szCs w:val="28"/>
        </w:rPr>
        <w:t>М., 1973-1974</w:t>
      </w:r>
    </w:p>
    <w:p w:rsidR="00004862" w:rsidRPr="007E3A98"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Советские композиторы детям: 4 класс ДМШ.</w:t>
      </w:r>
      <w:r w:rsidRPr="004E3275">
        <w:rPr>
          <w:rFonts w:ascii="Times New Roman" w:hAnsi="Times New Roman" w:cs="Times New Roman"/>
          <w:sz w:val="28"/>
          <w:szCs w:val="28"/>
        </w:rPr>
        <w:t xml:space="preserve"> </w:t>
      </w:r>
      <w:r>
        <w:rPr>
          <w:rFonts w:ascii="Times New Roman" w:hAnsi="Times New Roman" w:cs="Times New Roman"/>
          <w:sz w:val="28"/>
          <w:szCs w:val="28"/>
        </w:rPr>
        <w:t xml:space="preserve">Тетрадь 4/ Под общей ред. В. Натансона.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1963</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Хрестоматия для фортепиано: 4 кл. ДМШ./ Сост. А. Бакулов, К. Сорокин.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1991</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Хрестоматия для фортепиано: 5 кл. ДМШ. Вып.1.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1991</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Хрестоматия для фортепиано: 5 кл. ДМШ.</w:t>
      </w:r>
      <w:r w:rsidRPr="004E3275">
        <w:rPr>
          <w:rFonts w:ascii="Times New Roman" w:hAnsi="Times New Roman" w:cs="Times New Roman"/>
          <w:sz w:val="28"/>
          <w:szCs w:val="28"/>
        </w:rPr>
        <w:t xml:space="preserve"> </w:t>
      </w:r>
      <w:r>
        <w:rPr>
          <w:rFonts w:ascii="Times New Roman" w:hAnsi="Times New Roman" w:cs="Times New Roman"/>
          <w:sz w:val="28"/>
          <w:szCs w:val="28"/>
        </w:rPr>
        <w:t>Вып.2/ Сост. Н. Копчевский.</w:t>
      </w:r>
      <w:r w:rsidRPr="004E3275">
        <w:rPr>
          <w:rFonts w:ascii="Times New Roman" w:hAnsi="Times New Roman" w:cs="Times New Roman"/>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1989</w:t>
      </w:r>
    </w:p>
    <w:p w:rsidR="00004862" w:rsidRPr="001548DB"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Хрестоматия для фортепиано: 7кл. ДМШ. Вып.2/ Сост. Н.Копчевский.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1987</w:t>
      </w:r>
    </w:p>
    <w:p w:rsidR="00004862" w:rsidRPr="005C650B"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lastRenderedPageBreak/>
        <w:t xml:space="preserve"> Чайковский П.И. Времена года.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1964</w:t>
      </w:r>
    </w:p>
    <w:p w:rsidR="00004862" w:rsidRPr="007E3A98"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Чайковский П.И. Детский альбом. </w:t>
      </w:r>
      <w:r w:rsidRPr="001C1B99">
        <w:rPr>
          <w:rFonts w:ascii="Times New Roman" w:hAnsi="Times New Roman" w:cs="Times New Roman"/>
          <w:sz w:val="28"/>
          <w:szCs w:val="28"/>
        </w:rPr>
        <w:t>−</w:t>
      </w:r>
      <w:r>
        <w:rPr>
          <w:rFonts w:ascii="Times New Roman" w:hAnsi="Times New Roman" w:cs="Times New Roman"/>
          <w:sz w:val="28"/>
          <w:szCs w:val="28"/>
        </w:rPr>
        <w:t xml:space="preserve"> СПб</w:t>
      </w:r>
      <w:r w:rsidRPr="007E3A98">
        <w:rPr>
          <w:rFonts w:ascii="Times New Roman" w:hAnsi="Times New Roman" w:cs="Times New Roman"/>
          <w:sz w:val="28"/>
          <w:szCs w:val="28"/>
        </w:rPr>
        <w:t>:</w:t>
      </w:r>
      <w:r>
        <w:rPr>
          <w:rFonts w:ascii="Times New Roman" w:hAnsi="Times New Roman" w:cs="Times New Roman"/>
          <w:sz w:val="28"/>
          <w:szCs w:val="28"/>
        </w:rPr>
        <w:t xml:space="preserve"> «</w:t>
      </w:r>
      <w:r w:rsidRPr="007E3A98">
        <w:rPr>
          <w:rFonts w:ascii="Times New Roman" w:hAnsi="Times New Roman" w:cs="Times New Roman"/>
          <w:sz w:val="28"/>
          <w:szCs w:val="28"/>
        </w:rPr>
        <w:t>Композитор</w:t>
      </w:r>
      <w:r>
        <w:rPr>
          <w:rFonts w:ascii="Times New Roman" w:hAnsi="Times New Roman" w:cs="Times New Roman"/>
          <w:sz w:val="28"/>
          <w:szCs w:val="28"/>
        </w:rPr>
        <w:t>»</w:t>
      </w:r>
      <w:r w:rsidRPr="007E3A98">
        <w:rPr>
          <w:rFonts w:ascii="Times New Roman" w:hAnsi="Times New Roman" w:cs="Times New Roman"/>
          <w:sz w:val="28"/>
          <w:szCs w:val="28"/>
        </w:rPr>
        <w:t>,1999</w:t>
      </w:r>
    </w:p>
    <w:p w:rsidR="00004862" w:rsidRPr="000265DA"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Шишаков Ю. 24 прелюдии и фуги.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1983</w:t>
      </w:r>
    </w:p>
    <w:p w:rsidR="00004862" w:rsidRPr="00852CF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w:t>
      </w:r>
      <w:r w:rsidRPr="00852CF2">
        <w:rPr>
          <w:rFonts w:ascii="Times New Roman" w:hAnsi="Times New Roman" w:cs="Times New Roman"/>
          <w:sz w:val="28"/>
          <w:szCs w:val="28"/>
        </w:rPr>
        <w:t xml:space="preserve">Шуман Р. Альбом для юношества. </w:t>
      </w:r>
      <w:r w:rsidRPr="001C1B99">
        <w:rPr>
          <w:rFonts w:ascii="Times New Roman" w:hAnsi="Times New Roman" w:cs="Times New Roman"/>
          <w:sz w:val="28"/>
          <w:szCs w:val="28"/>
        </w:rPr>
        <w:t>−</w:t>
      </w:r>
      <w:r>
        <w:rPr>
          <w:rFonts w:ascii="Times New Roman" w:hAnsi="Times New Roman" w:cs="Times New Roman"/>
          <w:sz w:val="28"/>
          <w:szCs w:val="28"/>
        </w:rPr>
        <w:t xml:space="preserve"> М.: Тороповъ, 2005</w:t>
      </w:r>
      <w:r w:rsidRPr="00852CF2">
        <w:rPr>
          <w:rFonts w:ascii="Times New Roman" w:hAnsi="Times New Roman" w:cs="Times New Roman"/>
          <w:sz w:val="28"/>
          <w:szCs w:val="28"/>
        </w:rPr>
        <w:t xml:space="preserve"> </w:t>
      </w:r>
    </w:p>
    <w:p w:rsidR="00004862" w:rsidRPr="00852CF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Шостакович</w:t>
      </w:r>
      <w:r w:rsidRPr="00852CF2">
        <w:rPr>
          <w:rFonts w:ascii="Times New Roman" w:hAnsi="Times New Roman" w:cs="Times New Roman"/>
          <w:sz w:val="28"/>
          <w:szCs w:val="28"/>
        </w:rPr>
        <w:t xml:space="preserve"> </w:t>
      </w:r>
      <w:r>
        <w:rPr>
          <w:rFonts w:ascii="Times New Roman" w:hAnsi="Times New Roman" w:cs="Times New Roman"/>
          <w:sz w:val="28"/>
          <w:szCs w:val="28"/>
        </w:rPr>
        <w:t>Д</w:t>
      </w:r>
      <w:r w:rsidRPr="00852CF2">
        <w:rPr>
          <w:rFonts w:ascii="Times New Roman" w:hAnsi="Times New Roman" w:cs="Times New Roman"/>
          <w:sz w:val="28"/>
          <w:szCs w:val="28"/>
        </w:rPr>
        <w:t>. 2</w:t>
      </w:r>
      <w:r>
        <w:rPr>
          <w:rFonts w:ascii="Times New Roman" w:hAnsi="Times New Roman" w:cs="Times New Roman"/>
          <w:sz w:val="28"/>
          <w:szCs w:val="28"/>
        </w:rPr>
        <w:t xml:space="preserve">4 прелюдии и фуги. </w:t>
      </w:r>
      <w:r w:rsidRPr="001C1B99">
        <w:rPr>
          <w:rFonts w:ascii="Times New Roman" w:hAnsi="Times New Roman" w:cs="Times New Roman"/>
          <w:sz w:val="28"/>
          <w:szCs w:val="28"/>
        </w:rPr>
        <w:t>−</w:t>
      </w:r>
      <w:r>
        <w:rPr>
          <w:rFonts w:ascii="Times New Roman" w:hAnsi="Times New Roman" w:cs="Times New Roman"/>
          <w:sz w:val="28"/>
          <w:szCs w:val="28"/>
        </w:rPr>
        <w:t xml:space="preserve"> М.: Советский композитор,1970</w:t>
      </w:r>
    </w:p>
    <w:p w:rsidR="00004862" w:rsidRPr="004512F2"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Pr>
          <w:rFonts w:ascii="Times New Roman" w:hAnsi="Times New Roman" w:cs="Times New Roman"/>
          <w:sz w:val="28"/>
          <w:szCs w:val="28"/>
        </w:rPr>
        <w:t xml:space="preserve"> Шостакович Д. Три фантастических танца. </w:t>
      </w:r>
      <w:r w:rsidRPr="001C1B99">
        <w:rPr>
          <w:rFonts w:ascii="Times New Roman" w:hAnsi="Times New Roman" w:cs="Times New Roman"/>
          <w:sz w:val="28"/>
          <w:szCs w:val="28"/>
        </w:rPr>
        <w:t>−</w:t>
      </w:r>
      <w:r>
        <w:rPr>
          <w:rFonts w:ascii="Times New Roman" w:hAnsi="Times New Roman" w:cs="Times New Roman"/>
          <w:sz w:val="28"/>
          <w:szCs w:val="28"/>
        </w:rPr>
        <w:t xml:space="preserve"> СПб: Композитор, 2004</w:t>
      </w:r>
    </w:p>
    <w:p w:rsidR="00004862" w:rsidRPr="001134F8" w:rsidRDefault="00004862" w:rsidP="00674709">
      <w:pPr>
        <w:pStyle w:val="af0"/>
        <w:numPr>
          <w:ilvl w:val="1"/>
          <w:numId w:val="2"/>
        </w:numPr>
        <w:spacing w:after="0" w:line="360" w:lineRule="auto"/>
        <w:ind w:left="426" w:hanging="402"/>
        <w:jc w:val="both"/>
        <w:rPr>
          <w:rFonts w:ascii="Times New Roman" w:hAnsi="Times New Roman" w:cs="Times New Roman"/>
          <w:sz w:val="28"/>
          <w:szCs w:val="28"/>
        </w:rPr>
      </w:pPr>
      <w:r w:rsidRPr="00257E8B">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Bach</w:t>
      </w:r>
      <w:r w:rsidRPr="00D80830">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J</w:t>
      </w:r>
      <w:r w:rsidRPr="00D80830">
        <w:rPr>
          <w:rFonts w:ascii="Times New Roman" w:hAnsi="Times New Roman" w:cs="Times New Roman"/>
          <w:sz w:val="28"/>
          <w:szCs w:val="28"/>
          <w:lang w:val="en-US"/>
        </w:rPr>
        <w:t>.</w:t>
      </w:r>
      <w:r w:rsidRPr="00DD5CEA">
        <w:rPr>
          <w:rFonts w:ascii="Times New Roman" w:hAnsi="Times New Roman" w:cs="Times New Roman"/>
          <w:sz w:val="28"/>
          <w:szCs w:val="28"/>
          <w:lang w:val="en-US"/>
        </w:rPr>
        <w:t>S</w:t>
      </w:r>
      <w:r w:rsidRPr="00D80830">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Orgelwerke</w:t>
      </w:r>
      <w:r w:rsidRPr="00D80830">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Band</w:t>
      </w:r>
      <w:r w:rsidRPr="00D80830">
        <w:rPr>
          <w:rFonts w:ascii="Times New Roman" w:hAnsi="Times New Roman" w:cs="Times New Roman"/>
          <w:sz w:val="28"/>
          <w:szCs w:val="28"/>
          <w:lang w:val="en-US"/>
        </w:rPr>
        <w:t xml:space="preserve"> 7.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DD5CEA">
        <w:rPr>
          <w:rFonts w:ascii="Times New Roman" w:hAnsi="Times New Roman" w:cs="Times New Roman"/>
          <w:sz w:val="28"/>
          <w:szCs w:val="28"/>
          <w:lang w:val="en-US"/>
        </w:rPr>
        <w:t>Leipzig</w:t>
      </w:r>
      <w:r w:rsidRPr="001134F8">
        <w:rPr>
          <w:rFonts w:ascii="Times New Roman" w:hAnsi="Times New Roman" w:cs="Times New Roman"/>
          <w:sz w:val="28"/>
          <w:szCs w:val="28"/>
        </w:rPr>
        <w:t xml:space="preserve">: </w:t>
      </w:r>
      <w:r w:rsidRPr="00DD5CEA">
        <w:rPr>
          <w:rFonts w:ascii="Times New Roman" w:hAnsi="Times New Roman" w:cs="Times New Roman"/>
          <w:sz w:val="28"/>
          <w:szCs w:val="28"/>
          <w:lang w:val="en-US"/>
        </w:rPr>
        <w:t>Peters</w:t>
      </w:r>
    </w:p>
    <w:p w:rsidR="00004862" w:rsidRPr="00D80830"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57E8B">
        <w:rPr>
          <w:rFonts w:ascii="Times New Roman" w:hAnsi="Times New Roman" w:cs="Times New Roman"/>
          <w:sz w:val="28"/>
          <w:szCs w:val="28"/>
          <w:lang w:val="en-US"/>
        </w:rPr>
        <w:t xml:space="preserve"> </w:t>
      </w:r>
      <w:r>
        <w:rPr>
          <w:rFonts w:ascii="Times New Roman" w:hAnsi="Times New Roman" w:cs="Times New Roman"/>
          <w:sz w:val="28"/>
          <w:szCs w:val="28"/>
          <w:lang w:val="en-US"/>
        </w:rPr>
        <w:t>Beethovens</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Werke</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Serie</w:t>
      </w:r>
      <w:r w:rsidRPr="00D80830">
        <w:rPr>
          <w:rFonts w:ascii="Times New Roman" w:hAnsi="Times New Roman" w:cs="Times New Roman"/>
          <w:sz w:val="28"/>
          <w:szCs w:val="28"/>
          <w:lang w:val="en-US"/>
        </w:rPr>
        <w:t xml:space="preserve"> 18. − </w:t>
      </w:r>
      <w:r>
        <w:rPr>
          <w:rFonts w:ascii="Times New Roman" w:hAnsi="Times New Roman" w:cs="Times New Roman"/>
          <w:sz w:val="28"/>
          <w:szCs w:val="28"/>
          <w:lang w:val="en-US"/>
        </w:rPr>
        <w:t>Leipzig</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Breitkopf</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und</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Haertel</w:t>
      </w:r>
    </w:p>
    <w:p w:rsidR="00004862" w:rsidRPr="005F6D07"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Buxtehude</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D</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Neue</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Ausgabe saemtlicher Orgelwerke. Band </w:t>
      </w:r>
      <w:r w:rsidRPr="001A0BB4">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Pr="001A0BB4">
        <w:rPr>
          <w:rFonts w:ascii="Times New Roman" w:hAnsi="Times New Roman" w:cs="Times New Roman"/>
          <w:sz w:val="28"/>
          <w:szCs w:val="28"/>
          <w:lang w:val="en-US"/>
        </w:rPr>
        <w:t xml:space="preserve">− </w:t>
      </w:r>
      <w:r>
        <w:rPr>
          <w:rFonts w:ascii="Times New Roman" w:hAnsi="Times New Roman" w:cs="Times New Roman"/>
          <w:sz w:val="28"/>
          <w:szCs w:val="28"/>
          <w:lang w:val="en-US"/>
        </w:rPr>
        <w:t>Kassel:</w:t>
      </w:r>
      <w:r w:rsidRPr="001A0BB4">
        <w:rPr>
          <w:rFonts w:ascii="Times New Roman" w:hAnsi="Times New Roman" w:cs="Times New Roman"/>
          <w:sz w:val="28"/>
          <w:szCs w:val="28"/>
          <w:lang w:val="en-US"/>
        </w:rPr>
        <w:t xml:space="preserve"> </w:t>
      </w:r>
      <w:r>
        <w:rPr>
          <w:rFonts w:ascii="Times New Roman" w:hAnsi="Times New Roman" w:cs="Times New Roman"/>
          <w:sz w:val="28"/>
          <w:szCs w:val="28"/>
          <w:lang w:val="en-US"/>
        </w:rPr>
        <w:t>Baerenreiter</w:t>
      </w:r>
    </w:p>
    <w:p w:rsidR="00004862"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35ED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Buxtehude D. Neue Ausgabe saemtlicher Orgelwerke. Band </w:t>
      </w:r>
      <w:r w:rsidRPr="001A0BB4">
        <w:rPr>
          <w:rFonts w:ascii="Times New Roman" w:hAnsi="Times New Roman" w:cs="Times New Roman"/>
          <w:sz w:val="28"/>
          <w:szCs w:val="28"/>
          <w:lang w:val="en-US"/>
        </w:rPr>
        <w:t>3</w:t>
      </w:r>
      <w:r>
        <w:rPr>
          <w:rFonts w:ascii="Times New Roman" w:hAnsi="Times New Roman" w:cs="Times New Roman"/>
          <w:sz w:val="28"/>
          <w:szCs w:val="28"/>
          <w:lang w:val="en-US"/>
        </w:rPr>
        <w:t xml:space="preserve">. </w:t>
      </w:r>
      <w:r w:rsidRPr="001A0BB4">
        <w:rPr>
          <w:rFonts w:ascii="Times New Roman" w:hAnsi="Times New Roman" w:cs="Times New Roman"/>
          <w:sz w:val="28"/>
          <w:szCs w:val="28"/>
          <w:lang w:val="en-US"/>
        </w:rPr>
        <w:t xml:space="preserve">− </w:t>
      </w:r>
      <w:r>
        <w:rPr>
          <w:rFonts w:ascii="Times New Roman" w:hAnsi="Times New Roman" w:cs="Times New Roman"/>
          <w:sz w:val="28"/>
          <w:szCs w:val="28"/>
          <w:lang w:val="en-US"/>
        </w:rPr>
        <w:t>Kassel:</w:t>
      </w:r>
      <w:r w:rsidRPr="001A0BB4">
        <w:rPr>
          <w:rFonts w:ascii="Times New Roman" w:hAnsi="Times New Roman" w:cs="Times New Roman"/>
          <w:sz w:val="28"/>
          <w:szCs w:val="28"/>
          <w:lang w:val="en-US"/>
        </w:rPr>
        <w:t xml:space="preserve"> </w:t>
      </w:r>
      <w:r>
        <w:rPr>
          <w:rFonts w:ascii="Times New Roman" w:hAnsi="Times New Roman" w:cs="Times New Roman"/>
          <w:sz w:val="28"/>
          <w:szCs w:val="28"/>
          <w:lang w:val="en-US"/>
        </w:rPr>
        <w:t>Baerenreiter</w:t>
      </w:r>
    </w:p>
    <w:p w:rsidR="00004862" w:rsidRPr="007E3A98"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35EDA">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Old</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English</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Composer</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for</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the</w:t>
      </w:r>
      <w:r w:rsidRPr="002E7C22">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Virginals and Harpsichord</w:t>
      </w:r>
      <w:r>
        <w:rPr>
          <w:rFonts w:ascii="Times New Roman" w:hAnsi="Times New Roman" w:cs="Times New Roman"/>
          <w:sz w:val="28"/>
          <w:szCs w:val="28"/>
          <w:lang w:val="en-US"/>
        </w:rPr>
        <w:t>:</w:t>
      </w:r>
      <w:r w:rsidRPr="00DD5CEA">
        <w:rPr>
          <w:rFonts w:ascii="Times New Roman" w:hAnsi="Times New Roman" w:cs="Times New Roman"/>
          <w:sz w:val="28"/>
          <w:szCs w:val="28"/>
          <w:lang w:val="en-US"/>
        </w:rPr>
        <w:t xml:space="preserve"> John Bull. </w:t>
      </w:r>
      <w:r w:rsidRPr="001A0BB4">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London: Augener’s Edition</w:t>
      </w:r>
    </w:p>
    <w:p w:rsidR="00004862" w:rsidRPr="004815D4"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35EDA">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Old English Composer for</w:t>
      </w:r>
      <w:r>
        <w:rPr>
          <w:rFonts w:ascii="Times New Roman" w:hAnsi="Times New Roman" w:cs="Times New Roman"/>
          <w:sz w:val="28"/>
          <w:szCs w:val="28"/>
          <w:lang w:val="en-US"/>
        </w:rPr>
        <w:t xml:space="preserve"> the Virginals and Harpsichord:</w:t>
      </w:r>
      <w:r w:rsidRPr="00DD5CEA">
        <w:rPr>
          <w:rFonts w:ascii="Times New Roman" w:hAnsi="Times New Roman" w:cs="Times New Roman"/>
          <w:sz w:val="28"/>
          <w:szCs w:val="28"/>
          <w:lang w:val="en-US"/>
        </w:rPr>
        <w:t xml:space="preserve"> Orlando Gibbons. </w:t>
      </w:r>
      <w:r w:rsidRPr="004E3275">
        <w:rPr>
          <w:rFonts w:ascii="Times New Roman" w:hAnsi="Times New Roman" w:cs="Times New Roman"/>
          <w:sz w:val="28"/>
          <w:szCs w:val="28"/>
          <w:lang w:val="en-US"/>
        </w:rPr>
        <w:t>−</w:t>
      </w:r>
      <w:r w:rsidRPr="001A0BB4">
        <w:rPr>
          <w:rFonts w:ascii="Times New Roman" w:hAnsi="Times New Roman" w:cs="Times New Roman"/>
          <w:sz w:val="28"/>
          <w:szCs w:val="28"/>
          <w:lang w:val="en-US"/>
        </w:rPr>
        <w:t xml:space="preserve"> </w:t>
      </w:r>
      <w:r w:rsidRPr="004E3275">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London: Augener’s Edition</w:t>
      </w:r>
    </w:p>
    <w:p w:rsidR="00004862" w:rsidRPr="0003768C"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35ED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Pachelbel J. Orgelwerke. Band 1. </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Kassel:</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Baerenreiter</w:t>
      </w:r>
    </w:p>
    <w:p w:rsidR="00004862" w:rsidRPr="00AA66BE"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35EDA">
        <w:rPr>
          <w:rFonts w:ascii="Times New Roman" w:hAnsi="Times New Roman" w:cs="Times New Roman"/>
          <w:sz w:val="28"/>
          <w:szCs w:val="28"/>
          <w:lang w:val="en-US"/>
        </w:rPr>
        <w:t xml:space="preserve"> </w:t>
      </w:r>
      <w:r>
        <w:rPr>
          <w:rFonts w:ascii="Times New Roman" w:hAnsi="Times New Roman" w:cs="Times New Roman"/>
          <w:sz w:val="28"/>
          <w:szCs w:val="28"/>
          <w:lang w:val="en-US"/>
        </w:rPr>
        <w:t>Rameau J. Novelette  Pieces de Clavesin</w:t>
      </w:r>
      <w:r w:rsidRPr="004E3275">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1A0BB4">
        <w:rPr>
          <w:rFonts w:ascii="Times New Roman" w:hAnsi="Times New Roman" w:cs="Times New Roman"/>
          <w:sz w:val="28"/>
          <w:szCs w:val="28"/>
          <w:lang w:val="en-US"/>
        </w:rPr>
        <w:t xml:space="preserve">− </w:t>
      </w:r>
      <w:r>
        <w:rPr>
          <w:rFonts w:ascii="Times New Roman" w:hAnsi="Times New Roman" w:cs="Times New Roman"/>
          <w:sz w:val="28"/>
          <w:szCs w:val="28"/>
          <w:lang w:val="en-US"/>
        </w:rPr>
        <w:t>Kassel:</w:t>
      </w:r>
      <w:r w:rsidRPr="001A0BB4">
        <w:rPr>
          <w:rFonts w:ascii="Times New Roman" w:hAnsi="Times New Roman" w:cs="Times New Roman"/>
          <w:sz w:val="28"/>
          <w:szCs w:val="28"/>
          <w:lang w:val="en-US"/>
        </w:rPr>
        <w:t xml:space="preserve"> </w:t>
      </w:r>
      <w:r>
        <w:rPr>
          <w:rFonts w:ascii="Times New Roman" w:hAnsi="Times New Roman" w:cs="Times New Roman"/>
          <w:sz w:val="28"/>
          <w:szCs w:val="28"/>
          <w:lang w:val="en-US"/>
        </w:rPr>
        <w:t>Baerenreiter</w:t>
      </w:r>
    </w:p>
    <w:p w:rsidR="00004862" w:rsidRPr="001548DB"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57E8B">
        <w:rPr>
          <w:rFonts w:ascii="Times New Roman" w:hAnsi="Times New Roman" w:cs="Times New Roman"/>
          <w:sz w:val="28"/>
          <w:szCs w:val="28"/>
          <w:lang w:val="en-US"/>
        </w:rPr>
        <w:t xml:space="preserve"> </w:t>
      </w:r>
      <w:r>
        <w:rPr>
          <w:rFonts w:ascii="Times New Roman" w:hAnsi="Times New Roman" w:cs="Times New Roman"/>
          <w:sz w:val="28"/>
          <w:szCs w:val="28"/>
          <w:lang w:val="en-US"/>
        </w:rPr>
        <w:t>Russische Musik der Moderne</w:t>
      </w:r>
      <w:r w:rsidRPr="001B6850">
        <w:rPr>
          <w:rFonts w:ascii="Times New Roman" w:hAnsi="Times New Roman" w:cs="Times New Roman"/>
          <w:sz w:val="28"/>
          <w:szCs w:val="28"/>
          <w:lang w:val="en-US"/>
        </w:rPr>
        <w:t>.</w:t>
      </w:r>
      <w:r>
        <w:rPr>
          <w:rFonts w:ascii="Times New Roman" w:hAnsi="Times New Roman" w:cs="Times New Roman"/>
          <w:sz w:val="28"/>
          <w:szCs w:val="28"/>
          <w:lang w:val="en-US"/>
        </w:rPr>
        <w:t xml:space="preserve"> Sofia Gubaidulina</w:t>
      </w:r>
      <w:r w:rsidRPr="004E327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Ausgewaehlte Klavierwerke. </w:t>
      </w:r>
      <w:r w:rsidRPr="004E3275">
        <w:rPr>
          <w:rFonts w:ascii="Times New Roman" w:hAnsi="Times New Roman" w:cs="Times New Roman"/>
          <w:sz w:val="28"/>
          <w:szCs w:val="28"/>
          <w:lang w:val="en-US"/>
        </w:rPr>
        <w:t xml:space="preserve">− </w:t>
      </w:r>
      <w:r>
        <w:rPr>
          <w:rFonts w:ascii="Times New Roman" w:hAnsi="Times New Roman" w:cs="Times New Roman"/>
          <w:sz w:val="28"/>
          <w:szCs w:val="28"/>
          <w:lang w:val="en-US"/>
        </w:rPr>
        <w:t>Gamburg: Sikorski</w:t>
      </w:r>
    </w:p>
    <w:p w:rsidR="00004862" w:rsidRPr="0003768C"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35EDA">
        <w:rPr>
          <w:rFonts w:ascii="Times New Roman" w:hAnsi="Times New Roman" w:cs="Times New Roman"/>
          <w:sz w:val="28"/>
          <w:szCs w:val="28"/>
          <w:lang w:val="en-US"/>
        </w:rPr>
        <w:t xml:space="preserve"> </w:t>
      </w:r>
      <w:r>
        <w:rPr>
          <w:rFonts w:ascii="Times New Roman" w:hAnsi="Times New Roman" w:cs="Times New Roman"/>
          <w:sz w:val="28"/>
          <w:szCs w:val="28"/>
          <w:lang w:val="en-US"/>
        </w:rPr>
        <w:t>Schmidt</w:t>
      </w:r>
      <w:r w:rsidRPr="0003768C">
        <w:rPr>
          <w:rFonts w:ascii="Times New Roman" w:hAnsi="Times New Roman" w:cs="Times New Roman"/>
          <w:sz w:val="28"/>
          <w:szCs w:val="28"/>
          <w:lang w:val="en-US"/>
        </w:rPr>
        <w:t xml:space="preserve"> </w:t>
      </w:r>
      <w:r>
        <w:rPr>
          <w:rFonts w:ascii="Times New Roman" w:hAnsi="Times New Roman" w:cs="Times New Roman"/>
          <w:sz w:val="28"/>
          <w:szCs w:val="28"/>
          <w:lang w:val="en-US"/>
        </w:rPr>
        <w:t>Ole</w:t>
      </w:r>
      <w:r w:rsidRPr="0003768C">
        <w:rPr>
          <w:rFonts w:ascii="Times New Roman" w:hAnsi="Times New Roman" w:cs="Times New Roman"/>
          <w:sz w:val="28"/>
          <w:szCs w:val="28"/>
          <w:lang w:val="en-US"/>
        </w:rPr>
        <w:t xml:space="preserve"> </w:t>
      </w:r>
      <w:r>
        <w:rPr>
          <w:rFonts w:ascii="Times New Roman" w:hAnsi="Times New Roman" w:cs="Times New Roman"/>
          <w:sz w:val="28"/>
          <w:szCs w:val="28"/>
          <w:lang w:val="en-US"/>
        </w:rPr>
        <w:t>Toccata</w:t>
      </w:r>
      <w:r w:rsidRPr="0003768C">
        <w:rPr>
          <w:rFonts w:ascii="Times New Roman" w:hAnsi="Times New Roman" w:cs="Times New Roman"/>
          <w:sz w:val="28"/>
          <w:szCs w:val="28"/>
          <w:lang w:val="en-US"/>
        </w:rPr>
        <w:t xml:space="preserve"> №2. </w:t>
      </w:r>
      <w:r w:rsidRPr="00D80830">
        <w:rPr>
          <w:rFonts w:ascii="Times New Roman" w:hAnsi="Times New Roman" w:cs="Times New Roman"/>
          <w:sz w:val="28"/>
          <w:szCs w:val="28"/>
          <w:lang w:val="en-US"/>
        </w:rPr>
        <w:t xml:space="preserve">− </w:t>
      </w:r>
      <w:r>
        <w:rPr>
          <w:rFonts w:ascii="Times New Roman" w:hAnsi="Times New Roman" w:cs="Times New Roman"/>
          <w:sz w:val="28"/>
          <w:szCs w:val="28"/>
          <w:lang w:val="en-US"/>
        </w:rPr>
        <w:t>Copenhagen: Samfundet</w:t>
      </w:r>
    </w:p>
    <w:p w:rsidR="00004862" w:rsidRPr="004815D4" w:rsidRDefault="00004862" w:rsidP="00674709">
      <w:pPr>
        <w:pStyle w:val="af0"/>
        <w:numPr>
          <w:ilvl w:val="1"/>
          <w:numId w:val="2"/>
        </w:numPr>
        <w:spacing w:after="0" w:line="360" w:lineRule="auto"/>
        <w:ind w:left="426" w:hanging="402"/>
        <w:jc w:val="both"/>
        <w:rPr>
          <w:rFonts w:ascii="Times New Roman" w:hAnsi="Times New Roman" w:cs="Times New Roman"/>
          <w:sz w:val="28"/>
          <w:szCs w:val="28"/>
          <w:lang w:val="en-US"/>
        </w:rPr>
      </w:pPr>
      <w:r w:rsidRPr="00257E8B">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Shostakovich</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D</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Children</w:t>
      </w:r>
      <w:r w:rsidRPr="0003768C">
        <w:rPr>
          <w:rFonts w:ascii="Times New Roman" w:hAnsi="Times New Roman" w:cs="Times New Roman"/>
          <w:sz w:val="28"/>
          <w:szCs w:val="28"/>
          <w:lang w:val="en-US"/>
        </w:rPr>
        <w:t>’</w:t>
      </w:r>
      <w:r w:rsidRPr="00DD5CEA">
        <w:rPr>
          <w:rFonts w:ascii="Times New Roman" w:hAnsi="Times New Roman" w:cs="Times New Roman"/>
          <w:sz w:val="28"/>
          <w:szCs w:val="28"/>
          <w:lang w:val="en-US"/>
        </w:rPr>
        <w:t>s</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Notebook</w:t>
      </w:r>
      <w:r w:rsidRPr="0003768C">
        <w:rPr>
          <w:rFonts w:ascii="Times New Roman" w:hAnsi="Times New Roman" w:cs="Times New Roman"/>
          <w:sz w:val="28"/>
          <w:szCs w:val="28"/>
          <w:lang w:val="en-US"/>
        </w:rPr>
        <w:t xml:space="preserve">. </w:t>
      </w:r>
      <w:r w:rsidRPr="00D80830">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NY</w:t>
      </w:r>
      <w:r w:rsidRPr="0003768C">
        <w:rPr>
          <w:rFonts w:ascii="Times New Roman" w:hAnsi="Times New Roman" w:cs="Times New Roman"/>
          <w:sz w:val="28"/>
          <w:szCs w:val="28"/>
          <w:lang w:val="en-US"/>
        </w:rPr>
        <w:t xml:space="preserve">: </w:t>
      </w:r>
      <w:r w:rsidRPr="00DD5CEA">
        <w:rPr>
          <w:rFonts w:ascii="Times New Roman" w:hAnsi="Times New Roman" w:cs="Times New Roman"/>
          <w:sz w:val="28"/>
          <w:szCs w:val="28"/>
          <w:lang w:val="en-US"/>
        </w:rPr>
        <w:t>ASCAP</w:t>
      </w:r>
    </w:p>
    <w:p w:rsidR="00004862" w:rsidRPr="0003768C" w:rsidRDefault="00004862" w:rsidP="00697DE6">
      <w:pPr>
        <w:spacing w:after="0" w:line="360" w:lineRule="auto"/>
        <w:rPr>
          <w:rFonts w:ascii="Times New Roman" w:hAnsi="Times New Roman" w:cs="Times New Roman"/>
          <w:b/>
          <w:bCs/>
          <w:i/>
          <w:iCs/>
          <w:sz w:val="28"/>
          <w:szCs w:val="28"/>
          <w:lang w:val="en-US"/>
        </w:rPr>
      </w:pPr>
    </w:p>
    <w:p w:rsidR="00004862" w:rsidRPr="001B6850" w:rsidRDefault="00004862" w:rsidP="00F87A5E">
      <w:pPr>
        <w:spacing w:after="0" w:line="360" w:lineRule="auto"/>
        <w:jc w:val="center"/>
        <w:rPr>
          <w:rFonts w:ascii="Times New Roman" w:hAnsi="Times New Roman" w:cs="Times New Roman"/>
          <w:b/>
          <w:bCs/>
          <w:i/>
          <w:iCs/>
          <w:sz w:val="28"/>
          <w:szCs w:val="28"/>
        </w:rPr>
      </w:pPr>
      <w:r w:rsidRPr="0003768C">
        <w:rPr>
          <w:rFonts w:ascii="Times New Roman" w:hAnsi="Times New Roman" w:cs="Times New Roman"/>
          <w:b/>
          <w:bCs/>
          <w:i/>
          <w:iCs/>
          <w:sz w:val="28"/>
          <w:szCs w:val="28"/>
          <w:lang w:val="en-US"/>
        </w:rPr>
        <w:t>2.</w:t>
      </w:r>
      <w:r>
        <w:rPr>
          <w:rFonts w:ascii="Times New Roman" w:hAnsi="Times New Roman" w:cs="Times New Roman"/>
          <w:b/>
          <w:bCs/>
          <w:i/>
          <w:iCs/>
          <w:sz w:val="28"/>
          <w:szCs w:val="28"/>
        </w:rPr>
        <w:t>Методическая</w:t>
      </w:r>
      <w:r w:rsidRPr="0003768C">
        <w:rPr>
          <w:rFonts w:ascii="Times New Roman" w:hAnsi="Times New Roman" w:cs="Times New Roman"/>
          <w:b/>
          <w:bCs/>
          <w:i/>
          <w:iCs/>
          <w:sz w:val="28"/>
          <w:szCs w:val="28"/>
          <w:lang w:val="en-US"/>
        </w:rPr>
        <w:t xml:space="preserve"> </w:t>
      </w:r>
      <w:r>
        <w:rPr>
          <w:rFonts w:ascii="Times New Roman" w:hAnsi="Times New Roman" w:cs="Times New Roman"/>
          <w:b/>
          <w:bCs/>
          <w:i/>
          <w:iCs/>
          <w:sz w:val="28"/>
          <w:szCs w:val="28"/>
        </w:rPr>
        <w:t>литература</w:t>
      </w:r>
    </w:p>
    <w:p w:rsidR="00004862" w:rsidRPr="00FF075D" w:rsidRDefault="00004862" w:rsidP="00697DE6">
      <w:pPr>
        <w:pStyle w:val="af0"/>
        <w:numPr>
          <w:ilvl w:val="0"/>
          <w:numId w:val="9"/>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Аберт Г. Моцарт. Монография.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 Музыка, </w:t>
      </w:r>
      <w:r w:rsidRPr="00FF075D">
        <w:rPr>
          <w:rFonts w:ascii="Times New Roman" w:hAnsi="Times New Roman" w:cs="Times New Roman"/>
          <w:color w:val="000000"/>
          <w:sz w:val="28"/>
          <w:szCs w:val="28"/>
        </w:rPr>
        <w:t>19</w:t>
      </w:r>
      <w:r>
        <w:rPr>
          <w:rFonts w:ascii="Times New Roman" w:hAnsi="Times New Roman" w:cs="Times New Roman"/>
          <w:color w:val="000000"/>
          <w:sz w:val="28"/>
          <w:szCs w:val="28"/>
        </w:rPr>
        <w:t>78</w:t>
      </w:r>
    </w:p>
    <w:p w:rsidR="00004862" w:rsidRPr="001A0BB4" w:rsidRDefault="00004862" w:rsidP="00697DE6">
      <w:pPr>
        <w:pStyle w:val="af0"/>
        <w:numPr>
          <w:ilvl w:val="0"/>
          <w:numId w:val="9"/>
        </w:numPr>
        <w:suppressAutoHyphens w:val="0"/>
        <w:spacing w:after="0" w:line="360" w:lineRule="auto"/>
        <w:jc w:val="both"/>
        <w:rPr>
          <w:rFonts w:ascii="Times New Roman" w:hAnsi="Times New Roman" w:cs="Times New Roman"/>
          <w:sz w:val="28"/>
          <w:szCs w:val="28"/>
        </w:rPr>
      </w:pPr>
      <w:r w:rsidRPr="001A0BB4">
        <w:rPr>
          <w:rFonts w:ascii="Times New Roman" w:hAnsi="Times New Roman" w:cs="Times New Roman"/>
          <w:color w:val="000000"/>
          <w:sz w:val="28"/>
          <w:szCs w:val="28"/>
        </w:rPr>
        <w:t xml:space="preserve">Алексеев А.  Клавирное искусство. Вып.1. </w:t>
      </w:r>
      <w:r>
        <w:rPr>
          <w:rFonts w:ascii="Times New Roman" w:hAnsi="Times New Roman" w:cs="Times New Roman"/>
          <w:sz w:val="28"/>
          <w:szCs w:val="28"/>
        </w:rPr>
        <w:t>–</w:t>
      </w:r>
      <w:r w:rsidRPr="001A0BB4">
        <w:rPr>
          <w:rFonts w:ascii="Times New Roman" w:hAnsi="Times New Roman" w:cs="Times New Roman"/>
          <w:sz w:val="28"/>
          <w:szCs w:val="28"/>
        </w:rPr>
        <w:t xml:space="preserve"> </w:t>
      </w:r>
      <w:r w:rsidRPr="001A0BB4">
        <w:rPr>
          <w:rFonts w:ascii="Times New Roman" w:hAnsi="Times New Roman" w:cs="Times New Roman"/>
          <w:color w:val="000000"/>
          <w:sz w:val="28"/>
          <w:szCs w:val="28"/>
        </w:rPr>
        <w:t>М</w:t>
      </w:r>
      <w:r>
        <w:rPr>
          <w:rFonts w:ascii="Times New Roman" w:hAnsi="Times New Roman" w:cs="Times New Roman"/>
          <w:color w:val="000000"/>
          <w:sz w:val="28"/>
          <w:szCs w:val="28"/>
        </w:rPr>
        <w:t>-Л</w:t>
      </w:r>
      <w:r w:rsidRPr="001A0BB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Музыка, </w:t>
      </w:r>
      <w:r w:rsidRPr="001A0BB4">
        <w:rPr>
          <w:rFonts w:ascii="Times New Roman" w:hAnsi="Times New Roman" w:cs="Times New Roman"/>
          <w:color w:val="000000"/>
          <w:sz w:val="28"/>
          <w:szCs w:val="28"/>
        </w:rPr>
        <w:t>1952</w:t>
      </w:r>
    </w:p>
    <w:p w:rsidR="00004862" w:rsidRPr="0097160F" w:rsidRDefault="00004862" w:rsidP="00697DE6">
      <w:pPr>
        <w:pStyle w:val="af0"/>
        <w:numPr>
          <w:ilvl w:val="0"/>
          <w:numId w:val="9"/>
        </w:numPr>
        <w:suppressAutoHyphens w:val="0"/>
        <w:spacing w:after="0" w:line="360" w:lineRule="auto"/>
        <w:jc w:val="both"/>
        <w:rPr>
          <w:rFonts w:ascii="Times New Roman" w:hAnsi="Times New Roman" w:cs="Times New Roman"/>
          <w:sz w:val="28"/>
          <w:szCs w:val="28"/>
        </w:rPr>
      </w:pPr>
      <w:r w:rsidRPr="001A0BB4">
        <w:rPr>
          <w:rFonts w:ascii="Times New Roman" w:hAnsi="Times New Roman" w:cs="Times New Roman"/>
          <w:sz w:val="28"/>
          <w:szCs w:val="28"/>
        </w:rPr>
        <w:t xml:space="preserve"> Бесфамильнов В., Семешко А. Воспитание баяниста. //Вопросы теории и практики. − Киев, </w:t>
      </w:r>
      <w:r>
        <w:rPr>
          <w:rFonts w:ascii="Times New Roman" w:hAnsi="Times New Roman" w:cs="Times New Roman"/>
          <w:sz w:val="28"/>
          <w:szCs w:val="28"/>
        </w:rPr>
        <w:t xml:space="preserve">Музична Украина, </w:t>
      </w:r>
      <w:r w:rsidRPr="001A0BB4">
        <w:rPr>
          <w:rFonts w:ascii="Times New Roman" w:hAnsi="Times New Roman" w:cs="Times New Roman"/>
          <w:sz w:val="28"/>
          <w:szCs w:val="28"/>
        </w:rPr>
        <w:t>1989</w:t>
      </w:r>
    </w:p>
    <w:p w:rsidR="00004862" w:rsidRPr="0097160F" w:rsidRDefault="00004862" w:rsidP="00697DE6">
      <w:pPr>
        <w:numPr>
          <w:ilvl w:val="0"/>
          <w:numId w:val="9"/>
        </w:numPr>
        <w:suppressAutoHyphens w:val="0"/>
        <w:spacing w:after="0" w:line="360" w:lineRule="auto"/>
        <w:jc w:val="both"/>
        <w:rPr>
          <w:rFonts w:ascii="Times New Roman" w:hAnsi="Times New Roman" w:cs="Times New Roman"/>
          <w:sz w:val="28"/>
          <w:szCs w:val="28"/>
        </w:rPr>
      </w:pPr>
      <w:r w:rsidRPr="0097160F">
        <w:rPr>
          <w:rFonts w:ascii="Times New Roman" w:hAnsi="Times New Roman" w:cs="Times New Roman"/>
          <w:sz w:val="28"/>
          <w:szCs w:val="28"/>
        </w:rPr>
        <w:t>Беляков В., Стативкин Г.  Аппли</w:t>
      </w:r>
      <w:r>
        <w:rPr>
          <w:rFonts w:ascii="Times New Roman" w:hAnsi="Times New Roman" w:cs="Times New Roman"/>
          <w:sz w:val="28"/>
          <w:szCs w:val="28"/>
        </w:rPr>
        <w:t xml:space="preserve">катура готово-выборного баяна.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w:t>
      </w:r>
      <w:r w:rsidRPr="0097160F">
        <w:rPr>
          <w:rFonts w:ascii="Times New Roman" w:hAnsi="Times New Roman" w:cs="Times New Roman"/>
          <w:sz w:val="28"/>
          <w:szCs w:val="28"/>
        </w:rPr>
        <w:t xml:space="preserve"> 1978</w:t>
      </w:r>
    </w:p>
    <w:p w:rsidR="00004862" w:rsidRPr="00FF075D" w:rsidRDefault="00004862" w:rsidP="00697DE6">
      <w:pPr>
        <w:pStyle w:val="af0"/>
        <w:numPr>
          <w:ilvl w:val="0"/>
          <w:numId w:val="9"/>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Берченко Р.  </w:t>
      </w:r>
      <w:r w:rsidRPr="00FF075D">
        <w:rPr>
          <w:rFonts w:ascii="Times New Roman" w:hAnsi="Times New Roman" w:cs="Times New Roman"/>
          <w:color w:val="000000"/>
          <w:sz w:val="28"/>
          <w:szCs w:val="28"/>
        </w:rPr>
        <w:t xml:space="preserve">В поисках утраченного смысла. Болеслав Яворский о </w:t>
      </w:r>
    </w:p>
    <w:p w:rsidR="00004862" w:rsidRPr="00D11621" w:rsidRDefault="00004862" w:rsidP="00697DE6">
      <w:pPr>
        <w:pStyle w:val="af0"/>
        <w:spacing w:line="360" w:lineRule="auto"/>
        <w:ind w:left="360"/>
        <w:jc w:val="both"/>
        <w:rPr>
          <w:rFonts w:ascii="Times New Roman" w:hAnsi="Times New Roman" w:cs="Times New Roman"/>
          <w:color w:val="000000"/>
          <w:sz w:val="28"/>
          <w:szCs w:val="28"/>
        </w:rPr>
      </w:pPr>
      <w:r w:rsidRPr="00FF075D">
        <w:rPr>
          <w:rFonts w:ascii="Times New Roman" w:hAnsi="Times New Roman" w:cs="Times New Roman"/>
          <w:color w:val="000000"/>
          <w:sz w:val="28"/>
          <w:szCs w:val="28"/>
        </w:rPr>
        <w:t>"</w:t>
      </w:r>
      <w:r>
        <w:rPr>
          <w:rFonts w:ascii="Times New Roman" w:hAnsi="Times New Roman" w:cs="Times New Roman"/>
          <w:color w:val="000000"/>
          <w:sz w:val="28"/>
          <w:szCs w:val="28"/>
        </w:rPr>
        <w:t xml:space="preserve">Хорошо темперированном клавире".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w:t>
      </w:r>
      <w:r w:rsidRPr="00FF075D">
        <w:rPr>
          <w:rFonts w:ascii="Times New Roman" w:hAnsi="Times New Roman" w:cs="Times New Roman"/>
          <w:color w:val="000000"/>
          <w:sz w:val="28"/>
          <w:szCs w:val="28"/>
        </w:rPr>
        <w:t xml:space="preserve">Классика </w:t>
      </w:r>
      <w:r>
        <w:rPr>
          <w:rFonts w:ascii="Times New Roman" w:hAnsi="Times New Roman" w:cs="Times New Roman"/>
          <w:color w:val="000000"/>
          <w:sz w:val="28"/>
          <w:szCs w:val="28"/>
        </w:rPr>
        <w:t>–</w:t>
      </w:r>
      <w:r w:rsidRPr="00FF075D">
        <w:rPr>
          <w:rFonts w:ascii="Times New Roman" w:hAnsi="Times New Roman" w:cs="Times New Roman"/>
          <w:color w:val="000000"/>
          <w:sz w:val="28"/>
          <w:szCs w:val="28"/>
        </w:rPr>
        <w:t xml:space="preserve"> XXI</w:t>
      </w:r>
      <w:r>
        <w:rPr>
          <w:rFonts w:ascii="Times New Roman" w:hAnsi="Times New Roman" w:cs="Times New Roman"/>
          <w:color w:val="000000"/>
          <w:sz w:val="28"/>
          <w:szCs w:val="28"/>
        </w:rPr>
        <w:t xml:space="preserve">», </w:t>
      </w:r>
      <w:r w:rsidRPr="00FF075D">
        <w:rPr>
          <w:rFonts w:ascii="Times New Roman" w:hAnsi="Times New Roman" w:cs="Times New Roman"/>
          <w:color w:val="000000"/>
          <w:sz w:val="28"/>
          <w:szCs w:val="28"/>
        </w:rPr>
        <w:t>2008</w:t>
      </w:r>
    </w:p>
    <w:p w:rsidR="00004862" w:rsidRPr="00FF075D" w:rsidRDefault="00004862" w:rsidP="00697DE6">
      <w:pPr>
        <w:pStyle w:val="af0"/>
        <w:numPr>
          <w:ilvl w:val="0"/>
          <w:numId w:val="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Браудо И. </w:t>
      </w:r>
      <w:r w:rsidRPr="00FF075D">
        <w:rPr>
          <w:rFonts w:ascii="Times New Roman" w:hAnsi="Times New Roman" w:cs="Times New Roman"/>
          <w:color w:val="000000"/>
          <w:sz w:val="28"/>
          <w:szCs w:val="28"/>
        </w:rPr>
        <w:t xml:space="preserve">Артикуляция.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Л.: Государственное музыкальное издательство, </w:t>
      </w:r>
      <w:r w:rsidRPr="00FF075D">
        <w:rPr>
          <w:rFonts w:ascii="Times New Roman" w:hAnsi="Times New Roman" w:cs="Times New Roman"/>
          <w:color w:val="000000"/>
          <w:sz w:val="28"/>
          <w:szCs w:val="28"/>
        </w:rPr>
        <w:t>1961</w:t>
      </w:r>
    </w:p>
    <w:p w:rsidR="00004862" w:rsidRDefault="00004862" w:rsidP="00697DE6">
      <w:pPr>
        <w:pStyle w:val="af0"/>
        <w:numPr>
          <w:ilvl w:val="0"/>
          <w:numId w:val="9"/>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Браудо И. </w:t>
      </w:r>
      <w:r w:rsidRPr="00FF075D">
        <w:rPr>
          <w:rFonts w:ascii="Times New Roman" w:hAnsi="Times New Roman" w:cs="Times New Roman"/>
          <w:color w:val="000000"/>
          <w:sz w:val="28"/>
          <w:szCs w:val="28"/>
        </w:rPr>
        <w:t xml:space="preserve">Об органной и клавирной музыке. </w:t>
      </w:r>
      <w:r w:rsidRPr="001C1B99">
        <w:rPr>
          <w:rFonts w:ascii="Times New Roman" w:hAnsi="Times New Roman" w:cs="Times New Roman"/>
          <w:sz w:val="28"/>
          <w:szCs w:val="28"/>
        </w:rPr>
        <w:t>−</w:t>
      </w:r>
      <w:r>
        <w:rPr>
          <w:rFonts w:ascii="Times New Roman" w:hAnsi="Times New Roman" w:cs="Times New Roman"/>
          <w:color w:val="000000"/>
          <w:sz w:val="28"/>
          <w:szCs w:val="28"/>
        </w:rPr>
        <w:t>Л.: Музыка,</w:t>
      </w:r>
      <w:r w:rsidRPr="00FF075D">
        <w:rPr>
          <w:rFonts w:ascii="Times New Roman" w:hAnsi="Times New Roman" w:cs="Times New Roman"/>
          <w:color w:val="000000"/>
          <w:sz w:val="28"/>
          <w:szCs w:val="28"/>
        </w:rPr>
        <w:t>1976</w:t>
      </w:r>
    </w:p>
    <w:p w:rsidR="00004862" w:rsidRPr="00FA5A55"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64772">
        <w:rPr>
          <w:rFonts w:ascii="Times New Roman" w:hAnsi="Times New Roman" w:cs="Times New Roman"/>
          <w:color w:val="000000"/>
          <w:sz w:val="28"/>
          <w:szCs w:val="28"/>
        </w:rPr>
        <w:t>Власов В. Методика работы баяниста над полифонически</w:t>
      </w:r>
      <w:r>
        <w:rPr>
          <w:rFonts w:ascii="Times New Roman" w:hAnsi="Times New Roman" w:cs="Times New Roman"/>
          <w:color w:val="000000"/>
          <w:sz w:val="28"/>
          <w:szCs w:val="28"/>
        </w:rPr>
        <w:t xml:space="preserve">ми произведениями.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Музыка, 2004</w:t>
      </w:r>
    </w:p>
    <w:p w:rsidR="00004862" w:rsidRPr="00E6477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sidRPr="00FA5A5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Вопросы современного баянного и аккордеонного искусства// Сб. статей кафедры баяна и аккордеона. М.: «РАМ им.</w:t>
      </w:r>
      <w:r w:rsidRPr="00E247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Гнесиных», 2011</w:t>
      </w:r>
    </w:p>
    <w:p w:rsidR="00004862" w:rsidRPr="00E6477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sidRPr="00FA5A55">
        <w:rPr>
          <w:rFonts w:ascii="Times New Roman" w:hAnsi="Times New Roman" w:cs="Times New Roman"/>
          <w:color w:val="000000"/>
          <w:sz w:val="28"/>
          <w:szCs w:val="28"/>
        </w:rPr>
        <w:t xml:space="preserve"> </w:t>
      </w:r>
      <w:r w:rsidRPr="00E64772">
        <w:rPr>
          <w:rFonts w:ascii="Times New Roman" w:hAnsi="Times New Roman" w:cs="Times New Roman"/>
          <w:color w:val="000000"/>
          <w:sz w:val="28"/>
          <w:szCs w:val="28"/>
        </w:rPr>
        <w:t>Гвоздев П. Принципы образования звука па баяне и его извлечени</w:t>
      </w:r>
      <w:r>
        <w:rPr>
          <w:rFonts w:ascii="Times New Roman" w:hAnsi="Times New Roman" w:cs="Times New Roman"/>
          <w:color w:val="000000"/>
          <w:sz w:val="28"/>
          <w:szCs w:val="28"/>
        </w:rPr>
        <w:t xml:space="preserve">я. //  Баян и баянисты. Вып. 1.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Музыка, 1970</w:t>
      </w:r>
    </w:p>
    <w:p w:rsidR="0000486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sidRPr="00FA5A55">
        <w:rPr>
          <w:rFonts w:ascii="Times New Roman" w:hAnsi="Times New Roman" w:cs="Times New Roman"/>
          <w:color w:val="000000"/>
          <w:sz w:val="28"/>
          <w:szCs w:val="28"/>
        </w:rPr>
        <w:t xml:space="preserve"> </w:t>
      </w:r>
      <w:r w:rsidRPr="00E64772">
        <w:rPr>
          <w:rFonts w:ascii="Times New Roman" w:hAnsi="Times New Roman" w:cs="Times New Roman"/>
          <w:color w:val="000000"/>
          <w:sz w:val="28"/>
          <w:szCs w:val="28"/>
        </w:rPr>
        <w:t>Гвоздев П. Работа</w:t>
      </w:r>
      <w:r>
        <w:rPr>
          <w:rFonts w:ascii="Times New Roman" w:hAnsi="Times New Roman" w:cs="Times New Roman"/>
          <w:color w:val="000000"/>
          <w:sz w:val="28"/>
          <w:szCs w:val="28"/>
        </w:rPr>
        <w:t xml:space="preserve"> баяниста над развитием техники.</w:t>
      </w:r>
      <w:r w:rsidRPr="00E64772">
        <w:rPr>
          <w:rFonts w:ascii="Times New Roman" w:hAnsi="Times New Roman" w:cs="Times New Roman"/>
          <w:color w:val="000000"/>
          <w:sz w:val="28"/>
          <w:szCs w:val="28"/>
        </w:rPr>
        <w:t xml:space="preserve">// Баян и баянисты. Вып. </w:t>
      </w:r>
      <w:r w:rsidRPr="00E64772">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Музыка, 1970</w:t>
      </w:r>
    </w:p>
    <w:p w:rsidR="00004862" w:rsidRPr="00196ABF"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sidRPr="00196ABF">
        <w:rPr>
          <w:rFonts w:ascii="Times New Roman" w:hAnsi="Times New Roman" w:cs="Times New Roman"/>
          <w:color w:val="000000"/>
          <w:sz w:val="28"/>
          <w:szCs w:val="28"/>
        </w:rPr>
        <w:t xml:space="preserve"> </w:t>
      </w:r>
      <w:r w:rsidRPr="00196ABF">
        <w:rPr>
          <w:rFonts w:ascii="Times New Roman" w:hAnsi="Times New Roman" w:cs="Times New Roman"/>
          <w:sz w:val="28"/>
          <w:szCs w:val="28"/>
        </w:rPr>
        <w:t>Давыдов Н.  Методика переложения инструмент</w:t>
      </w:r>
      <w:r>
        <w:rPr>
          <w:rFonts w:ascii="Times New Roman" w:hAnsi="Times New Roman" w:cs="Times New Roman"/>
          <w:sz w:val="28"/>
          <w:szCs w:val="28"/>
        </w:rPr>
        <w:t xml:space="preserve">альных произведений для баяна.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w:t>
      </w:r>
      <w:r w:rsidRPr="00196ABF">
        <w:rPr>
          <w:rFonts w:ascii="Times New Roman" w:hAnsi="Times New Roman" w:cs="Times New Roman"/>
          <w:sz w:val="28"/>
          <w:szCs w:val="28"/>
        </w:rPr>
        <w:t xml:space="preserve"> 1982</w:t>
      </w:r>
    </w:p>
    <w:p w:rsidR="00004862" w:rsidRPr="00FF075D" w:rsidRDefault="00004862" w:rsidP="00697DE6">
      <w:pPr>
        <w:pStyle w:val="af0"/>
        <w:numPr>
          <w:ilvl w:val="0"/>
          <w:numId w:val="9"/>
        </w:numPr>
        <w:spacing w:after="0" w:line="360" w:lineRule="auto"/>
        <w:jc w:val="both"/>
        <w:rPr>
          <w:rFonts w:ascii="Times New Roman" w:hAnsi="Times New Roman" w:cs="Times New Roman"/>
          <w:color w:val="000000"/>
          <w:sz w:val="28"/>
          <w:szCs w:val="28"/>
        </w:rPr>
      </w:pPr>
      <w:r w:rsidRPr="00FF075D">
        <w:rPr>
          <w:rFonts w:ascii="Times New Roman" w:hAnsi="Times New Roman" w:cs="Times New Roman"/>
          <w:sz w:val="28"/>
          <w:szCs w:val="28"/>
        </w:rPr>
        <w:t xml:space="preserve"> </w:t>
      </w:r>
      <w:r>
        <w:rPr>
          <w:rFonts w:ascii="Times New Roman" w:hAnsi="Times New Roman" w:cs="Times New Roman"/>
          <w:color w:val="000000"/>
          <w:sz w:val="28"/>
          <w:szCs w:val="28"/>
        </w:rPr>
        <w:t xml:space="preserve">Друскин М.  </w:t>
      </w:r>
      <w:r w:rsidRPr="00FF075D">
        <w:rPr>
          <w:rFonts w:ascii="Times New Roman" w:hAnsi="Times New Roman" w:cs="Times New Roman"/>
          <w:color w:val="000000"/>
          <w:sz w:val="28"/>
          <w:szCs w:val="28"/>
        </w:rPr>
        <w:t xml:space="preserve">Клавирная музыка Испании, Англии, Нидерландов, Франции, Италии, Германии 16-18 вв.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Л.: Государственное музыкальное издательство, 1960</w:t>
      </w:r>
    </w:p>
    <w:p w:rsidR="00004862" w:rsidRPr="0097160F" w:rsidRDefault="00004862" w:rsidP="00697DE6">
      <w:pPr>
        <w:numPr>
          <w:ilvl w:val="0"/>
          <w:numId w:val="9"/>
        </w:num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160F">
        <w:rPr>
          <w:rFonts w:ascii="Times New Roman" w:hAnsi="Times New Roman" w:cs="Times New Roman"/>
          <w:sz w:val="28"/>
          <w:szCs w:val="28"/>
        </w:rPr>
        <w:t>Егоров Б. О некоторых акустических характеристиках процес</w:t>
      </w:r>
      <w:r>
        <w:rPr>
          <w:rFonts w:ascii="Times New Roman" w:hAnsi="Times New Roman" w:cs="Times New Roman"/>
          <w:sz w:val="28"/>
          <w:szCs w:val="28"/>
        </w:rPr>
        <w:t xml:space="preserve">са звукообразования на баяне. //  </w:t>
      </w:r>
      <w:r w:rsidRPr="0097160F">
        <w:rPr>
          <w:rFonts w:ascii="Times New Roman" w:hAnsi="Times New Roman" w:cs="Times New Roman"/>
          <w:sz w:val="28"/>
          <w:szCs w:val="28"/>
        </w:rPr>
        <w:t xml:space="preserve">Баян и баянисты. Вып. 5.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w:t>
      </w:r>
      <w:r w:rsidRPr="0097160F">
        <w:rPr>
          <w:rFonts w:ascii="Times New Roman" w:hAnsi="Times New Roman" w:cs="Times New Roman"/>
          <w:sz w:val="28"/>
          <w:szCs w:val="28"/>
        </w:rPr>
        <w:t xml:space="preserve"> 1981</w:t>
      </w:r>
    </w:p>
    <w:p w:rsidR="00004862" w:rsidRPr="0097160F" w:rsidRDefault="00004862" w:rsidP="00697DE6">
      <w:pPr>
        <w:numPr>
          <w:ilvl w:val="0"/>
          <w:numId w:val="9"/>
        </w:num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160F">
        <w:rPr>
          <w:rFonts w:ascii="Times New Roman" w:hAnsi="Times New Roman" w:cs="Times New Roman"/>
          <w:sz w:val="28"/>
          <w:szCs w:val="28"/>
        </w:rPr>
        <w:t xml:space="preserve">Имханицкий М. Новое об артикуляции и штрихах на баяне. </w:t>
      </w:r>
      <w:r w:rsidRPr="001C1B99">
        <w:rPr>
          <w:rFonts w:ascii="Times New Roman" w:hAnsi="Times New Roman" w:cs="Times New Roman"/>
          <w:sz w:val="28"/>
          <w:szCs w:val="28"/>
        </w:rPr>
        <w:t>−</w:t>
      </w:r>
      <w:r>
        <w:rPr>
          <w:rFonts w:ascii="Times New Roman" w:hAnsi="Times New Roman" w:cs="Times New Roman"/>
          <w:sz w:val="28"/>
          <w:szCs w:val="28"/>
        </w:rPr>
        <w:t xml:space="preserve"> М.:</w:t>
      </w:r>
      <w:r w:rsidRPr="0097160F">
        <w:rPr>
          <w:rFonts w:ascii="Times New Roman" w:hAnsi="Times New Roman" w:cs="Times New Roman"/>
          <w:sz w:val="28"/>
          <w:szCs w:val="28"/>
        </w:rPr>
        <w:t xml:space="preserve"> </w:t>
      </w:r>
      <w:r>
        <w:rPr>
          <w:rFonts w:ascii="Times New Roman" w:hAnsi="Times New Roman" w:cs="Times New Roman"/>
          <w:sz w:val="28"/>
          <w:szCs w:val="28"/>
        </w:rPr>
        <w:t>«</w:t>
      </w:r>
      <w:r w:rsidRPr="0097160F">
        <w:rPr>
          <w:rFonts w:ascii="Times New Roman" w:hAnsi="Times New Roman" w:cs="Times New Roman"/>
          <w:sz w:val="28"/>
          <w:szCs w:val="28"/>
        </w:rPr>
        <w:t>РАМ им. Гнесиных</w:t>
      </w:r>
      <w:r>
        <w:rPr>
          <w:rFonts w:ascii="Times New Roman" w:hAnsi="Times New Roman" w:cs="Times New Roman"/>
          <w:sz w:val="28"/>
          <w:szCs w:val="28"/>
        </w:rPr>
        <w:t xml:space="preserve">», </w:t>
      </w:r>
      <w:r w:rsidRPr="0097160F">
        <w:rPr>
          <w:rFonts w:ascii="Times New Roman" w:hAnsi="Times New Roman" w:cs="Times New Roman"/>
          <w:sz w:val="28"/>
          <w:szCs w:val="28"/>
        </w:rPr>
        <w:t>1997</w:t>
      </w:r>
    </w:p>
    <w:p w:rsidR="00004862" w:rsidRPr="002C0621" w:rsidRDefault="00004862" w:rsidP="00674709">
      <w:pPr>
        <w:numPr>
          <w:ilvl w:val="0"/>
          <w:numId w:val="9"/>
        </w:numPr>
        <w:tabs>
          <w:tab w:val="num" w:pos="1440"/>
        </w:tabs>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0621">
        <w:rPr>
          <w:rFonts w:ascii="Times New Roman" w:hAnsi="Times New Roman" w:cs="Times New Roman"/>
          <w:sz w:val="28"/>
          <w:szCs w:val="28"/>
        </w:rPr>
        <w:t>Имх</w:t>
      </w:r>
      <w:r>
        <w:rPr>
          <w:rFonts w:ascii="Times New Roman" w:hAnsi="Times New Roman" w:cs="Times New Roman"/>
          <w:sz w:val="28"/>
          <w:szCs w:val="28"/>
        </w:rPr>
        <w:t>аницкий М</w:t>
      </w:r>
      <w:r w:rsidRPr="002C0621">
        <w:rPr>
          <w:rFonts w:ascii="Times New Roman" w:hAnsi="Times New Roman" w:cs="Times New Roman"/>
          <w:sz w:val="28"/>
          <w:szCs w:val="28"/>
        </w:rPr>
        <w:t>. Музыка зарубежных компози</w:t>
      </w:r>
      <w:r>
        <w:rPr>
          <w:rFonts w:ascii="Times New Roman" w:hAnsi="Times New Roman" w:cs="Times New Roman"/>
          <w:sz w:val="28"/>
          <w:szCs w:val="28"/>
        </w:rPr>
        <w:t>торов для баяна и аккордеона.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2C0621">
        <w:rPr>
          <w:rFonts w:ascii="Times New Roman" w:hAnsi="Times New Roman" w:cs="Times New Roman"/>
          <w:sz w:val="28"/>
          <w:szCs w:val="28"/>
        </w:rPr>
        <w:t xml:space="preserve">М.: </w:t>
      </w:r>
      <w:r>
        <w:rPr>
          <w:rFonts w:ascii="Times New Roman" w:hAnsi="Times New Roman" w:cs="Times New Roman"/>
          <w:sz w:val="28"/>
          <w:szCs w:val="28"/>
        </w:rPr>
        <w:t>«</w:t>
      </w:r>
      <w:r w:rsidRPr="002C0621">
        <w:rPr>
          <w:rFonts w:ascii="Times New Roman" w:hAnsi="Times New Roman" w:cs="Times New Roman"/>
          <w:sz w:val="28"/>
          <w:szCs w:val="28"/>
        </w:rPr>
        <w:t>РАМ им. Гнесиных</w:t>
      </w:r>
      <w:r>
        <w:rPr>
          <w:rFonts w:ascii="Times New Roman" w:hAnsi="Times New Roman" w:cs="Times New Roman"/>
          <w:sz w:val="28"/>
          <w:szCs w:val="28"/>
        </w:rPr>
        <w:t>», 2004</w:t>
      </w:r>
    </w:p>
    <w:p w:rsidR="00004862" w:rsidRPr="00D33469" w:rsidRDefault="00004862" w:rsidP="00674709">
      <w:pPr>
        <w:numPr>
          <w:ilvl w:val="0"/>
          <w:numId w:val="9"/>
        </w:numPr>
        <w:tabs>
          <w:tab w:val="num" w:pos="1440"/>
        </w:tabs>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Имханицкий М</w:t>
      </w:r>
      <w:r w:rsidRPr="002C0621">
        <w:rPr>
          <w:rFonts w:ascii="Times New Roman" w:hAnsi="Times New Roman" w:cs="Times New Roman"/>
          <w:sz w:val="28"/>
          <w:szCs w:val="28"/>
        </w:rPr>
        <w:t>. История баянно</w:t>
      </w:r>
      <w:r>
        <w:rPr>
          <w:rFonts w:ascii="Times New Roman" w:hAnsi="Times New Roman" w:cs="Times New Roman"/>
          <w:sz w:val="28"/>
          <w:szCs w:val="28"/>
        </w:rPr>
        <w:t>го и аккордеонного искусства.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2C0621">
        <w:rPr>
          <w:rFonts w:ascii="Times New Roman" w:hAnsi="Times New Roman" w:cs="Times New Roman"/>
          <w:sz w:val="28"/>
          <w:szCs w:val="28"/>
        </w:rPr>
        <w:t xml:space="preserve">М.: </w:t>
      </w:r>
      <w:r>
        <w:rPr>
          <w:rFonts w:ascii="Times New Roman" w:hAnsi="Times New Roman" w:cs="Times New Roman"/>
          <w:sz w:val="28"/>
          <w:szCs w:val="28"/>
        </w:rPr>
        <w:t>«</w:t>
      </w:r>
      <w:r w:rsidRPr="002C0621">
        <w:rPr>
          <w:rFonts w:ascii="Times New Roman" w:hAnsi="Times New Roman" w:cs="Times New Roman"/>
          <w:sz w:val="28"/>
          <w:szCs w:val="28"/>
        </w:rPr>
        <w:t>РАМ им. Гнесиных</w:t>
      </w:r>
      <w:r>
        <w:rPr>
          <w:rFonts w:ascii="Times New Roman" w:hAnsi="Times New Roman" w:cs="Times New Roman"/>
          <w:sz w:val="28"/>
          <w:szCs w:val="28"/>
        </w:rPr>
        <w:t>», 2006</w:t>
      </w:r>
    </w:p>
    <w:p w:rsidR="00004862" w:rsidRPr="00514F5D" w:rsidRDefault="00004862" w:rsidP="00697DE6">
      <w:pPr>
        <w:numPr>
          <w:ilvl w:val="0"/>
          <w:numId w:val="9"/>
        </w:num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160F">
        <w:rPr>
          <w:rFonts w:ascii="Times New Roman" w:hAnsi="Times New Roman" w:cs="Times New Roman"/>
          <w:sz w:val="28"/>
          <w:szCs w:val="28"/>
        </w:rPr>
        <w:t>Кирнарск</w:t>
      </w:r>
      <w:r>
        <w:rPr>
          <w:rFonts w:ascii="Times New Roman" w:hAnsi="Times New Roman" w:cs="Times New Roman"/>
          <w:sz w:val="28"/>
          <w:szCs w:val="28"/>
        </w:rPr>
        <w:t xml:space="preserve">ая Д.  Музыкальное восприятие.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97160F">
        <w:rPr>
          <w:rFonts w:ascii="Times New Roman" w:hAnsi="Times New Roman" w:cs="Times New Roman"/>
          <w:sz w:val="28"/>
          <w:szCs w:val="28"/>
        </w:rPr>
        <w:t>М., 1997</w:t>
      </w:r>
    </w:p>
    <w:p w:rsidR="00004862" w:rsidRDefault="00004862" w:rsidP="008A0506">
      <w:pPr>
        <w:pStyle w:val="af0"/>
        <w:numPr>
          <w:ilvl w:val="0"/>
          <w:numId w:val="9"/>
        </w:num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F075D">
        <w:rPr>
          <w:rFonts w:ascii="Times New Roman" w:hAnsi="Times New Roman" w:cs="Times New Roman"/>
          <w:color w:val="000000"/>
          <w:sz w:val="28"/>
          <w:szCs w:val="28"/>
        </w:rPr>
        <w:t>Коган Г</w:t>
      </w:r>
      <w:r>
        <w:rPr>
          <w:rFonts w:ascii="Times New Roman" w:hAnsi="Times New Roman" w:cs="Times New Roman"/>
          <w:color w:val="000000"/>
          <w:sz w:val="28"/>
          <w:szCs w:val="28"/>
        </w:rPr>
        <w:t xml:space="preserve">.  </w:t>
      </w:r>
      <w:r w:rsidRPr="00FF075D">
        <w:rPr>
          <w:rFonts w:ascii="Times New Roman" w:hAnsi="Times New Roman" w:cs="Times New Roman"/>
          <w:color w:val="000000"/>
          <w:sz w:val="28"/>
          <w:szCs w:val="28"/>
        </w:rPr>
        <w:t xml:space="preserve">Вопросы пианизма.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Советский композитор, 1968</w:t>
      </w:r>
    </w:p>
    <w:p w:rsidR="00004862" w:rsidRPr="008A0506" w:rsidRDefault="00004862" w:rsidP="008A0506">
      <w:pPr>
        <w:pStyle w:val="af0"/>
        <w:numPr>
          <w:ilvl w:val="0"/>
          <w:numId w:val="9"/>
        </w:numPr>
        <w:spacing w:after="0" w:line="360" w:lineRule="auto"/>
        <w:jc w:val="both"/>
        <w:rPr>
          <w:rFonts w:ascii="Times New Roman" w:hAnsi="Times New Roman" w:cs="Times New Roman"/>
          <w:color w:val="000000"/>
          <w:sz w:val="28"/>
          <w:szCs w:val="28"/>
        </w:rPr>
      </w:pPr>
      <w:r w:rsidRPr="008A0506">
        <w:rPr>
          <w:rFonts w:ascii="Times New Roman" w:hAnsi="Times New Roman" w:cs="Times New Roman"/>
          <w:color w:val="000000"/>
          <w:sz w:val="28"/>
          <w:szCs w:val="28"/>
        </w:rPr>
        <w:t xml:space="preserve"> </w:t>
      </w:r>
      <w:r w:rsidRPr="00FF075D">
        <w:rPr>
          <w:rFonts w:ascii="Times New Roman" w:hAnsi="Times New Roman" w:cs="Times New Roman"/>
          <w:color w:val="000000"/>
          <w:sz w:val="28"/>
          <w:szCs w:val="28"/>
        </w:rPr>
        <w:t>Коган</w:t>
      </w:r>
      <w:r>
        <w:rPr>
          <w:rFonts w:ascii="Times New Roman" w:hAnsi="Times New Roman" w:cs="Times New Roman"/>
          <w:color w:val="000000"/>
          <w:sz w:val="28"/>
          <w:szCs w:val="28"/>
        </w:rPr>
        <w:t xml:space="preserve"> Г.  </w:t>
      </w:r>
      <w:r w:rsidRPr="00FF075D">
        <w:rPr>
          <w:rFonts w:ascii="Times New Roman" w:hAnsi="Times New Roman" w:cs="Times New Roman"/>
          <w:color w:val="000000"/>
          <w:sz w:val="28"/>
          <w:szCs w:val="28"/>
        </w:rPr>
        <w:t xml:space="preserve">Работа пианиста. 3 изд.,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М.: Советский композитор, </w:t>
      </w:r>
      <w:r w:rsidRPr="00FF075D">
        <w:rPr>
          <w:rFonts w:ascii="Times New Roman" w:hAnsi="Times New Roman" w:cs="Times New Roman"/>
          <w:color w:val="000000"/>
          <w:sz w:val="28"/>
          <w:szCs w:val="28"/>
        </w:rPr>
        <w:t>1979</w:t>
      </w:r>
    </w:p>
    <w:p w:rsidR="00004862" w:rsidRPr="00066D49" w:rsidRDefault="00004862" w:rsidP="008A0506">
      <w:pPr>
        <w:numPr>
          <w:ilvl w:val="0"/>
          <w:numId w:val="9"/>
        </w:numPr>
        <w:suppressAutoHyphens w:val="0"/>
        <w:spacing w:after="0" w:line="360" w:lineRule="auto"/>
        <w:jc w:val="both"/>
        <w:rPr>
          <w:rFonts w:ascii="Times New Roman" w:hAnsi="Times New Roman" w:cs="Times New Roman"/>
          <w:sz w:val="28"/>
          <w:szCs w:val="28"/>
        </w:rPr>
      </w:pPr>
      <w:r>
        <w:rPr>
          <w:rFonts w:ascii="Times New Roman" w:hAnsi="Times New Roman" w:cs="Times New Roman"/>
          <w:spacing w:val="-4"/>
          <w:sz w:val="28"/>
          <w:szCs w:val="28"/>
        </w:rPr>
        <w:lastRenderedPageBreak/>
        <w:t xml:space="preserve"> </w:t>
      </w:r>
      <w:r w:rsidRPr="00066D49">
        <w:rPr>
          <w:rFonts w:ascii="Times New Roman" w:hAnsi="Times New Roman" w:cs="Times New Roman"/>
          <w:spacing w:val="-4"/>
          <w:sz w:val="28"/>
          <w:szCs w:val="28"/>
        </w:rPr>
        <w:t>Крупин А., Романов А. Новое в теории и прак</w:t>
      </w:r>
      <w:r>
        <w:rPr>
          <w:rFonts w:ascii="Times New Roman" w:hAnsi="Times New Roman" w:cs="Times New Roman"/>
          <w:spacing w:val="-4"/>
          <w:sz w:val="28"/>
          <w:szCs w:val="28"/>
        </w:rPr>
        <w:t xml:space="preserve">тике звукоизвлечения на баяне. </w:t>
      </w:r>
      <w:r w:rsidRPr="00066D49">
        <w:rPr>
          <w:rFonts w:ascii="Times New Roman" w:hAnsi="Times New Roman" w:cs="Times New Roman"/>
          <w:spacing w:val="-4"/>
          <w:sz w:val="28"/>
          <w:szCs w:val="28"/>
        </w:rPr>
        <w:t xml:space="preserve"> </w:t>
      </w:r>
      <w:r>
        <w:rPr>
          <w:rFonts w:ascii="Times New Roman" w:hAnsi="Times New Roman" w:cs="Times New Roman"/>
          <w:sz w:val="28"/>
          <w:szCs w:val="28"/>
        </w:rPr>
        <w:t xml:space="preserve">– </w:t>
      </w:r>
      <w:r>
        <w:rPr>
          <w:rFonts w:ascii="Times New Roman" w:hAnsi="Times New Roman" w:cs="Times New Roman"/>
          <w:spacing w:val="-4"/>
          <w:sz w:val="28"/>
          <w:szCs w:val="28"/>
        </w:rPr>
        <w:t>Новосибирск: Классика,</w:t>
      </w:r>
      <w:r w:rsidRPr="00066D49">
        <w:rPr>
          <w:rFonts w:ascii="Times New Roman" w:hAnsi="Times New Roman" w:cs="Times New Roman"/>
          <w:spacing w:val="-4"/>
          <w:sz w:val="28"/>
          <w:szCs w:val="28"/>
        </w:rPr>
        <w:t xml:space="preserve"> </w:t>
      </w:r>
      <w:r>
        <w:rPr>
          <w:rFonts w:ascii="Times New Roman" w:hAnsi="Times New Roman" w:cs="Times New Roman"/>
          <w:spacing w:val="-4"/>
          <w:sz w:val="28"/>
          <w:szCs w:val="28"/>
        </w:rPr>
        <w:t>2002</w:t>
      </w:r>
    </w:p>
    <w:p w:rsidR="0000486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B5D07">
        <w:rPr>
          <w:rFonts w:ascii="Times New Roman" w:hAnsi="Times New Roman" w:cs="Times New Roman"/>
          <w:color w:val="000000"/>
          <w:sz w:val="28"/>
          <w:szCs w:val="28"/>
        </w:rPr>
        <w:t>Кузовлев В. Дидактический принцип доступности и искусство педаго</w:t>
      </w:r>
      <w:r w:rsidRPr="003B5D07">
        <w:rPr>
          <w:rFonts w:ascii="Times New Roman" w:hAnsi="Times New Roman" w:cs="Times New Roman"/>
          <w:color w:val="000000"/>
          <w:sz w:val="28"/>
          <w:szCs w:val="28"/>
        </w:rPr>
        <w:softHyphen/>
      </w:r>
      <w:r>
        <w:rPr>
          <w:rFonts w:ascii="Times New Roman" w:hAnsi="Times New Roman" w:cs="Times New Roman"/>
          <w:color w:val="000000"/>
          <w:sz w:val="28"/>
          <w:szCs w:val="28"/>
        </w:rPr>
        <w:t xml:space="preserve">га // Баян и баянисты. Вып. 2.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Музыка, 1974</w:t>
      </w:r>
    </w:p>
    <w:p w:rsidR="00004862" w:rsidRPr="00FF075D"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sidRPr="00FF07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Ландовска В.  О музыке.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w:t>
      </w:r>
      <w:r w:rsidRPr="00FF075D">
        <w:rPr>
          <w:rFonts w:ascii="Times New Roman" w:hAnsi="Times New Roman" w:cs="Times New Roman"/>
          <w:color w:val="000000"/>
          <w:sz w:val="28"/>
          <w:szCs w:val="28"/>
        </w:rPr>
        <w:t>Классика - XXI век</w:t>
      </w:r>
      <w:r>
        <w:rPr>
          <w:rFonts w:ascii="Times New Roman" w:hAnsi="Times New Roman" w:cs="Times New Roman"/>
          <w:color w:val="000000"/>
          <w:sz w:val="28"/>
          <w:szCs w:val="28"/>
        </w:rPr>
        <w:t>»</w:t>
      </w:r>
      <w:r w:rsidRPr="00FF075D">
        <w:rPr>
          <w:rFonts w:ascii="Times New Roman" w:hAnsi="Times New Roman" w:cs="Times New Roman"/>
          <w:color w:val="000000"/>
          <w:sz w:val="28"/>
          <w:szCs w:val="28"/>
        </w:rPr>
        <w:t>, 2001</w:t>
      </w:r>
    </w:p>
    <w:p w:rsidR="00004862" w:rsidRPr="003B5D07"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B5D07">
        <w:rPr>
          <w:rFonts w:ascii="Times New Roman" w:hAnsi="Times New Roman" w:cs="Times New Roman"/>
          <w:color w:val="000000"/>
          <w:sz w:val="28"/>
          <w:szCs w:val="28"/>
        </w:rPr>
        <w:t>Лип</w:t>
      </w:r>
      <w:r>
        <w:rPr>
          <w:rFonts w:ascii="Times New Roman" w:hAnsi="Times New Roman" w:cs="Times New Roman"/>
          <w:color w:val="000000"/>
          <w:sz w:val="28"/>
          <w:szCs w:val="28"/>
        </w:rPr>
        <w:t xml:space="preserve">с Ф. Искусство игры на баяне.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Музыка, 1985</w:t>
      </w:r>
    </w:p>
    <w:p w:rsidR="00004862" w:rsidRPr="00514F5D" w:rsidRDefault="00004862" w:rsidP="00697DE6">
      <w:pPr>
        <w:pStyle w:val="af0"/>
        <w:numPr>
          <w:ilvl w:val="0"/>
          <w:numId w:val="9"/>
        </w:numPr>
        <w:suppressAutoHyphens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Липс Ф.</w:t>
      </w:r>
      <w:r w:rsidRPr="001C1B99">
        <w:rPr>
          <w:rFonts w:ascii="Times New Roman" w:hAnsi="Times New Roman" w:cs="Times New Roman"/>
          <w:sz w:val="28"/>
          <w:szCs w:val="28"/>
        </w:rPr>
        <w:t xml:space="preserve"> </w:t>
      </w:r>
      <w:r>
        <w:rPr>
          <w:rFonts w:ascii="Times New Roman" w:hAnsi="Times New Roman" w:cs="Times New Roman"/>
          <w:sz w:val="28"/>
          <w:szCs w:val="28"/>
        </w:rPr>
        <w:t>Кажется</w:t>
      </w:r>
      <w:r w:rsidRPr="001C1B99">
        <w:rPr>
          <w:rFonts w:ascii="Times New Roman" w:hAnsi="Times New Roman" w:cs="Times New Roman"/>
          <w:sz w:val="28"/>
          <w:szCs w:val="28"/>
        </w:rPr>
        <w:t>,</w:t>
      </w:r>
      <w:r w:rsidRPr="001C1B99">
        <w:rPr>
          <w:rFonts w:ascii="Times New Roman" w:hAnsi="Times New Roman" w:cs="Times New Roman"/>
          <w:color w:val="FFC000"/>
          <w:sz w:val="28"/>
          <w:szCs w:val="28"/>
        </w:rPr>
        <w:t xml:space="preserve"> </w:t>
      </w:r>
      <w:r w:rsidRPr="001C1B99">
        <w:rPr>
          <w:rFonts w:ascii="Times New Roman" w:hAnsi="Times New Roman" w:cs="Times New Roman"/>
          <w:sz w:val="28"/>
          <w:szCs w:val="28"/>
        </w:rPr>
        <w:t xml:space="preserve"> это было вчер</w:t>
      </w:r>
      <w:r>
        <w:rPr>
          <w:rFonts w:ascii="Times New Roman" w:hAnsi="Times New Roman" w:cs="Times New Roman"/>
          <w:sz w:val="28"/>
          <w:szCs w:val="28"/>
        </w:rPr>
        <w:t xml:space="preserve">а…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2009</w:t>
      </w:r>
    </w:p>
    <w:p w:rsidR="0000486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4F5D">
        <w:rPr>
          <w:rFonts w:ascii="Times New Roman" w:hAnsi="Times New Roman" w:cs="Times New Roman"/>
          <w:sz w:val="28"/>
          <w:szCs w:val="28"/>
        </w:rPr>
        <w:t>Липс Ф.  Об ис</w:t>
      </w:r>
      <w:r>
        <w:rPr>
          <w:rFonts w:ascii="Times New Roman" w:hAnsi="Times New Roman" w:cs="Times New Roman"/>
          <w:sz w:val="28"/>
          <w:szCs w:val="28"/>
        </w:rPr>
        <w:t xml:space="preserve">кусстве баянной транскрипции.  Теория и практика. </w:t>
      </w:r>
      <w:r w:rsidRPr="001C1B99">
        <w:rPr>
          <w:rFonts w:ascii="Times New Roman" w:hAnsi="Times New Roman" w:cs="Times New Roman"/>
          <w:sz w:val="28"/>
          <w:szCs w:val="28"/>
        </w:rPr>
        <w:t>−</w:t>
      </w:r>
      <w:r>
        <w:rPr>
          <w:rFonts w:ascii="Times New Roman" w:hAnsi="Times New Roman" w:cs="Times New Roman"/>
          <w:sz w:val="28"/>
          <w:szCs w:val="28"/>
        </w:rPr>
        <w:t xml:space="preserve"> М.: Музыка, 2007</w:t>
      </w:r>
    </w:p>
    <w:p w:rsidR="0000486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F075D">
        <w:rPr>
          <w:rFonts w:ascii="Times New Roman" w:hAnsi="Times New Roman" w:cs="Times New Roman"/>
          <w:color w:val="000000"/>
          <w:sz w:val="28"/>
          <w:szCs w:val="28"/>
        </w:rPr>
        <w:t>М</w:t>
      </w:r>
      <w:r>
        <w:rPr>
          <w:rFonts w:ascii="Times New Roman" w:hAnsi="Times New Roman" w:cs="Times New Roman"/>
          <w:color w:val="000000"/>
          <w:sz w:val="28"/>
          <w:szCs w:val="28"/>
        </w:rPr>
        <w:t xml:space="preserve">аккиннон Л. </w:t>
      </w:r>
      <w:r w:rsidRPr="00FF075D">
        <w:rPr>
          <w:rFonts w:ascii="Times New Roman" w:hAnsi="Times New Roman" w:cs="Times New Roman"/>
          <w:color w:val="000000"/>
          <w:sz w:val="28"/>
          <w:szCs w:val="28"/>
        </w:rPr>
        <w:t xml:space="preserve">Игра наизусть. </w:t>
      </w:r>
      <w:r>
        <w:rPr>
          <w:rFonts w:ascii="Times New Roman" w:hAnsi="Times New Roman" w:cs="Times New Roman"/>
          <w:sz w:val="28"/>
          <w:szCs w:val="28"/>
        </w:rPr>
        <w:t xml:space="preserve">– </w:t>
      </w:r>
      <w:r>
        <w:rPr>
          <w:rFonts w:ascii="Times New Roman" w:hAnsi="Times New Roman" w:cs="Times New Roman"/>
          <w:color w:val="000000"/>
          <w:sz w:val="28"/>
          <w:szCs w:val="28"/>
        </w:rPr>
        <w:t>М: Музыка</w:t>
      </w:r>
      <w:r w:rsidRPr="00FF075D">
        <w:rPr>
          <w:rFonts w:ascii="Times New Roman" w:hAnsi="Times New Roman" w:cs="Times New Roman"/>
          <w:color w:val="000000"/>
          <w:sz w:val="28"/>
          <w:szCs w:val="28"/>
        </w:rPr>
        <w:t>,1967</w:t>
      </w:r>
    </w:p>
    <w:p w:rsidR="00004862" w:rsidRPr="006D442C"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Мильштейн Я. Ференц Лист. Монография.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М.,1956</w:t>
      </w:r>
    </w:p>
    <w:p w:rsidR="00004862" w:rsidRPr="006D442C"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sidRPr="00FF07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Мильштейн Я. Ференц Лист. Монография. 2-е издание.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М.,1971</w:t>
      </w:r>
    </w:p>
    <w:p w:rsidR="0000486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Мильштейн Я.  </w:t>
      </w:r>
      <w:r w:rsidRPr="00FF075D">
        <w:rPr>
          <w:rFonts w:ascii="Times New Roman" w:hAnsi="Times New Roman" w:cs="Times New Roman"/>
          <w:color w:val="000000"/>
          <w:sz w:val="28"/>
          <w:szCs w:val="28"/>
        </w:rPr>
        <w:t xml:space="preserve">Хорошо темперированный клавир И.С.Баха.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FF075D">
        <w:rPr>
          <w:rFonts w:ascii="Times New Roman" w:hAnsi="Times New Roman" w:cs="Times New Roman"/>
          <w:color w:val="000000"/>
          <w:sz w:val="28"/>
          <w:szCs w:val="28"/>
        </w:rPr>
        <w:t>М.,1967</w:t>
      </w:r>
    </w:p>
    <w:p w:rsidR="00004862" w:rsidRPr="00FF075D"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Мильштейн Я.  </w:t>
      </w:r>
      <w:r w:rsidRPr="00FF075D">
        <w:rPr>
          <w:rFonts w:ascii="Times New Roman" w:hAnsi="Times New Roman" w:cs="Times New Roman"/>
          <w:color w:val="000000"/>
          <w:sz w:val="28"/>
          <w:szCs w:val="28"/>
        </w:rPr>
        <w:t xml:space="preserve">Вопросы теории и истории исполнительства.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FF075D">
        <w:rPr>
          <w:rFonts w:ascii="Times New Roman" w:hAnsi="Times New Roman" w:cs="Times New Roman"/>
          <w:color w:val="000000"/>
          <w:sz w:val="28"/>
          <w:szCs w:val="28"/>
        </w:rPr>
        <w:t>М.,1983</w:t>
      </w:r>
    </w:p>
    <w:p w:rsidR="0000486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sidRPr="002E3D8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Нейгауз Г. </w:t>
      </w:r>
      <w:r w:rsidRPr="002E3D86">
        <w:rPr>
          <w:rFonts w:ascii="Times New Roman" w:hAnsi="Times New Roman" w:cs="Times New Roman"/>
          <w:color w:val="000000"/>
          <w:sz w:val="28"/>
          <w:szCs w:val="28"/>
        </w:rPr>
        <w:t xml:space="preserve">Об искусстве фортепианной игры. Записки педагога. </w:t>
      </w:r>
      <w:r w:rsidRPr="001C1B99">
        <w:rPr>
          <w:rFonts w:ascii="Times New Roman" w:hAnsi="Times New Roman" w:cs="Times New Roman"/>
          <w:sz w:val="28"/>
          <w:szCs w:val="28"/>
        </w:rPr>
        <w:t>−</w:t>
      </w:r>
      <w:r>
        <w:rPr>
          <w:rFonts w:ascii="Times New Roman" w:hAnsi="Times New Roman" w:cs="Times New Roman"/>
          <w:sz w:val="28"/>
          <w:szCs w:val="28"/>
        </w:rPr>
        <w:t xml:space="preserve"> </w:t>
      </w:r>
      <w:r w:rsidRPr="002E3D86">
        <w:rPr>
          <w:rFonts w:ascii="Times New Roman" w:hAnsi="Times New Roman" w:cs="Times New Roman"/>
          <w:color w:val="000000"/>
          <w:sz w:val="28"/>
          <w:szCs w:val="28"/>
        </w:rPr>
        <w:t>М., 1982</w:t>
      </w:r>
    </w:p>
    <w:p w:rsidR="00004862" w:rsidRPr="00E64772" w:rsidRDefault="00004862" w:rsidP="00697DE6">
      <w:pPr>
        <w:numPr>
          <w:ilvl w:val="0"/>
          <w:numId w:val="9"/>
        </w:numPr>
        <w:shd w:val="clear" w:color="auto" w:fill="FFFFFF"/>
        <w:suppressAutoHyphens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Носина В. </w:t>
      </w:r>
      <w:r w:rsidRPr="002E3D86">
        <w:rPr>
          <w:rFonts w:ascii="Times New Roman" w:hAnsi="Times New Roman" w:cs="Times New Roman"/>
          <w:color w:val="000000"/>
          <w:sz w:val="28"/>
          <w:szCs w:val="28"/>
        </w:rPr>
        <w:t>Символика музыки И.С.</w:t>
      </w:r>
      <w:r>
        <w:rPr>
          <w:rFonts w:ascii="Times New Roman" w:hAnsi="Times New Roman" w:cs="Times New Roman"/>
          <w:color w:val="000000"/>
          <w:sz w:val="28"/>
          <w:szCs w:val="28"/>
        </w:rPr>
        <w:t xml:space="preserve"> </w:t>
      </w:r>
      <w:r w:rsidRPr="002E3D86">
        <w:rPr>
          <w:rFonts w:ascii="Times New Roman" w:hAnsi="Times New Roman" w:cs="Times New Roman"/>
          <w:color w:val="000000"/>
          <w:sz w:val="28"/>
          <w:szCs w:val="28"/>
        </w:rPr>
        <w:t xml:space="preserve">Баха. </w:t>
      </w:r>
      <w:r w:rsidRPr="001C1B9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28"/>
        </w:rPr>
        <w:t>М.: «</w:t>
      </w:r>
      <w:r w:rsidRPr="002E3D86">
        <w:rPr>
          <w:rFonts w:ascii="Times New Roman" w:hAnsi="Times New Roman" w:cs="Times New Roman"/>
          <w:color w:val="000000"/>
          <w:sz w:val="28"/>
          <w:szCs w:val="28"/>
        </w:rPr>
        <w:t>Классика – XX</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век»</w:t>
      </w:r>
      <w:r w:rsidRPr="002E3D86">
        <w:rPr>
          <w:rFonts w:ascii="Times New Roman" w:hAnsi="Times New Roman" w:cs="Times New Roman"/>
          <w:color w:val="000000"/>
          <w:sz w:val="28"/>
          <w:szCs w:val="28"/>
        </w:rPr>
        <w:t>, 2006</w:t>
      </w:r>
    </w:p>
    <w:p w:rsidR="00004862" w:rsidRPr="00697DE6" w:rsidRDefault="00004862" w:rsidP="00697DE6">
      <w:pPr>
        <w:pStyle w:val="ab"/>
        <w:numPr>
          <w:ilvl w:val="0"/>
          <w:numId w:val="9"/>
        </w:numPr>
        <w:shd w:val="clear" w:color="auto" w:fill="FFFFFF"/>
        <w:suppressAutoHyphens w:val="0"/>
        <w:spacing w:line="360" w:lineRule="auto"/>
        <w:rPr>
          <w:rFonts w:cs="Arial"/>
          <w:sz w:val="28"/>
          <w:szCs w:val="28"/>
        </w:rPr>
      </w:pPr>
      <w:r>
        <w:rPr>
          <w:sz w:val="28"/>
          <w:szCs w:val="28"/>
        </w:rPr>
        <w:t xml:space="preserve"> </w:t>
      </w:r>
      <w:r w:rsidRPr="003B5D07">
        <w:rPr>
          <w:sz w:val="28"/>
          <w:szCs w:val="28"/>
        </w:rPr>
        <w:t>Пуриц И. Методические ста</w:t>
      </w:r>
      <w:r>
        <w:rPr>
          <w:sz w:val="28"/>
          <w:szCs w:val="28"/>
        </w:rPr>
        <w:t xml:space="preserve">тьи по обучению игре на баяне. </w:t>
      </w:r>
      <w:r w:rsidRPr="001C1B99">
        <w:rPr>
          <w:sz w:val="28"/>
          <w:szCs w:val="28"/>
        </w:rPr>
        <w:t>−</w:t>
      </w:r>
      <w:r>
        <w:rPr>
          <w:sz w:val="28"/>
          <w:szCs w:val="28"/>
        </w:rPr>
        <w:t xml:space="preserve"> М.: Композитор,  2001</w:t>
      </w:r>
    </w:p>
    <w:p w:rsidR="00004862" w:rsidRPr="008B5085" w:rsidRDefault="00004862" w:rsidP="00697DE6">
      <w:pPr>
        <w:pStyle w:val="ab"/>
        <w:numPr>
          <w:ilvl w:val="0"/>
          <w:numId w:val="9"/>
        </w:numPr>
        <w:shd w:val="clear" w:color="auto" w:fill="FFFFFF"/>
        <w:suppressAutoHyphens w:val="0"/>
        <w:spacing w:line="360" w:lineRule="auto"/>
        <w:rPr>
          <w:rFonts w:cs="Arial"/>
          <w:b/>
          <w:bCs/>
          <w:sz w:val="28"/>
          <w:szCs w:val="28"/>
        </w:rPr>
      </w:pPr>
      <w:r>
        <w:rPr>
          <w:sz w:val="28"/>
          <w:szCs w:val="28"/>
        </w:rPr>
        <w:t xml:space="preserve"> Семенов В. Современная школа игры на баяне. </w:t>
      </w:r>
      <w:r w:rsidRPr="001C1B99">
        <w:rPr>
          <w:sz w:val="28"/>
          <w:szCs w:val="28"/>
        </w:rPr>
        <w:t>−</w:t>
      </w:r>
      <w:r>
        <w:rPr>
          <w:sz w:val="28"/>
          <w:szCs w:val="28"/>
        </w:rPr>
        <w:t xml:space="preserve"> М.: Музыка, 2003</w:t>
      </w:r>
    </w:p>
    <w:p w:rsidR="00004862" w:rsidRPr="007D2E66" w:rsidRDefault="00004862" w:rsidP="00697DE6">
      <w:pPr>
        <w:pStyle w:val="ab"/>
        <w:numPr>
          <w:ilvl w:val="0"/>
          <w:numId w:val="9"/>
        </w:numPr>
        <w:shd w:val="clear" w:color="auto" w:fill="FFFFFF"/>
        <w:suppressAutoHyphens w:val="0"/>
        <w:spacing w:line="360" w:lineRule="auto"/>
        <w:rPr>
          <w:rFonts w:cs="Arial"/>
          <w:sz w:val="28"/>
          <w:szCs w:val="28"/>
        </w:rPr>
      </w:pPr>
      <w:r>
        <w:rPr>
          <w:sz w:val="28"/>
          <w:szCs w:val="28"/>
        </w:rPr>
        <w:t xml:space="preserve"> Сурков А., </w:t>
      </w:r>
      <w:r w:rsidRPr="00DB4FC0">
        <w:rPr>
          <w:sz w:val="28"/>
          <w:szCs w:val="28"/>
        </w:rPr>
        <w:t>Плетнев В. Переложение музыкальных произведений для готово-выборного</w:t>
      </w:r>
      <w:r>
        <w:rPr>
          <w:sz w:val="28"/>
          <w:szCs w:val="28"/>
        </w:rPr>
        <w:t xml:space="preserve"> баяна. </w:t>
      </w:r>
      <w:r w:rsidRPr="001C1B99">
        <w:rPr>
          <w:sz w:val="28"/>
          <w:szCs w:val="28"/>
        </w:rPr>
        <w:t>−</w:t>
      </w:r>
      <w:r>
        <w:rPr>
          <w:sz w:val="28"/>
          <w:szCs w:val="28"/>
        </w:rPr>
        <w:t xml:space="preserve"> М.: Музыка, 1977</w:t>
      </w:r>
    </w:p>
    <w:p w:rsidR="00004862" w:rsidRPr="00697DE6" w:rsidRDefault="00004862" w:rsidP="00697DE6">
      <w:pPr>
        <w:pStyle w:val="ab"/>
        <w:numPr>
          <w:ilvl w:val="0"/>
          <w:numId w:val="9"/>
        </w:numPr>
        <w:shd w:val="clear" w:color="auto" w:fill="FFFFFF"/>
        <w:suppressAutoHyphens w:val="0"/>
        <w:spacing w:line="360" w:lineRule="auto"/>
        <w:rPr>
          <w:rFonts w:cs="Arial"/>
          <w:sz w:val="28"/>
          <w:szCs w:val="28"/>
        </w:rPr>
      </w:pPr>
      <w:r w:rsidRPr="007D2E66">
        <w:rPr>
          <w:sz w:val="28"/>
          <w:szCs w:val="28"/>
        </w:rPr>
        <w:t xml:space="preserve"> </w:t>
      </w:r>
      <w:r>
        <w:rPr>
          <w:color w:val="000000"/>
          <w:sz w:val="28"/>
          <w:szCs w:val="28"/>
        </w:rPr>
        <w:t xml:space="preserve">Цагарелли Ю. </w:t>
      </w:r>
      <w:r w:rsidRPr="007D2E66">
        <w:rPr>
          <w:color w:val="000000"/>
          <w:sz w:val="28"/>
          <w:szCs w:val="28"/>
        </w:rPr>
        <w:t>Психология музыкально-исполнительской  деятельно</w:t>
      </w:r>
      <w:r>
        <w:rPr>
          <w:color w:val="000000"/>
          <w:sz w:val="28"/>
          <w:szCs w:val="28"/>
        </w:rPr>
        <w:t xml:space="preserve">сти. </w:t>
      </w:r>
      <w:r w:rsidRPr="001C1B99">
        <w:rPr>
          <w:sz w:val="28"/>
          <w:szCs w:val="28"/>
        </w:rPr>
        <w:t>−</w:t>
      </w:r>
      <w:r>
        <w:rPr>
          <w:sz w:val="28"/>
          <w:szCs w:val="28"/>
        </w:rPr>
        <w:t xml:space="preserve"> </w:t>
      </w:r>
      <w:r>
        <w:rPr>
          <w:color w:val="000000"/>
          <w:sz w:val="28"/>
          <w:szCs w:val="28"/>
        </w:rPr>
        <w:t>СПб:</w:t>
      </w:r>
      <w:r w:rsidRPr="007D2E66">
        <w:rPr>
          <w:color w:val="000000"/>
          <w:sz w:val="28"/>
          <w:szCs w:val="28"/>
        </w:rPr>
        <w:t xml:space="preserve"> </w:t>
      </w:r>
      <w:r>
        <w:rPr>
          <w:color w:val="000000"/>
          <w:sz w:val="28"/>
          <w:szCs w:val="28"/>
        </w:rPr>
        <w:t>«</w:t>
      </w:r>
      <w:r w:rsidRPr="007D2E66">
        <w:rPr>
          <w:color w:val="000000"/>
          <w:sz w:val="28"/>
          <w:szCs w:val="28"/>
        </w:rPr>
        <w:t>Композитор</w:t>
      </w:r>
      <w:r>
        <w:rPr>
          <w:color w:val="000000"/>
          <w:sz w:val="28"/>
          <w:szCs w:val="28"/>
        </w:rPr>
        <w:t>»</w:t>
      </w:r>
      <w:r w:rsidRPr="007D2E66">
        <w:rPr>
          <w:color w:val="000000"/>
          <w:sz w:val="28"/>
          <w:szCs w:val="28"/>
        </w:rPr>
        <w:t>, 2008</w:t>
      </w:r>
    </w:p>
    <w:p w:rsidR="00004862" w:rsidRPr="00E64772" w:rsidRDefault="00004862" w:rsidP="00697DE6">
      <w:pPr>
        <w:pStyle w:val="ab"/>
        <w:numPr>
          <w:ilvl w:val="0"/>
          <w:numId w:val="9"/>
        </w:numPr>
        <w:shd w:val="clear" w:color="auto" w:fill="FFFFFF"/>
        <w:suppressAutoHyphens w:val="0"/>
        <w:spacing w:line="360" w:lineRule="auto"/>
        <w:rPr>
          <w:rFonts w:cs="Arial"/>
          <w:sz w:val="28"/>
          <w:szCs w:val="28"/>
        </w:rPr>
      </w:pPr>
      <w:r w:rsidRPr="00E64772">
        <w:rPr>
          <w:color w:val="000000"/>
          <w:sz w:val="28"/>
          <w:szCs w:val="28"/>
        </w:rPr>
        <w:t xml:space="preserve"> </w:t>
      </w:r>
      <w:r w:rsidRPr="00E64772">
        <w:rPr>
          <w:sz w:val="28"/>
          <w:szCs w:val="28"/>
        </w:rPr>
        <w:t>Шахов Г. Игра по слуху, чтение с листа и транс</w:t>
      </w:r>
      <w:r>
        <w:rPr>
          <w:sz w:val="28"/>
          <w:szCs w:val="28"/>
        </w:rPr>
        <w:t xml:space="preserve">понирование (баян, аккордеон). </w:t>
      </w:r>
      <w:r w:rsidRPr="001C1B99">
        <w:rPr>
          <w:sz w:val="28"/>
          <w:szCs w:val="28"/>
        </w:rPr>
        <w:t>−</w:t>
      </w:r>
      <w:r>
        <w:rPr>
          <w:sz w:val="28"/>
          <w:szCs w:val="28"/>
        </w:rPr>
        <w:t xml:space="preserve"> М.: Владос, 2004</w:t>
      </w:r>
    </w:p>
    <w:p w:rsidR="00004862" w:rsidRPr="007D2E66" w:rsidRDefault="00004862" w:rsidP="00697DE6">
      <w:pPr>
        <w:pStyle w:val="ab"/>
        <w:numPr>
          <w:ilvl w:val="0"/>
          <w:numId w:val="9"/>
        </w:numPr>
        <w:shd w:val="clear" w:color="auto" w:fill="FFFFFF"/>
        <w:suppressAutoHyphens w:val="0"/>
        <w:spacing w:line="360" w:lineRule="auto"/>
        <w:rPr>
          <w:rFonts w:cs="Arial"/>
          <w:sz w:val="28"/>
          <w:szCs w:val="28"/>
        </w:rPr>
      </w:pPr>
      <w:r w:rsidRPr="00886FF3">
        <w:rPr>
          <w:color w:val="000000"/>
          <w:sz w:val="28"/>
          <w:szCs w:val="28"/>
        </w:rPr>
        <w:t xml:space="preserve"> Швейцер А. Иоганн Себастьян Бах</w:t>
      </w:r>
      <w:r w:rsidRPr="007D2E66">
        <w:rPr>
          <w:color w:val="000000"/>
          <w:sz w:val="28"/>
          <w:szCs w:val="28"/>
        </w:rPr>
        <w:t xml:space="preserve">. </w:t>
      </w:r>
      <w:r w:rsidRPr="001C1B99">
        <w:rPr>
          <w:sz w:val="28"/>
          <w:szCs w:val="28"/>
        </w:rPr>
        <w:t>−</w:t>
      </w:r>
      <w:r>
        <w:rPr>
          <w:sz w:val="28"/>
          <w:szCs w:val="28"/>
        </w:rPr>
        <w:t xml:space="preserve"> </w:t>
      </w:r>
      <w:r>
        <w:rPr>
          <w:color w:val="000000"/>
          <w:sz w:val="28"/>
          <w:szCs w:val="28"/>
        </w:rPr>
        <w:t>М.: «</w:t>
      </w:r>
      <w:r w:rsidRPr="007D2E66">
        <w:rPr>
          <w:color w:val="000000"/>
          <w:sz w:val="28"/>
          <w:szCs w:val="28"/>
        </w:rPr>
        <w:t>Класси</w:t>
      </w:r>
      <w:r>
        <w:rPr>
          <w:color w:val="000000"/>
          <w:sz w:val="28"/>
          <w:szCs w:val="28"/>
        </w:rPr>
        <w:t>ка – XXI век»,</w:t>
      </w:r>
      <w:r w:rsidRPr="007D2E66">
        <w:rPr>
          <w:color w:val="000000"/>
          <w:sz w:val="28"/>
          <w:szCs w:val="28"/>
        </w:rPr>
        <w:t xml:space="preserve"> 2011</w:t>
      </w:r>
    </w:p>
    <w:p w:rsidR="00004862" w:rsidRPr="007D2E66" w:rsidRDefault="00004862" w:rsidP="00697DE6">
      <w:pPr>
        <w:pStyle w:val="ab"/>
        <w:numPr>
          <w:ilvl w:val="0"/>
          <w:numId w:val="9"/>
        </w:numPr>
        <w:shd w:val="clear" w:color="auto" w:fill="FFFFFF"/>
        <w:suppressAutoHyphens w:val="0"/>
        <w:spacing w:line="360" w:lineRule="auto"/>
        <w:rPr>
          <w:rFonts w:cs="Arial"/>
          <w:sz w:val="28"/>
          <w:szCs w:val="28"/>
        </w:rPr>
      </w:pPr>
      <w:r w:rsidRPr="007D2E66">
        <w:rPr>
          <w:sz w:val="28"/>
          <w:szCs w:val="28"/>
        </w:rPr>
        <w:t xml:space="preserve"> </w:t>
      </w:r>
      <w:r>
        <w:rPr>
          <w:color w:val="000000"/>
          <w:sz w:val="28"/>
          <w:szCs w:val="28"/>
        </w:rPr>
        <w:t xml:space="preserve">Шуман Р.  </w:t>
      </w:r>
      <w:r w:rsidRPr="007D2E66">
        <w:rPr>
          <w:color w:val="000000"/>
          <w:sz w:val="28"/>
          <w:szCs w:val="28"/>
        </w:rPr>
        <w:t xml:space="preserve">О музыке и музыкантах. </w:t>
      </w:r>
      <w:r>
        <w:rPr>
          <w:color w:val="000000"/>
          <w:sz w:val="28"/>
          <w:szCs w:val="28"/>
        </w:rPr>
        <w:t xml:space="preserve">// </w:t>
      </w:r>
      <w:r w:rsidRPr="007D2E66">
        <w:rPr>
          <w:color w:val="000000"/>
          <w:sz w:val="28"/>
          <w:szCs w:val="28"/>
        </w:rPr>
        <w:t>Сборник статей.</w:t>
      </w:r>
      <w:r>
        <w:rPr>
          <w:color w:val="000000"/>
          <w:sz w:val="28"/>
          <w:szCs w:val="28"/>
        </w:rPr>
        <w:t xml:space="preserve"> </w:t>
      </w:r>
      <w:r w:rsidRPr="001C1B99">
        <w:rPr>
          <w:sz w:val="28"/>
          <w:szCs w:val="28"/>
        </w:rPr>
        <w:t>−</w:t>
      </w:r>
      <w:r>
        <w:rPr>
          <w:sz w:val="28"/>
          <w:szCs w:val="28"/>
        </w:rPr>
        <w:t xml:space="preserve"> </w:t>
      </w:r>
      <w:r>
        <w:rPr>
          <w:color w:val="000000"/>
          <w:sz w:val="28"/>
          <w:szCs w:val="28"/>
        </w:rPr>
        <w:t>М.: Музыка,</w:t>
      </w:r>
      <w:r w:rsidRPr="007D2E66">
        <w:rPr>
          <w:color w:val="000000"/>
          <w:sz w:val="28"/>
          <w:szCs w:val="28"/>
        </w:rPr>
        <w:t>1975</w:t>
      </w:r>
    </w:p>
    <w:p w:rsidR="00004862" w:rsidRPr="00582C76" w:rsidRDefault="00004862" w:rsidP="00697DE6">
      <w:pPr>
        <w:pStyle w:val="ab"/>
        <w:numPr>
          <w:ilvl w:val="0"/>
          <w:numId w:val="9"/>
        </w:numPr>
        <w:shd w:val="clear" w:color="auto" w:fill="FFFFFF"/>
        <w:suppressAutoHyphens w:val="0"/>
        <w:spacing w:line="360" w:lineRule="auto"/>
        <w:rPr>
          <w:rFonts w:cs="Arial"/>
          <w:sz w:val="28"/>
          <w:szCs w:val="28"/>
        </w:rPr>
      </w:pPr>
      <w:r>
        <w:rPr>
          <w:color w:val="000000"/>
          <w:sz w:val="28"/>
          <w:szCs w:val="28"/>
        </w:rPr>
        <w:t xml:space="preserve"> Шуман Р. </w:t>
      </w:r>
      <w:r w:rsidRPr="007D2E66">
        <w:rPr>
          <w:color w:val="000000"/>
          <w:sz w:val="28"/>
          <w:szCs w:val="28"/>
        </w:rPr>
        <w:t xml:space="preserve">Жизненные правила для музыкантов. </w:t>
      </w:r>
      <w:r w:rsidRPr="001C1B99">
        <w:rPr>
          <w:sz w:val="28"/>
          <w:szCs w:val="28"/>
        </w:rPr>
        <w:t>−</w:t>
      </w:r>
      <w:r>
        <w:rPr>
          <w:sz w:val="28"/>
          <w:szCs w:val="28"/>
        </w:rPr>
        <w:t xml:space="preserve"> </w:t>
      </w:r>
      <w:r>
        <w:rPr>
          <w:color w:val="000000"/>
          <w:sz w:val="28"/>
          <w:szCs w:val="28"/>
        </w:rPr>
        <w:t>М.: Государственное музыкальное издательство,</w:t>
      </w:r>
      <w:r w:rsidRPr="007D2E66">
        <w:rPr>
          <w:color w:val="000000"/>
          <w:sz w:val="28"/>
          <w:szCs w:val="28"/>
        </w:rPr>
        <w:t>1959</w:t>
      </w:r>
    </w:p>
    <w:p w:rsidR="00004862" w:rsidRPr="007723EF" w:rsidRDefault="00004862" w:rsidP="00697DE6">
      <w:pPr>
        <w:pStyle w:val="ab"/>
        <w:shd w:val="clear" w:color="auto" w:fill="FFFFFF"/>
        <w:suppressAutoHyphens w:val="0"/>
        <w:spacing w:line="360" w:lineRule="auto"/>
        <w:ind w:left="360"/>
        <w:rPr>
          <w:rFonts w:cs="Arial"/>
          <w:sz w:val="28"/>
          <w:szCs w:val="28"/>
        </w:rPr>
      </w:pPr>
    </w:p>
    <w:p w:rsidR="00004862" w:rsidRPr="003B5D07" w:rsidRDefault="00004862" w:rsidP="00697DE6">
      <w:pPr>
        <w:spacing w:after="0" w:line="360" w:lineRule="auto"/>
        <w:rPr>
          <w:rFonts w:ascii="Times New Roman" w:hAnsi="Times New Roman" w:cs="Times New Roman"/>
          <w:i/>
          <w:iCs/>
          <w:sz w:val="28"/>
          <w:szCs w:val="28"/>
        </w:rPr>
      </w:pPr>
    </w:p>
    <w:sectPr w:rsidR="00004862" w:rsidRPr="003B5D07" w:rsidSect="00655935">
      <w:pgSz w:w="11906" w:h="16838"/>
      <w:pgMar w:top="851" w:right="851" w:bottom="851" w:left="1418" w:header="624" w:footer="567" w:gutter="0"/>
      <w:cols w:space="720"/>
      <w:titlePg/>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4B5B" w:rsidRDefault="00064B5B">
      <w:pPr>
        <w:spacing w:after="0" w:line="240" w:lineRule="auto"/>
      </w:pPr>
      <w:r>
        <w:separator/>
      </w:r>
    </w:p>
  </w:endnote>
  <w:endnote w:type="continuationSeparator" w:id="0">
    <w:p w:rsidR="00064B5B" w:rsidRDefault="0006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62" w:rsidRDefault="00364BED">
    <w:pPr>
      <w:pStyle w:val="ad"/>
      <w:jc w:val="center"/>
      <w:rPr>
        <w:rFonts w:cs="Arial"/>
      </w:rPr>
    </w:pPr>
    <w:r>
      <w:fldChar w:fldCharType="begin"/>
    </w:r>
    <w:r>
      <w:instrText xml:space="preserve"> PAGE   \* MERGEFORMAT </w:instrText>
    </w:r>
    <w:r>
      <w:fldChar w:fldCharType="separate"/>
    </w:r>
    <w:r w:rsidR="00051C53">
      <w:rPr>
        <w:noProof/>
      </w:rPr>
      <w:t>2</w:t>
    </w:r>
    <w:r>
      <w:rPr>
        <w:noProof/>
      </w:rPr>
      <w:fldChar w:fldCharType="end"/>
    </w:r>
  </w:p>
  <w:p w:rsidR="00004862" w:rsidRDefault="00004862">
    <w:pPr>
      <w:pStyle w:val="ad"/>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862" w:rsidRDefault="00004862">
    <w:pPr>
      <w:pStyle w:val="ad"/>
      <w:jc w:val="center"/>
      <w:rPr>
        <w:rFonts w:cs="Arial"/>
      </w:rPr>
    </w:pPr>
  </w:p>
  <w:p w:rsidR="00004862" w:rsidRDefault="00004862">
    <w:pPr>
      <w:pStyle w:val="ad"/>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4B5B" w:rsidRDefault="00064B5B">
      <w:pPr>
        <w:spacing w:after="0" w:line="240" w:lineRule="auto"/>
      </w:pPr>
      <w:r>
        <w:separator/>
      </w:r>
    </w:p>
  </w:footnote>
  <w:footnote w:type="continuationSeparator" w:id="0">
    <w:p w:rsidR="00064B5B" w:rsidRDefault="00064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3E1B6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7B85F3C"/>
    <w:name w:val="WWNum12"/>
    <w:lvl w:ilvl="0">
      <w:start w:val="1"/>
      <w:numFmt w:val="bullet"/>
      <w:lvlText w:val=""/>
      <w:lvlJc w:val="left"/>
      <w:pPr>
        <w:tabs>
          <w:tab w:val="num" w:pos="0"/>
        </w:tabs>
        <w:ind w:left="1068" w:hanging="360"/>
      </w:pPr>
      <w:rPr>
        <w:rFonts w:ascii="Symbol" w:hAnsi="Symbol" w:cs="Symbol"/>
        <w:b w:val="0"/>
        <w:bCs w:val="0"/>
      </w:rPr>
    </w:lvl>
    <w:lvl w:ilvl="1">
      <w:start w:val="1"/>
      <w:numFmt w:val="decimal"/>
      <w:lvlText w:val="%2."/>
      <w:lvlJc w:val="left"/>
      <w:pPr>
        <w:tabs>
          <w:tab w:val="num" w:pos="0"/>
        </w:tabs>
        <w:ind w:left="2538" w:hanging="1110"/>
      </w:pPr>
      <w:rPr>
        <w:b w:val="0"/>
        <w:bCs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15:restartNumberingAfterBreak="0">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3"/>
    <w:multiLevelType w:val="multilevel"/>
    <w:tmpl w:val="00000003"/>
    <w:name w:val="WWNum1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Num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15:restartNumberingAfterBreak="0">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15:restartNumberingAfterBreak="0">
    <w:nsid w:val="00000007"/>
    <w:multiLevelType w:val="multilevel"/>
    <w:tmpl w:val="00000007"/>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8"/>
    <w:multiLevelType w:val="multilevel"/>
    <w:tmpl w:val="00000008"/>
    <w:name w:val="WWNum22"/>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9"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Times New Roman"/>
      </w:rPr>
    </w:lvl>
    <w:lvl w:ilvl="2">
      <w:start w:val="1"/>
      <w:numFmt w:val="decimal"/>
      <w:lvlText w:val="%1.%2.%3."/>
      <w:lvlJc w:val="left"/>
      <w:pPr>
        <w:tabs>
          <w:tab w:val="num" w:pos="0"/>
        </w:tabs>
        <w:ind w:left="1996" w:hanging="720"/>
      </w:pPr>
      <w:rPr>
        <w:rFonts w:eastAsia="Times New Roman"/>
      </w:rPr>
    </w:lvl>
    <w:lvl w:ilvl="3">
      <w:start w:val="1"/>
      <w:numFmt w:val="decimal"/>
      <w:lvlText w:val="%1.%2.%3.%4."/>
      <w:lvlJc w:val="left"/>
      <w:pPr>
        <w:tabs>
          <w:tab w:val="num" w:pos="0"/>
        </w:tabs>
        <w:ind w:left="2356" w:hanging="1080"/>
      </w:pPr>
      <w:rPr>
        <w:rFonts w:eastAsia="Times New Roman"/>
      </w:rPr>
    </w:lvl>
    <w:lvl w:ilvl="4">
      <w:start w:val="1"/>
      <w:numFmt w:val="decimal"/>
      <w:lvlText w:val="%1.%2.%3.%4.%5."/>
      <w:lvlJc w:val="left"/>
      <w:pPr>
        <w:tabs>
          <w:tab w:val="num" w:pos="0"/>
        </w:tabs>
        <w:ind w:left="2356" w:hanging="1080"/>
      </w:pPr>
      <w:rPr>
        <w:rFonts w:eastAsia="Times New Roman"/>
      </w:rPr>
    </w:lvl>
    <w:lvl w:ilvl="5">
      <w:start w:val="1"/>
      <w:numFmt w:val="decimal"/>
      <w:lvlText w:val="%1.%2.%3.%4.%5.%6."/>
      <w:lvlJc w:val="left"/>
      <w:pPr>
        <w:tabs>
          <w:tab w:val="num" w:pos="0"/>
        </w:tabs>
        <w:ind w:left="2716" w:hanging="1440"/>
      </w:pPr>
      <w:rPr>
        <w:rFonts w:eastAsia="Times New Roman"/>
      </w:rPr>
    </w:lvl>
    <w:lvl w:ilvl="6">
      <w:start w:val="1"/>
      <w:numFmt w:val="decimal"/>
      <w:lvlText w:val="%1.%2.%3.%4.%5.%6.%7."/>
      <w:lvlJc w:val="left"/>
      <w:pPr>
        <w:tabs>
          <w:tab w:val="num" w:pos="0"/>
        </w:tabs>
        <w:ind w:left="3076" w:hanging="1800"/>
      </w:pPr>
      <w:rPr>
        <w:rFonts w:eastAsia="Times New Roman"/>
      </w:rPr>
    </w:lvl>
    <w:lvl w:ilvl="7">
      <w:start w:val="1"/>
      <w:numFmt w:val="decimal"/>
      <w:lvlText w:val="%1.%2.%3.%4.%5.%6.%7.%8."/>
      <w:lvlJc w:val="left"/>
      <w:pPr>
        <w:tabs>
          <w:tab w:val="num" w:pos="0"/>
        </w:tabs>
        <w:ind w:left="3076" w:hanging="1800"/>
      </w:pPr>
      <w:rPr>
        <w:rFonts w:eastAsia="Times New Roman"/>
      </w:rPr>
    </w:lvl>
    <w:lvl w:ilvl="8">
      <w:start w:val="1"/>
      <w:numFmt w:val="decimal"/>
      <w:lvlText w:val="%1.%2.%3.%4.%5.%6.%7.%8.%9."/>
      <w:lvlJc w:val="left"/>
      <w:pPr>
        <w:tabs>
          <w:tab w:val="num" w:pos="0"/>
        </w:tabs>
        <w:ind w:left="3436" w:hanging="2160"/>
      </w:pPr>
      <w:rPr>
        <w:rFonts w:eastAsia="Times New Roman"/>
      </w:rPr>
    </w:lvl>
  </w:abstractNum>
  <w:abstractNum w:abstractNumId="11"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ED3505"/>
    <w:multiLevelType w:val="hybridMultilevel"/>
    <w:tmpl w:val="6CF6716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15:restartNumberingAfterBreak="0">
    <w:nsid w:val="077B2798"/>
    <w:multiLevelType w:val="hybridMultilevel"/>
    <w:tmpl w:val="74C4177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0C165489"/>
    <w:multiLevelType w:val="hybridMultilevel"/>
    <w:tmpl w:val="9DF2D3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18E37219"/>
    <w:multiLevelType w:val="hybridMultilevel"/>
    <w:tmpl w:val="09F65C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1DA90D2E"/>
    <w:multiLevelType w:val="hybridMultilevel"/>
    <w:tmpl w:val="7CB0CC2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26CB7670"/>
    <w:multiLevelType w:val="hybridMultilevel"/>
    <w:tmpl w:val="D3CE280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27BC1CCE"/>
    <w:multiLevelType w:val="hybridMultilevel"/>
    <w:tmpl w:val="7952B7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2DB24110"/>
    <w:multiLevelType w:val="hybridMultilevel"/>
    <w:tmpl w:val="8CAAF31E"/>
    <w:lvl w:ilvl="0" w:tplc="35E01930">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20" w15:restartNumberingAfterBreak="0">
    <w:nsid w:val="34E57ECB"/>
    <w:multiLevelType w:val="hybridMultilevel"/>
    <w:tmpl w:val="FD58D4F4"/>
    <w:lvl w:ilvl="0" w:tplc="E8B03524">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1" w15:restartNumberingAfterBreak="0">
    <w:nsid w:val="3FF90680"/>
    <w:multiLevelType w:val="hybridMultilevel"/>
    <w:tmpl w:val="1F869F8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15:restartNumberingAfterBreak="0">
    <w:nsid w:val="413A0376"/>
    <w:multiLevelType w:val="hybridMultilevel"/>
    <w:tmpl w:val="E396B4E8"/>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3" w15:restartNumberingAfterBreak="0">
    <w:nsid w:val="41482075"/>
    <w:multiLevelType w:val="hybridMultilevel"/>
    <w:tmpl w:val="BF0EFEA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4" w15:restartNumberingAfterBreak="0">
    <w:nsid w:val="425629F7"/>
    <w:multiLevelType w:val="hybridMultilevel"/>
    <w:tmpl w:val="68785D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4DAF6E83"/>
    <w:multiLevelType w:val="hybridMultilevel"/>
    <w:tmpl w:val="FD58D4F4"/>
    <w:lvl w:ilvl="0" w:tplc="E8B03524">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6" w15:restartNumberingAfterBreak="0">
    <w:nsid w:val="55EC1775"/>
    <w:multiLevelType w:val="hybridMultilevel"/>
    <w:tmpl w:val="59081D2C"/>
    <w:lvl w:ilvl="0" w:tplc="90186086">
      <w:start w:val="1"/>
      <w:numFmt w:val="bullet"/>
      <w:pStyle w:val="1"/>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15:restartNumberingAfterBreak="0">
    <w:nsid w:val="57BA3C16"/>
    <w:multiLevelType w:val="hybridMultilevel"/>
    <w:tmpl w:val="5DDA0DD0"/>
    <w:lvl w:ilvl="0" w:tplc="1C121F0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BEF344A"/>
    <w:multiLevelType w:val="hybridMultilevel"/>
    <w:tmpl w:val="80ACDE7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665644A7"/>
    <w:multiLevelType w:val="hybridMultilevel"/>
    <w:tmpl w:val="F2A2E1C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6B2E1086"/>
    <w:multiLevelType w:val="hybridMultilevel"/>
    <w:tmpl w:val="2A14905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15:restartNumberingAfterBreak="0">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bCs w:val="0"/>
      </w:rPr>
    </w:lvl>
  </w:abstractNum>
  <w:abstractNum w:abstractNumId="32" w15:restartNumberingAfterBreak="0">
    <w:nsid w:val="6D693382"/>
    <w:multiLevelType w:val="hybridMultilevel"/>
    <w:tmpl w:val="962821F6"/>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75FB010C"/>
    <w:multiLevelType w:val="hybridMultilevel"/>
    <w:tmpl w:val="C4EC495E"/>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4" w15:restartNumberingAfterBreak="0">
    <w:nsid w:val="78605D0B"/>
    <w:multiLevelType w:val="hybridMultilevel"/>
    <w:tmpl w:val="726C17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132406773">
    <w:abstractNumId w:val="0"/>
  </w:num>
  <w:num w:numId="2" w16cid:durableId="833035078">
    <w:abstractNumId w:val="1"/>
  </w:num>
  <w:num w:numId="3" w16cid:durableId="545946444">
    <w:abstractNumId w:val="5"/>
  </w:num>
  <w:num w:numId="4" w16cid:durableId="1620836824">
    <w:abstractNumId w:val="6"/>
  </w:num>
  <w:num w:numId="5" w16cid:durableId="686715998">
    <w:abstractNumId w:val="7"/>
  </w:num>
  <w:num w:numId="6" w16cid:durableId="463472283">
    <w:abstractNumId w:val="8"/>
  </w:num>
  <w:num w:numId="7" w16cid:durableId="1163013998">
    <w:abstractNumId w:val="11"/>
  </w:num>
  <w:num w:numId="8" w16cid:durableId="924532044">
    <w:abstractNumId w:val="27"/>
  </w:num>
  <w:num w:numId="9" w16cid:durableId="959803597">
    <w:abstractNumId w:val="31"/>
  </w:num>
  <w:num w:numId="10" w16cid:durableId="1768429038">
    <w:abstractNumId w:val="20"/>
  </w:num>
  <w:num w:numId="11" w16cid:durableId="1223756194">
    <w:abstractNumId w:val="19"/>
  </w:num>
  <w:num w:numId="12" w16cid:durableId="1835871982">
    <w:abstractNumId w:val="25"/>
  </w:num>
  <w:num w:numId="13" w16cid:durableId="50154238">
    <w:abstractNumId w:val="15"/>
  </w:num>
  <w:num w:numId="14" w16cid:durableId="167447015">
    <w:abstractNumId w:val="16"/>
  </w:num>
  <w:num w:numId="15" w16cid:durableId="949316929">
    <w:abstractNumId w:val="13"/>
  </w:num>
  <w:num w:numId="16" w16cid:durableId="1273975619">
    <w:abstractNumId w:val="24"/>
  </w:num>
  <w:num w:numId="17" w16cid:durableId="560095111">
    <w:abstractNumId w:val="17"/>
  </w:num>
  <w:num w:numId="18" w16cid:durableId="468321518">
    <w:abstractNumId w:val="14"/>
  </w:num>
  <w:num w:numId="19" w16cid:durableId="51004650">
    <w:abstractNumId w:val="29"/>
  </w:num>
  <w:num w:numId="20" w16cid:durableId="1052270873">
    <w:abstractNumId w:val="21"/>
  </w:num>
  <w:num w:numId="21" w16cid:durableId="1261329764">
    <w:abstractNumId w:val="28"/>
  </w:num>
  <w:num w:numId="22" w16cid:durableId="1954944603">
    <w:abstractNumId w:val="30"/>
  </w:num>
  <w:num w:numId="23" w16cid:durableId="2027516790">
    <w:abstractNumId w:val="12"/>
  </w:num>
  <w:num w:numId="24" w16cid:durableId="983120878">
    <w:abstractNumId w:val="18"/>
  </w:num>
  <w:num w:numId="25" w16cid:durableId="205264453">
    <w:abstractNumId w:val="23"/>
  </w:num>
  <w:num w:numId="26" w16cid:durableId="1379624211">
    <w:abstractNumId w:val="33"/>
  </w:num>
  <w:num w:numId="27" w16cid:durableId="604924830">
    <w:abstractNumId w:val="34"/>
  </w:num>
  <w:num w:numId="28" w16cid:durableId="1335720491">
    <w:abstractNumId w:val="32"/>
  </w:num>
  <w:num w:numId="29" w16cid:durableId="1452169396">
    <w:abstractNumId w:val="26"/>
  </w:num>
  <w:num w:numId="30" w16cid:durableId="1411191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drawingGridHorizontalSpacing w:val="2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06D52"/>
    <w:rsid w:val="00004862"/>
    <w:rsid w:val="00006D52"/>
    <w:rsid w:val="000074F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1C53"/>
    <w:rsid w:val="00052498"/>
    <w:rsid w:val="00064B5B"/>
    <w:rsid w:val="00066D49"/>
    <w:rsid w:val="00073C9E"/>
    <w:rsid w:val="00075C7B"/>
    <w:rsid w:val="000762F0"/>
    <w:rsid w:val="000803EA"/>
    <w:rsid w:val="00087697"/>
    <w:rsid w:val="0009429D"/>
    <w:rsid w:val="0009556F"/>
    <w:rsid w:val="000A3FC5"/>
    <w:rsid w:val="000A591C"/>
    <w:rsid w:val="000B4C6E"/>
    <w:rsid w:val="000B5C20"/>
    <w:rsid w:val="000C0344"/>
    <w:rsid w:val="000C3EE4"/>
    <w:rsid w:val="000C43C6"/>
    <w:rsid w:val="000C490C"/>
    <w:rsid w:val="000C59F4"/>
    <w:rsid w:val="000C77BE"/>
    <w:rsid w:val="000C7934"/>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7CD0"/>
    <w:rsid w:val="001548DB"/>
    <w:rsid w:val="001555BB"/>
    <w:rsid w:val="001638E8"/>
    <w:rsid w:val="00163F1C"/>
    <w:rsid w:val="00165D2D"/>
    <w:rsid w:val="00170E03"/>
    <w:rsid w:val="001776AD"/>
    <w:rsid w:val="001820DD"/>
    <w:rsid w:val="00185A67"/>
    <w:rsid w:val="00192F3A"/>
    <w:rsid w:val="001931F1"/>
    <w:rsid w:val="001954E5"/>
    <w:rsid w:val="00196ABF"/>
    <w:rsid w:val="001A0BB4"/>
    <w:rsid w:val="001A59BD"/>
    <w:rsid w:val="001A6159"/>
    <w:rsid w:val="001A692B"/>
    <w:rsid w:val="001B330A"/>
    <w:rsid w:val="001B6850"/>
    <w:rsid w:val="001C0EDF"/>
    <w:rsid w:val="001C1B99"/>
    <w:rsid w:val="001C3FF1"/>
    <w:rsid w:val="001C440C"/>
    <w:rsid w:val="001C7348"/>
    <w:rsid w:val="001D5AD7"/>
    <w:rsid w:val="001F0FD0"/>
    <w:rsid w:val="001F17D5"/>
    <w:rsid w:val="001F30A5"/>
    <w:rsid w:val="001F591B"/>
    <w:rsid w:val="001F5AB1"/>
    <w:rsid w:val="001F6DB1"/>
    <w:rsid w:val="001F6DC9"/>
    <w:rsid w:val="002043B0"/>
    <w:rsid w:val="0020706B"/>
    <w:rsid w:val="002122BD"/>
    <w:rsid w:val="0021355F"/>
    <w:rsid w:val="002136A2"/>
    <w:rsid w:val="00213949"/>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64FD"/>
    <w:rsid w:val="00276723"/>
    <w:rsid w:val="002776B1"/>
    <w:rsid w:val="002777CE"/>
    <w:rsid w:val="00280055"/>
    <w:rsid w:val="00280DC2"/>
    <w:rsid w:val="00280E56"/>
    <w:rsid w:val="0028415A"/>
    <w:rsid w:val="00284EEA"/>
    <w:rsid w:val="002860DD"/>
    <w:rsid w:val="00294123"/>
    <w:rsid w:val="002960C3"/>
    <w:rsid w:val="002A22BF"/>
    <w:rsid w:val="002B0879"/>
    <w:rsid w:val="002B36EB"/>
    <w:rsid w:val="002B46EE"/>
    <w:rsid w:val="002B67FB"/>
    <w:rsid w:val="002C0621"/>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7943"/>
    <w:rsid w:val="003121AA"/>
    <w:rsid w:val="0032044F"/>
    <w:rsid w:val="00321BE4"/>
    <w:rsid w:val="003232EB"/>
    <w:rsid w:val="00330265"/>
    <w:rsid w:val="00332834"/>
    <w:rsid w:val="00332875"/>
    <w:rsid w:val="003341D3"/>
    <w:rsid w:val="00335394"/>
    <w:rsid w:val="00340039"/>
    <w:rsid w:val="00341867"/>
    <w:rsid w:val="00344C07"/>
    <w:rsid w:val="00344F98"/>
    <w:rsid w:val="003472A7"/>
    <w:rsid w:val="0035039B"/>
    <w:rsid w:val="003538C7"/>
    <w:rsid w:val="003559B8"/>
    <w:rsid w:val="003563D9"/>
    <w:rsid w:val="003572C7"/>
    <w:rsid w:val="00357382"/>
    <w:rsid w:val="00360C3E"/>
    <w:rsid w:val="00362AFE"/>
    <w:rsid w:val="00362EC4"/>
    <w:rsid w:val="00363FB2"/>
    <w:rsid w:val="00364BED"/>
    <w:rsid w:val="00367FF4"/>
    <w:rsid w:val="00371AC9"/>
    <w:rsid w:val="00373A67"/>
    <w:rsid w:val="003759BD"/>
    <w:rsid w:val="00390B14"/>
    <w:rsid w:val="00391D5C"/>
    <w:rsid w:val="00396B13"/>
    <w:rsid w:val="003978A5"/>
    <w:rsid w:val="00397EA8"/>
    <w:rsid w:val="003A55A1"/>
    <w:rsid w:val="003A7FF4"/>
    <w:rsid w:val="003B5D07"/>
    <w:rsid w:val="003B721A"/>
    <w:rsid w:val="003B7917"/>
    <w:rsid w:val="003C6C80"/>
    <w:rsid w:val="003C6D21"/>
    <w:rsid w:val="003D376F"/>
    <w:rsid w:val="003D3CAA"/>
    <w:rsid w:val="003E11EA"/>
    <w:rsid w:val="003E5C86"/>
    <w:rsid w:val="003F3586"/>
    <w:rsid w:val="003F3B00"/>
    <w:rsid w:val="0040204B"/>
    <w:rsid w:val="00407A33"/>
    <w:rsid w:val="00411668"/>
    <w:rsid w:val="00411693"/>
    <w:rsid w:val="00412A87"/>
    <w:rsid w:val="004145BE"/>
    <w:rsid w:val="00416AAA"/>
    <w:rsid w:val="00420893"/>
    <w:rsid w:val="004218A9"/>
    <w:rsid w:val="00421C1A"/>
    <w:rsid w:val="004231FB"/>
    <w:rsid w:val="004246E4"/>
    <w:rsid w:val="0042527C"/>
    <w:rsid w:val="0043067B"/>
    <w:rsid w:val="00431740"/>
    <w:rsid w:val="004326CC"/>
    <w:rsid w:val="00435277"/>
    <w:rsid w:val="00435432"/>
    <w:rsid w:val="0043568C"/>
    <w:rsid w:val="004426E2"/>
    <w:rsid w:val="004464EB"/>
    <w:rsid w:val="004475CD"/>
    <w:rsid w:val="004512F2"/>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B6F8F"/>
    <w:rsid w:val="004C0D17"/>
    <w:rsid w:val="004C7C92"/>
    <w:rsid w:val="004D1731"/>
    <w:rsid w:val="004D1D2D"/>
    <w:rsid w:val="004D2954"/>
    <w:rsid w:val="004D3BE9"/>
    <w:rsid w:val="004D7A4C"/>
    <w:rsid w:val="004E02F9"/>
    <w:rsid w:val="004E3275"/>
    <w:rsid w:val="004E56B5"/>
    <w:rsid w:val="00505C6D"/>
    <w:rsid w:val="00511728"/>
    <w:rsid w:val="00513991"/>
    <w:rsid w:val="00514A55"/>
    <w:rsid w:val="00514F5D"/>
    <w:rsid w:val="005176AA"/>
    <w:rsid w:val="00517784"/>
    <w:rsid w:val="00521763"/>
    <w:rsid w:val="00527074"/>
    <w:rsid w:val="00544EB8"/>
    <w:rsid w:val="00547BD4"/>
    <w:rsid w:val="00552C27"/>
    <w:rsid w:val="00554D64"/>
    <w:rsid w:val="00564B49"/>
    <w:rsid w:val="00564C14"/>
    <w:rsid w:val="00567016"/>
    <w:rsid w:val="00572CC9"/>
    <w:rsid w:val="005735F2"/>
    <w:rsid w:val="005758C4"/>
    <w:rsid w:val="0058024F"/>
    <w:rsid w:val="005825FD"/>
    <w:rsid w:val="00582AEA"/>
    <w:rsid w:val="00582C76"/>
    <w:rsid w:val="00587C49"/>
    <w:rsid w:val="0059118F"/>
    <w:rsid w:val="005925BF"/>
    <w:rsid w:val="005A3764"/>
    <w:rsid w:val="005A40C3"/>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5EC9"/>
    <w:rsid w:val="005F6D07"/>
    <w:rsid w:val="005F7408"/>
    <w:rsid w:val="0060113F"/>
    <w:rsid w:val="00602FE0"/>
    <w:rsid w:val="00611236"/>
    <w:rsid w:val="006112CC"/>
    <w:rsid w:val="00611ACA"/>
    <w:rsid w:val="00616C32"/>
    <w:rsid w:val="006176FF"/>
    <w:rsid w:val="00625935"/>
    <w:rsid w:val="0062622F"/>
    <w:rsid w:val="006262D8"/>
    <w:rsid w:val="00631070"/>
    <w:rsid w:val="00633ECD"/>
    <w:rsid w:val="0064018F"/>
    <w:rsid w:val="0064023C"/>
    <w:rsid w:val="00643E3A"/>
    <w:rsid w:val="00644E08"/>
    <w:rsid w:val="0064798F"/>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94"/>
    <w:rsid w:val="00671ACC"/>
    <w:rsid w:val="006733C3"/>
    <w:rsid w:val="006738DF"/>
    <w:rsid w:val="00674709"/>
    <w:rsid w:val="00675955"/>
    <w:rsid w:val="00677224"/>
    <w:rsid w:val="00677451"/>
    <w:rsid w:val="0068206D"/>
    <w:rsid w:val="00684020"/>
    <w:rsid w:val="00686762"/>
    <w:rsid w:val="00692D73"/>
    <w:rsid w:val="00697DE6"/>
    <w:rsid w:val="006A3D1F"/>
    <w:rsid w:val="006B2443"/>
    <w:rsid w:val="006B4996"/>
    <w:rsid w:val="006B55D8"/>
    <w:rsid w:val="006B5808"/>
    <w:rsid w:val="006C4522"/>
    <w:rsid w:val="006D442C"/>
    <w:rsid w:val="006E0FF5"/>
    <w:rsid w:val="006E2DA1"/>
    <w:rsid w:val="006E3CB7"/>
    <w:rsid w:val="006E40BF"/>
    <w:rsid w:val="006F2AE9"/>
    <w:rsid w:val="0070226F"/>
    <w:rsid w:val="00705647"/>
    <w:rsid w:val="007068AC"/>
    <w:rsid w:val="007104D3"/>
    <w:rsid w:val="00714667"/>
    <w:rsid w:val="00727BC5"/>
    <w:rsid w:val="00727D94"/>
    <w:rsid w:val="00730257"/>
    <w:rsid w:val="00740CA9"/>
    <w:rsid w:val="0074162E"/>
    <w:rsid w:val="0074165A"/>
    <w:rsid w:val="00746BED"/>
    <w:rsid w:val="00753283"/>
    <w:rsid w:val="00761B57"/>
    <w:rsid w:val="007632C3"/>
    <w:rsid w:val="00764C2C"/>
    <w:rsid w:val="0076761C"/>
    <w:rsid w:val="00767D90"/>
    <w:rsid w:val="00770EA7"/>
    <w:rsid w:val="007723EF"/>
    <w:rsid w:val="0077274C"/>
    <w:rsid w:val="00777CF8"/>
    <w:rsid w:val="007802DC"/>
    <w:rsid w:val="007819CB"/>
    <w:rsid w:val="00781B5F"/>
    <w:rsid w:val="007847A0"/>
    <w:rsid w:val="00785646"/>
    <w:rsid w:val="00786E9A"/>
    <w:rsid w:val="00787DE4"/>
    <w:rsid w:val="0079151D"/>
    <w:rsid w:val="007A733B"/>
    <w:rsid w:val="007B1433"/>
    <w:rsid w:val="007C4148"/>
    <w:rsid w:val="007C42A7"/>
    <w:rsid w:val="007C436C"/>
    <w:rsid w:val="007C4EBB"/>
    <w:rsid w:val="007C543A"/>
    <w:rsid w:val="007C550D"/>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52F52"/>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6340"/>
    <w:rsid w:val="008C7F95"/>
    <w:rsid w:val="008D07D5"/>
    <w:rsid w:val="008D42B9"/>
    <w:rsid w:val="008D60E4"/>
    <w:rsid w:val="008E0113"/>
    <w:rsid w:val="008E71DC"/>
    <w:rsid w:val="008F2602"/>
    <w:rsid w:val="008F6D60"/>
    <w:rsid w:val="009021F5"/>
    <w:rsid w:val="00903068"/>
    <w:rsid w:val="00905C8A"/>
    <w:rsid w:val="009071E4"/>
    <w:rsid w:val="00907CF9"/>
    <w:rsid w:val="00907FFC"/>
    <w:rsid w:val="00931809"/>
    <w:rsid w:val="00932DAD"/>
    <w:rsid w:val="00934A8B"/>
    <w:rsid w:val="00935893"/>
    <w:rsid w:val="00941876"/>
    <w:rsid w:val="00941B78"/>
    <w:rsid w:val="009425F8"/>
    <w:rsid w:val="00944E0B"/>
    <w:rsid w:val="009463E0"/>
    <w:rsid w:val="00947414"/>
    <w:rsid w:val="009565C4"/>
    <w:rsid w:val="00961326"/>
    <w:rsid w:val="00966AD8"/>
    <w:rsid w:val="00967725"/>
    <w:rsid w:val="00967FEC"/>
    <w:rsid w:val="0097160F"/>
    <w:rsid w:val="009716A3"/>
    <w:rsid w:val="009B1230"/>
    <w:rsid w:val="009B39B4"/>
    <w:rsid w:val="009B46ED"/>
    <w:rsid w:val="009B4A45"/>
    <w:rsid w:val="009C0A8B"/>
    <w:rsid w:val="009C5708"/>
    <w:rsid w:val="009C695B"/>
    <w:rsid w:val="009D24CD"/>
    <w:rsid w:val="009D3263"/>
    <w:rsid w:val="009D4A34"/>
    <w:rsid w:val="009D61F3"/>
    <w:rsid w:val="009E0555"/>
    <w:rsid w:val="009E20F2"/>
    <w:rsid w:val="009E7AEA"/>
    <w:rsid w:val="009F0909"/>
    <w:rsid w:val="009F3166"/>
    <w:rsid w:val="00A03FF7"/>
    <w:rsid w:val="00A26A1D"/>
    <w:rsid w:val="00A3134C"/>
    <w:rsid w:val="00A31DA3"/>
    <w:rsid w:val="00A320C1"/>
    <w:rsid w:val="00A43556"/>
    <w:rsid w:val="00A4387E"/>
    <w:rsid w:val="00A452B9"/>
    <w:rsid w:val="00A46924"/>
    <w:rsid w:val="00A51BC1"/>
    <w:rsid w:val="00A54B28"/>
    <w:rsid w:val="00A56B00"/>
    <w:rsid w:val="00A56BAF"/>
    <w:rsid w:val="00A627BC"/>
    <w:rsid w:val="00A632F2"/>
    <w:rsid w:val="00A640A6"/>
    <w:rsid w:val="00A64AB4"/>
    <w:rsid w:val="00A741A1"/>
    <w:rsid w:val="00A7717C"/>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930"/>
    <w:rsid w:val="00B40BA4"/>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903A3"/>
    <w:rsid w:val="00B92171"/>
    <w:rsid w:val="00B92BFE"/>
    <w:rsid w:val="00B935F6"/>
    <w:rsid w:val="00B960D3"/>
    <w:rsid w:val="00BA083C"/>
    <w:rsid w:val="00BB1D10"/>
    <w:rsid w:val="00BB2CF6"/>
    <w:rsid w:val="00BB35F8"/>
    <w:rsid w:val="00BB3BE6"/>
    <w:rsid w:val="00BC26E7"/>
    <w:rsid w:val="00BC393B"/>
    <w:rsid w:val="00BC4A18"/>
    <w:rsid w:val="00BC6623"/>
    <w:rsid w:val="00BC6AFD"/>
    <w:rsid w:val="00BC7B6B"/>
    <w:rsid w:val="00BD723C"/>
    <w:rsid w:val="00BE00F1"/>
    <w:rsid w:val="00BE3408"/>
    <w:rsid w:val="00BE76EB"/>
    <w:rsid w:val="00BF2406"/>
    <w:rsid w:val="00BF2BF5"/>
    <w:rsid w:val="00BF3355"/>
    <w:rsid w:val="00BF33FD"/>
    <w:rsid w:val="00BF54CF"/>
    <w:rsid w:val="00BF6008"/>
    <w:rsid w:val="00BF6D9B"/>
    <w:rsid w:val="00BF7D16"/>
    <w:rsid w:val="00C011DF"/>
    <w:rsid w:val="00C02DD3"/>
    <w:rsid w:val="00C04011"/>
    <w:rsid w:val="00C04B0C"/>
    <w:rsid w:val="00C068F8"/>
    <w:rsid w:val="00C06CE5"/>
    <w:rsid w:val="00C10147"/>
    <w:rsid w:val="00C10F25"/>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14AA"/>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A2C5D"/>
    <w:rsid w:val="00CA6245"/>
    <w:rsid w:val="00CB1846"/>
    <w:rsid w:val="00CB279D"/>
    <w:rsid w:val="00CB341C"/>
    <w:rsid w:val="00CC303E"/>
    <w:rsid w:val="00CC3807"/>
    <w:rsid w:val="00CD3005"/>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CEA"/>
    <w:rsid w:val="00DE10AF"/>
    <w:rsid w:val="00DE46CF"/>
    <w:rsid w:val="00DF2FB1"/>
    <w:rsid w:val="00DF5661"/>
    <w:rsid w:val="00E04776"/>
    <w:rsid w:val="00E04FA5"/>
    <w:rsid w:val="00E054A0"/>
    <w:rsid w:val="00E10E96"/>
    <w:rsid w:val="00E12615"/>
    <w:rsid w:val="00E1687E"/>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54A29"/>
    <w:rsid w:val="00E6317A"/>
    <w:rsid w:val="00E64772"/>
    <w:rsid w:val="00E775E3"/>
    <w:rsid w:val="00E77DFA"/>
    <w:rsid w:val="00E851E0"/>
    <w:rsid w:val="00E917AE"/>
    <w:rsid w:val="00E92271"/>
    <w:rsid w:val="00E92774"/>
    <w:rsid w:val="00E96C0A"/>
    <w:rsid w:val="00E96EC6"/>
    <w:rsid w:val="00EA25BC"/>
    <w:rsid w:val="00EA507C"/>
    <w:rsid w:val="00EA53C5"/>
    <w:rsid w:val="00EB14EF"/>
    <w:rsid w:val="00EB2EC3"/>
    <w:rsid w:val="00EC2476"/>
    <w:rsid w:val="00EC32CB"/>
    <w:rsid w:val="00EC437A"/>
    <w:rsid w:val="00EC6D39"/>
    <w:rsid w:val="00ED3DB5"/>
    <w:rsid w:val="00ED5099"/>
    <w:rsid w:val="00ED7AE4"/>
    <w:rsid w:val="00EE10F6"/>
    <w:rsid w:val="00EE34B5"/>
    <w:rsid w:val="00EE56FA"/>
    <w:rsid w:val="00EF5662"/>
    <w:rsid w:val="00EF6F3A"/>
    <w:rsid w:val="00F06842"/>
    <w:rsid w:val="00F16719"/>
    <w:rsid w:val="00F2067A"/>
    <w:rsid w:val="00F2108D"/>
    <w:rsid w:val="00F218B6"/>
    <w:rsid w:val="00F31CFE"/>
    <w:rsid w:val="00F32507"/>
    <w:rsid w:val="00F34ABA"/>
    <w:rsid w:val="00F34D8B"/>
    <w:rsid w:val="00F3725F"/>
    <w:rsid w:val="00F46F5B"/>
    <w:rsid w:val="00F50EE7"/>
    <w:rsid w:val="00F534E5"/>
    <w:rsid w:val="00F603D5"/>
    <w:rsid w:val="00F74F42"/>
    <w:rsid w:val="00F75A5E"/>
    <w:rsid w:val="00F7693D"/>
    <w:rsid w:val="00F87A5E"/>
    <w:rsid w:val="00F90FCD"/>
    <w:rsid w:val="00F92C2F"/>
    <w:rsid w:val="00F9363B"/>
    <w:rsid w:val="00F94FE1"/>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 w:val="00FF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9271CA"/>
  <w15:docId w15:val="{642B406C-81BE-43F2-931F-FD5C7CAE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2A09"/>
    <w:pPr>
      <w:suppressAutoHyphens/>
      <w:spacing w:after="200" w:line="276" w:lineRule="auto"/>
    </w:pPr>
    <w:rPr>
      <w:rFonts w:ascii="Arial" w:eastAsia="SimSun" w:hAnsi="Arial" w:cs="Arial"/>
      <w:kern w:val="1"/>
      <w:sz w:val="22"/>
      <w:szCs w:val="22"/>
      <w:lang w:eastAsia="hi-IN" w:bidi="hi-IN"/>
    </w:rPr>
  </w:style>
  <w:style w:type="paragraph" w:styleId="3">
    <w:name w:val="heading 3"/>
    <w:basedOn w:val="a"/>
    <w:link w:val="30"/>
    <w:uiPriority w:val="9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5E271D"/>
    <w:rPr>
      <w:rFonts w:eastAsia="Times New Roman"/>
      <w:b/>
      <w:bCs/>
      <w:sz w:val="27"/>
      <w:szCs w:val="27"/>
      <w:lang w:eastAsia="ru-RU"/>
    </w:rPr>
  </w:style>
  <w:style w:type="character" w:customStyle="1" w:styleId="10">
    <w:name w:val="Основной шрифт абзаца1"/>
    <w:uiPriority w:val="99"/>
    <w:rsid w:val="00822A09"/>
  </w:style>
  <w:style w:type="character" w:styleId="a3">
    <w:name w:val="Hyperlink"/>
    <w:basedOn w:val="a0"/>
    <w:uiPriority w:val="99"/>
    <w:rsid w:val="00822A09"/>
    <w:rPr>
      <w:dstrike/>
      <w:color w:val="auto"/>
      <w:u w:val="none"/>
      <w:effect w:val="none"/>
    </w:rPr>
  </w:style>
  <w:style w:type="character" w:customStyle="1" w:styleId="a4">
    <w:name w:val="Текст выноски Знак"/>
    <w:uiPriority w:val="99"/>
    <w:rsid w:val="00822A09"/>
    <w:rPr>
      <w:rFonts w:ascii="Tahoma" w:hAnsi="Tahoma" w:cs="Tahoma"/>
      <w:sz w:val="16"/>
      <w:szCs w:val="16"/>
    </w:rPr>
  </w:style>
  <w:style w:type="character" w:customStyle="1" w:styleId="FontStyle16">
    <w:name w:val="Font Style16"/>
    <w:uiPriority w:val="99"/>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hAnsi="Times New Roman" w:cs="Times New Roman"/>
      <w:sz w:val="24"/>
      <w:szCs w:val="24"/>
    </w:rPr>
  </w:style>
  <w:style w:type="character" w:customStyle="1" w:styleId="a6">
    <w:name w:val="Основной текст с отступом Знак"/>
    <w:uiPriority w:val="99"/>
    <w:rsid w:val="00822A09"/>
    <w:rPr>
      <w:rFonts w:ascii="Times New Roman" w:hAnsi="Times New Roman" w:cs="Times New Roman"/>
      <w:sz w:val="24"/>
      <w:szCs w:val="24"/>
    </w:rPr>
  </w:style>
  <w:style w:type="character" w:customStyle="1" w:styleId="a7">
    <w:name w:val="Основной текст Знак"/>
    <w:uiPriority w:val="99"/>
    <w:rsid w:val="00822A09"/>
    <w:rPr>
      <w:rFonts w:ascii="Times New Roman" w:hAnsi="Times New Roman" w:cs="Times New Roman"/>
      <w:sz w:val="24"/>
      <w:szCs w:val="24"/>
    </w:rPr>
  </w:style>
  <w:style w:type="character" w:customStyle="1" w:styleId="2">
    <w:name w:val="Основной текст 2 Знак"/>
    <w:uiPriority w:val="99"/>
    <w:rsid w:val="00822A09"/>
    <w:rPr>
      <w:rFonts w:ascii="Times New Roman" w:hAnsi="Times New Roman" w:cs="Times New Roman"/>
      <w:sz w:val="24"/>
      <w:szCs w:val="24"/>
    </w:rPr>
  </w:style>
  <w:style w:type="character" w:customStyle="1" w:styleId="20">
    <w:name w:val="Основной текст (2)_"/>
    <w:uiPriority w:val="99"/>
    <w:rsid w:val="00822A09"/>
    <w:rPr>
      <w:rFonts w:ascii="Times New Roman" w:hAnsi="Times New Roman" w:cs="Times New Roman"/>
      <w:b/>
      <w:bCs/>
      <w:sz w:val="23"/>
      <w:szCs w:val="23"/>
    </w:rPr>
  </w:style>
  <w:style w:type="character" w:customStyle="1" w:styleId="11">
    <w:name w:val="Заголовок №1_"/>
    <w:uiPriority w:val="99"/>
    <w:rsid w:val="00822A09"/>
    <w:rPr>
      <w:rFonts w:ascii="Times New Roman" w:hAnsi="Times New Roman" w:cs="Times New Roman"/>
      <w:b/>
      <w:bCs/>
      <w:sz w:val="23"/>
      <w:szCs w:val="23"/>
    </w:rPr>
  </w:style>
  <w:style w:type="character" w:customStyle="1" w:styleId="a8">
    <w:name w:val="Основной текст + Полужирный"/>
    <w:uiPriority w:val="99"/>
    <w:rsid w:val="00822A09"/>
    <w:rPr>
      <w:rFonts w:ascii="Times New Roman" w:eastAsia="Arial Unicode MS" w:hAnsi="Times New Roman" w:cs="Times New Roman"/>
      <w:b/>
      <w:bCs/>
      <w:sz w:val="23"/>
      <w:szCs w:val="23"/>
    </w:rPr>
  </w:style>
  <w:style w:type="character" w:customStyle="1" w:styleId="a9">
    <w:name w:val="Верхний колонтитул Знак"/>
    <w:uiPriority w:val="99"/>
    <w:rsid w:val="00822A09"/>
    <w:rPr>
      <w:rFonts w:cs="Times New Roman"/>
      <w:sz w:val="22"/>
      <w:szCs w:val="22"/>
    </w:rPr>
  </w:style>
  <w:style w:type="character" w:customStyle="1" w:styleId="ListLabel1">
    <w:name w:val="ListLabel 1"/>
    <w:uiPriority w:val="99"/>
    <w:rsid w:val="00822A09"/>
    <w:rPr>
      <w:rFonts w:cs="Times New Roman"/>
    </w:rPr>
  </w:style>
  <w:style w:type="character" w:customStyle="1" w:styleId="ListLabel2">
    <w:name w:val="ListLabel 2"/>
    <w:uiPriority w:val="99"/>
    <w:rsid w:val="00822A09"/>
    <w:rPr>
      <w:rFonts w:eastAsia="Times New Roman" w:cs="Times New Roman"/>
      <w:sz w:val="28"/>
      <w:szCs w:val="28"/>
    </w:rPr>
  </w:style>
  <w:style w:type="character" w:customStyle="1" w:styleId="ListLabel3">
    <w:name w:val="ListLabel 3"/>
    <w:uiPriority w:val="99"/>
    <w:rsid w:val="00822A09"/>
    <w:rPr>
      <w:rFonts w:cs="Times New Roman"/>
    </w:rPr>
  </w:style>
  <w:style w:type="character" w:customStyle="1" w:styleId="ListLabel4">
    <w:name w:val="ListLabel 4"/>
    <w:uiPriority w:val="99"/>
    <w:rsid w:val="00822A09"/>
    <w:rPr>
      <w:rFonts w:cs="Times New Roman"/>
    </w:rPr>
  </w:style>
  <w:style w:type="character" w:customStyle="1" w:styleId="aa">
    <w:name w:val="Символ нумерации"/>
    <w:uiPriority w:val="99"/>
    <w:rsid w:val="00822A09"/>
    <w:rPr>
      <w:rFonts w:cs="Times New Roman"/>
    </w:rPr>
  </w:style>
  <w:style w:type="paragraph" w:customStyle="1" w:styleId="12">
    <w:name w:val="Заголовок1"/>
    <w:basedOn w:val="a"/>
    <w:next w:val="ab"/>
    <w:uiPriority w:val="99"/>
    <w:rsid w:val="00822A09"/>
    <w:pPr>
      <w:keepNext/>
      <w:spacing w:before="240" w:after="120"/>
    </w:pPr>
    <w:rPr>
      <w:rFonts w:eastAsia="Microsoft YaHei"/>
      <w:sz w:val="28"/>
      <w:szCs w:val="28"/>
    </w:rPr>
  </w:style>
  <w:style w:type="paragraph" w:styleId="ab">
    <w:name w:val="Body Text"/>
    <w:basedOn w:val="a"/>
    <w:link w:val="13"/>
    <w:uiPriority w:val="99"/>
    <w:rsid w:val="00822A09"/>
    <w:pPr>
      <w:spacing w:after="0" w:line="100" w:lineRule="atLeast"/>
      <w:jc w:val="both"/>
    </w:pPr>
    <w:rPr>
      <w:rFonts w:ascii="Times New Roman" w:eastAsia="Times New Roman" w:hAnsi="Times New Roman" w:cs="Times New Roman"/>
      <w:sz w:val="24"/>
      <w:szCs w:val="24"/>
    </w:rPr>
  </w:style>
  <w:style w:type="character" w:customStyle="1" w:styleId="13">
    <w:name w:val="Основной текст Знак1"/>
    <w:basedOn w:val="a0"/>
    <w:link w:val="ab"/>
    <w:uiPriority w:val="99"/>
    <w:locked/>
    <w:rsid w:val="00822A09"/>
    <w:rPr>
      <w:rFonts w:eastAsia="Times New Roman" w:cs="Times New Roman"/>
      <w:kern w:val="1"/>
      <w:sz w:val="24"/>
      <w:szCs w:val="24"/>
      <w:lang w:eastAsia="hi-IN" w:bidi="hi-IN"/>
    </w:rPr>
  </w:style>
  <w:style w:type="paragraph" w:styleId="ac">
    <w:name w:val="List"/>
    <w:basedOn w:val="ab"/>
    <w:uiPriority w:val="99"/>
    <w:rsid w:val="00822A09"/>
    <w:rPr>
      <w:rFonts w:ascii="Arial" w:hAnsi="Arial" w:cs="Arial"/>
    </w:rPr>
  </w:style>
  <w:style w:type="paragraph" w:customStyle="1" w:styleId="14">
    <w:name w:val="Название1"/>
    <w:basedOn w:val="a"/>
    <w:uiPriority w:val="99"/>
    <w:rsid w:val="00822A09"/>
    <w:pPr>
      <w:suppressLineNumbers/>
      <w:spacing w:before="120" w:after="120"/>
    </w:pPr>
    <w:rPr>
      <w:i/>
      <w:iCs/>
      <w:sz w:val="20"/>
      <w:szCs w:val="20"/>
    </w:rPr>
  </w:style>
  <w:style w:type="paragraph" w:customStyle="1" w:styleId="15">
    <w:name w:val="Указатель1"/>
    <w:basedOn w:val="a"/>
    <w:uiPriority w:val="99"/>
    <w:rsid w:val="00822A09"/>
    <w:pPr>
      <w:suppressLineNumbers/>
    </w:pPr>
  </w:style>
  <w:style w:type="paragraph" w:customStyle="1" w:styleId="16">
    <w:name w:val="Обычный (веб)1"/>
    <w:basedOn w:val="a"/>
    <w:uiPriority w:val="99"/>
    <w:rsid w:val="00822A09"/>
    <w:pPr>
      <w:spacing w:before="28" w:after="115" w:line="100" w:lineRule="atLeast"/>
    </w:pPr>
    <w:rPr>
      <w:rFonts w:ascii="Times New Roman" w:eastAsia="Times New Roman" w:hAnsi="Times New Roman" w:cs="Times New Roman"/>
      <w:color w:val="000000"/>
      <w:sz w:val="24"/>
      <w:szCs w:val="24"/>
    </w:rPr>
  </w:style>
  <w:style w:type="paragraph" w:customStyle="1" w:styleId="western">
    <w:name w:val="western"/>
    <w:basedOn w:val="a"/>
    <w:uiPriority w:val="99"/>
    <w:rsid w:val="00822A09"/>
    <w:pPr>
      <w:spacing w:before="28" w:after="115" w:line="100" w:lineRule="atLeast"/>
    </w:pPr>
    <w:rPr>
      <w:rFonts w:ascii="Times New Roman" w:eastAsia="Times New Roman" w:hAnsi="Times New Roman" w:cs="Times New Roman"/>
      <w:color w:val="000000"/>
      <w:sz w:val="24"/>
      <w:szCs w:val="24"/>
    </w:rPr>
  </w:style>
  <w:style w:type="paragraph" w:customStyle="1" w:styleId="17">
    <w:name w:val="Абзац списка1"/>
    <w:basedOn w:val="a"/>
    <w:uiPriority w:val="99"/>
    <w:rsid w:val="00822A09"/>
    <w:pPr>
      <w:ind w:left="720"/>
    </w:pPr>
  </w:style>
  <w:style w:type="paragraph" w:customStyle="1" w:styleId="18">
    <w:name w:val="Текст выноски1"/>
    <w:basedOn w:val="a"/>
    <w:uiPriority w:val="99"/>
    <w:rsid w:val="00822A09"/>
    <w:pPr>
      <w:spacing w:after="0" w:line="100" w:lineRule="atLeast"/>
    </w:pPr>
    <w:rPr>
      <w:rFonts w:ascii="Tahoma" w:hAnsi="Tahoma" w:cs="Tahoma"/>
      <w:sz w:val="16"/>
      <w:szCs w:val="16"/>
    </w:rPr>
  </w:style>
  <w:style w:type="paragraph" w:styleId="ad">
    <w:name w:val="footer"/>
    <w:basedOn w:val="a"/>
    <w:link w:val="19"/>
    <w:uiPriority w:val="99"/>
    <w:rsid w:val="00822A0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9">
    <w:name w:val="Нижний колонтитул Знак1"/>
    <w:basedOn w:val="a0"/>
    <w:link w:val="ad"/>
    <w:uiPriority w:val="99"/>
    <w:locked/>
    <w:rsid w:val="00822A09"/>
    <w:rPr>
      <w:rFonts w:eastAsia="Times New Roman" w:cs="Times New Roman"/>
      <w:kern w:val="1"/>
      <w:sz w:val="24"/>
      <w:szCs w:val="24"/>
      <w:lang w:eastAsia="hi-IN" w:bidi="hi-IN"/>
    </w:rPr>
  </w:style>
  <w:style w:type="paragraph" w:styleId="ae">
    <w:name w:val="Body Text Indent"/>
    <w:basedOn w:val="a"/>
    <w:link w:val="1a"/>
    <w:uiPriority w:val="99"/>
    <w:rsid w:val="00822A09"/>
    <w:pPr>
      <w:spacing w:after="0" w:line="100" w:lineRule="atLeast"/>
      <w:ind w:left="283" w:firstLine="708"/>
      <w:jc w:val="both"/>
    </w:pPr>
    <w:rPr>
      <w:rFonts w:ascii="Times New Roman" w:eastAsia="Times New Roman" w:hAnsi="Times New Roman" w:cs="Times New Roman"/>
      <w:sz w:val="24"/>
      <w:szCs w:val="24"/>
    </w:rPr>
  </w:style>
  <w:style w:type="character" w:customStyle="1" w:styleId="1a">
    <w:name w:val="Основной текст с отступом Знак1"/>
    <w:basedOn w:val="a0"/>
    <w:link w:val="ae"/>
    <w:uiPriority w:val="99"/>
    <w:locked/>
    <w:rsid w:val="00822A09"/>
    <w:rPr>
      <w:rFonts w:eastAsia="Times New Roman" w:cs="Times New Roman"/>
      <w:kern w:val="1"/>
      <w:sz w:val="24"/>
      <w:szCs w:val="24"/>
      <w:lang w:eastAsia="hi-IN" w:bidi="hi-IN"/>
    </w:rPr>
  </w:style>
  <w:style w:type="paragraph" w:customStyle="1" w:styleId="21">
    <w:name w:val="Основной текст 21"/>
    <w:basedOn w:val="a"/>
    <w:uiPriority w:val="99"/>
    <w:rsid w:val="00822A09"/>
    <w:pPr>
      <w:spacing w:after="0" w:line="100" w:lineRule="atLeast"/>
    </w:pPr>
    <w:rPr>
      <w:rFonts w:ascii="Times New Roman" w:eastAsia="Times New Roman" w:hAnsi="Times New Roman" w:cs="Times New Roman"/>
      <w:sz w:val="32"/>
      <w:szCs w:val="32"/>
    </w:rPr>
  </w:style>
  <w:style w:type="paragraph" w:customStyle="1" w:styleId="22">
    <w:name w:val="Основной текст (2)"/>
    <w:basedOn w:val="a"/>
    <w:uiPriority w:val="99"/>
    <w:rsid w:val="00822A09"/>
    <w:pPr>
      <w:shd w:val="clear" w:color="auto" w:fill="FFFFFF"/>
      <w:spacing w:after="300" w:line="240" w:lineRule="atLeast"/>
    </w:pPr>
    <w:rPr>
      <w:rFonts w:ascii="Times New Roman" w:hAnsi="Times New Roman" w:cs="Times New Roman"/>
      <w:b/>
      <w:bCs/>
      <w:sz w:val="23"/>
      <w:szCs w:val="23"/>
    </w:rPr>
  </w:style>
  <w:style w:type="paragraph" w:customStyle="1" w:styleId="1b">
    <w:name w:val="Заголовок №1"/>
    <w:basedOn w:val="a"/>
    <w:uiPriority w:val="99"/>
    <w:rsid w:val="00822A09"/>
    <w:pPr>
      <w:shd w:val="clear" w:color="auto" w:fill="FFFFFF"/>
      <w:spacing w:before="240" w:after="0" w:line="274" w:lineRule="exact"/>
      <w:jc w:val="right"/>
    </w:pPr>
    <w:rPr>
      <w:rFonts w:ascii="Times New Roman" w:hAnsi="Times New Roman" w:cs="Times New Roman"/>
      <w:b/>
      <w:bCs/>
      <w:sz w:val="23"/>
      <w:szCs w:val="23"/>
    </w:rPr>
  </w:style>
  <w:style w:type="paragraph" w:styleId="af">
    <w:name w:val="header"/>
    <w:basedOn w:val="a"/>
    <w:link w:val="1c"/>
    <w:uiPriority w:val="99"/>
    <w:rsid w:val="00822A09"/>
    <w:pPr>
      <w:suppressLineNumbers/>
      <w:tabs>
        <w:tab w:val="center" w:pos="4677"/>
        <w:tab w:val="right" w:pos="9355"/>
      </w:tabs>
    </w:pPr>
  </w:style>
  <w:style w:type="character" w:customStyle="1" w:styleId="1c">
    <w:name w:val="Верхний колонтитул Знак1"/>
    <w:basedOn w:val="a0"/>
    <w:link w:val="af"/>
    <w:uiPriority w:val="99"/>
    <w:locked/>
    <w:rsid w:val="00822A09"/>
    <w:rPr>
      <w:rFonts w:ascii="Arial" w:eastAsia="SimSun" w:hAnsi="Arial" w:cs="Arial"/>
      <w:kern w:val="1"/>
      <w:sz w:val="22"/>
      <w:szCs w:val="22"/>
      <w:lang w:eastAsia="hi-IN" w:bidi="hi-IN"/>
    </w:rPr>
  </w:style>
  <w:style w:type="paragraph" w:customStyle="1" w:styleId="1d">
    <w:name w:val="Схема документа1"/>
    <w:basedOn w:val="a"/>
    <w:uiPriority w:val="99"/>
    <w:rsid w:val="00822A09"/>
    <w:pPr>
      <w:shd w:val="clear" w:color="auto" w:fill="000080"/>
    </w:pPr>
    <w:rPr>
      <w:rFonts w:ascii="Tahoma" w:hAnsi="Tahoma" w:cs="Tahoma"/>
      <w:sz w:val="20"/>
      <w:szCs w:val="20"/>
    </w:rPr>
  </w:style>
  <w:style w:type="paragraph" w:customStyle="1" w:styleId="1e">
    <w:name w:val="Без интервала1"/>
    <w:uiPriority w:val="99"/>
    <w:rsid w:val="00822A09"/>
    <w:pPr>
      <w:suppressAutoHyphens/>
    </w:pPr>
    <w:rPr>
      <w:rFonts w:ascii="Calibri" w:eastAsia="SimSun" w:hAnsi="Calibri" w:cs="Calibri"/>
      <w:kern w:val="1"/>
      <w:sz w:val="22"/>
      <w:szCs w:val="22"/>
      <w:lang w:eastAsia="hi-IN" w:bidi="hi-IN"/>
    </w:rPr>
  </w:style>
  <w:style w:type="paragraph" w:customStyle="1" w:styleId="Body1">
    <w:name w:val="Body 1"/>
    <w:uiPriority w:val="99"/>
    <w:rsid w:val="00822A09"/>
    <w:pPr>
      <w:suppressAutoHyphens/>
    </w:pPr>
    <w:rPr>
      <w:rFonts w:ascii="Helvetica" w:hAnsi="Helvetica" w:cs="Helvetica"/>
      <w:color w:val="000000"/>
      <w:kern w:val="1"/>
      <w:sz w:val="24"/>
      <w:szCs w:val="24"/>
      <w:lang w:val="en-US" w:eastAsia="hi-IN" w:bidi="hi-IN"/>
    </w:rPr>
  </w:style>
  <w:style w:type="paragraph" w:styleId="af0">
    <w:name w:val="List Paragraph"/>
    <w:basedOn w:val="a"/>
    <w:uiPriority w:val="99"/>
    <w:qFormat/>
    <w:rsid w:val="00822A09"/>
    <w:pPr>
      <w:ind w:left="720"/>
    </w:pPr>
  </w:style>
  <w:style w:type="paragraph" w:customStyle="1" w:styleId="af1">
    <w:name w:val="Знак Знак Знак Знак"/>
    <w:basedOn w:val="a"/>
    <w:uiPriority w:val="99"/>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uiPriority w:val="99"/>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20">
    <w:name w:val="Знак Знак2 Знак Знак Знак Знак Знак Знак Знак2"/>
    <w:basedOn w:val="a"/>
    <w:uiPriority w:val="99"/>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2">
    <w:name w:val="footnote text"/>
    <w:basedOn w:val="a"/>
    <w:link w:val="af3"/>
    <w:uiPriority w:val="99"/>
    <w:semiHidden/>
    <w:rsid w:val="00DA56DD"/>
    <w:pPr>
      <w:spacing w:after="0" w:line="240" w:lineRule="auto"/>
    </w:pPr>
    <w:rPr>
      <w:sz w:val="20"/>
      <w:szCs w:val="20"/>
    </w:rPr>
  </w:style>
  <w:style w:type="character" w:customStyle="1" w:styleId="af3">
    <w:name w:val="Текст сноски Знак"/>
    <w:basedOn w:val="a0"/>
    <w:link w:val="af2"/>
    <w:uiPriority w:val="99"/>
    <w:semiHidden/>
    <w:locked/>
    <w:rsid w:val="00DA56DD"/>
    <w:rPr>
      <w:rFonts w:ascii="Arial" w:eastAsia="SimSun" w:hAnsi="Arial" w:cs="Arial"/>
      <w:kern w:val="1"/>
      <w:sz w:val="18"/>
      <w:szCs w:val="18"/>
      <w:lang w:eastAsia="hi-IN" w:bidi="hi-IN"/>
    </w:rPr>
  </w:style>
  <w:style w:type="character" w:styleId="af4">
    <w:name w:val="footnote reference"/>
    <w:basedOn w:val="a0"/>
    <w:uiPriority w:val="99"/>
    <w:semiHidden/>
    <w:rsid w:val="00DA56DD"/>
    <w:rPr>
      <w:rFonts w:cs="Times New Roman"/>
      <w:vertAlign w:val="superscript"/>
    </w:rPr>
  </w:style>
  <w:style w:type="paragraph" w:customStyle="1" w:styleId="style1">
    <w:name w:val="style1"/>
    <w:basedOn w:val="a"/>
    <w:uiPriority w:val="99"/>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5">
    <w:name w:val="Emphasis"/>
    <w:basedOn w:val="a0"/>
    <w:uiPriority w:val="99"/>
    <w:qFormat/>
    <w:rsid w:val="008C38FE"/>
    <w:rPr>
      <w:rFonts w:cs="Times New Roman"/>
      <w:i/>
      <w:iCs/>
    </w:rPr>
  </w:style>
  <w:style w:type="paragraph" w:customStyle="1" w:styleId="24">
    <w:name w:val="Знак Знак Знак Знак2"/>
    <w:basedOn w:val="a"/>
    <w:uiPriority w:val="99"/>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6">
    <w:name w:val="Normal (Web)"/>
    <w:aliases w:val="Обычный (Web)"/>
    <w:basedOn w:val="a"/>
    <w:uiPriority w:val="99"/>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8"/>
      <w:lang w:val="en-US" w:eastAsia="en-US" w:bidi="ar-SA"/>
    </w:rPr>
  </w:style>
  <w:style w:type="paragraph" w:customStyle="1" w:styleId="1f">
    <w:name w:val="Знак Знак Знак Знак1"/>
    <w:basedOn w:val="a"/>
    <w:uiPriority w:val="99"/>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5">
    <w:name w:val="List Bullet 2"/>
    <w:basedOn w:val="a"/>
    <w:uiPriority w:val="99"/>
    <w:rsid w:val="007068AC"/>
    <w:pPr>
      <w:tabs>
        <w:tab w:val="num" w:pos="643"/>
      </w:tabs>
      <w:suppressAutoHyphens w:val="0"/>
      <w:spacing w:after="0" w:line="240" w:lineRule="auto"/>
      <w:ind w:left="643" w:hanging="360"/>
    </w:pPr>
    <w:rPr>
      <w:rFonts w:eastAsia="Times New Roman"/>
      <w:kern w:val="0"/>
      <w:sz w:val="24"/>
      <w:szCs w:val="24"/>
      <w:lang w:eastAsia="ru-RU" w:bidi="ar-SA"/>
    </w:rPr>
  </w:style>
  <w:style w:type="paragraph" w:styleId="26">
    <w:name w:val="Body Text Indent 2"/>
    <w:basedOn w:val="a"/>
    <w:link w:val="27"/>
    <w:uiPriority w:val="99"/>
    <w:rsid w:val="007068AC"/>
    <w:pPr>
      <w:suppressAutoHyphens w:val="0"/>
      <w:spacing w:after="120" w:line="480" w:lineRule="auto"/>
      <w:ind w:left="283"/>
    </w:pPr>
    <w:rPr>
      <w:rFonts w:ascii="Calibri" w:eastAsia="Times New Roman" w:hAnsi="Calibri" w:cs="Calibri"/>
      <w:kern w:val="0"/>
      <w:lang w:eastAsia="en-US" w:bidi="ar-SA"/>
    </w:rPr>
  </w:style>
  <w:style w:type="character" w:customStyle="1" w:styleId="27">
    <w:name w:val="Основной текст с отступом 2 Знак"/>
    <w:basedOn w:val="a0"/>
    <w:link w:val="26"/>
    <w:uiPriority w:val="99"/>
    <w:locked/>
    <w:rsid w:val="007068AC"/>
    <w:rPr>
      <w:rFonts w:ascii="Calibri" w:hAnsi="Calibri" w:cs="Calibri"/>
      <w:sz w:val="22"/>
      <w:szCs w:val="22"/>
    </w:rPr>
  </w:style>
  <w:style w:type="paragraph" w:customStyle="1" w:styleId="210">
    <w:name w:val="Знак Знак2 Знак Знак Знак Знак Знак Знак Знак1"/>
    <w:basedOn w:val="a"/>
    <w:uiPriority w:val="99"/>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e"/>
    <w:link w:val="1f0"/>
    <w:uiPriority w:val="99"/>
    <w:rsid w:val="0074162E"/>
    <w:pPr>
      <w:numPr>
        <w:numId w:val="29"/>
      </w:numPr>
      <w:tabs>
        <w:tab w:val="left" w:pos="993"/>
      </w:tabs>
      <w:suppressAutoHyphens w:val="0"/>
      <w:spacing w:line="360" w:lineRule="auto"/>
      <w:ind w:left="0" w:firstLine="709"/>
    </w:pPr>
    <w:rPr>
      <w:kern w:val="0"/>
      <w:sz w:val="28"/>
      <w:szCs w:val="28"/>
      <w:lang w:eastAsia="en-US" w:bidi="ar-SA"/>
    </w:rPr>
  </w:style>
  <w:style w:type="character" w:customStyle="1" w:styleId="1f0">
    <w:name w:val="Список 1 Знак"/>
    <w:basedOn w:val="a6"/>
    <w:link w:val="1"/>
    <w:uiPriority w:val="99"/>
    <w:locked/>
    <w:rsid w:val="0074162E"/>
    <w:rPr>
      <w:rFonts w:ascii="Times New Roman" w:eastAsia="Times New Roman" w:hAnsi="Times New Roman" w:cs="Times New Roman"/>
      <w:sz w:val="28"/>
      <w:szCs w:val="28"/>
      <w:lang w:eastAsia="en-US"/>
    </w:rPr>
  </w:style>
  <w:style w:type="character" w:customStyle="1" w:styleId="snsep">
    <w:name w:val="snsep"/>
    <w:basedOn w:val="a0"/>
    <w:uiPriority w:val="99"/>
    <w:rsid w:val="009E7AEA"/>
    <w:rPr>
      <w:rFonts w:cs="Times New Roman"/>
    </w:rPr>
  </w:style>
  <w:style w:type="paragraph" w:styleId="af7">
    <w:name w:val="No Spacing"/>
    <w:uiPriority w:val="99"/>
    <w:qFormat/>
    <w:rsid w:val="0028415A"/>
    <w:pPr>
      <w:widowControl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845674">
      <w:bodyDiv w:val="1"/>
      <w:marLeft w:val="0"/>
      <w:marRight w:val="0"/>
      <w:marTop w:val="0"/>
      <w:marBottom w:val="0"/>
      <w:divBdr>
        <w:top w:val="none" w:sz="0" w:space="0" w:color="auto"/>
        <w:left w:val="none" w:sz="0" w:space="0" w:color="auto"/>
        <w:bottom w:val="none" w:sz="0" w:space="0" w:color="auto"/>
        <w:right w:val="none" w:sz="0" w:space="0" w:color="auto"/>
      </w:divBdr>
    </w:div>
    <w:div w:id="1332638797">
      <w:marLeft w:val="0"/>
      <w:marRight w:val="0"/>
      <w:marTop w:val="0"/>
      <w:marBottom w:val="0"/>
      <w:divBdr>
        <w:top w:val="none" w:sz="0" w:space="0" w:color="auto"/>
        <w:left w:val="none" w:sz="0" w:space="0" w:color="auto"/>
        <w:bottom w:val="none" w:sz="0" w:space="0" w:color="auto"/>
        <w:right w:val="none" w:sz="0" w:space="0" w:color="auto"/>
      </w:divBdr>
    </w:div>
    <w:div w:id="1332638798">
      <w:marLeft w:val="0"/>
      <w:marRight w:val="0"/>
      <w:marTop w:val="0"/>
      <w:marBottom w:val="0"/>
      <w:divBdr>
        <w:top w:val="none" w:sz="0" w:space="0" w:color="auto"/>
        <w:left w:val="none" w:sz="0" w:space="0" w:color="auto"/>
        <w:bottom w:val="none" w:sz="0" w:space="0" w:color="auto"/>
        <w:right w:val="none" w:sz="0" w:space="0" w:color="auto"/>
      </w:divBdr>
    </w:div>
    <w:div w:id="1332638799">
      <w:marLeft w:val="0"/>
      <w:marRight w:val="0"/>
      <w:marTop w:val="0"/>
      <w:marBottom w:val="0"/>
      <w:divBdr>
        <w:top w:val="none" w:sz="0" w:space="0" w:color="auto"/>
        <w:left w:val="none" w:sz="0" w:space="0" w:color="auto"/>
        <w:bottom w:val="none" w:sz="0" w:space="0" w:color="auto"/>
        <w:right w:val="none" w:sz="0" w:space="0" w:color="auto"/>
      </w:divBdr>
    </w:div>
    <w:div w:id="1332638800">
      <w:marLeft w:val="0"/>
      <w:marRight w:val="0"/>
      <w:marTop w:val="0"/>
      <w:marBottom w:val="0"/>
      <w:divBdr>
        <w:top w:val="none" w:sz="0" w:space="0" w:color="auto"/>
        <w:left w:val="none" w:sz="0" w:space="0" w:color="auto"/>
        <w:bottom w:val="none" w:sz="0" w:space="0" w:color="auto"/>
        <w:right w:val="none" w:sz="0" w:space="0" w:color="auto"/>
      </w:divBdr>
    </w:div>
    <w:div w:id="1332638801">
      <w:marLeft w:val="0"/>
      <w:marRight w:val="0"/>
      <w:marTop w:val="0"/>
      <w:marBottom w:val="0"/>
      <w:divBdr>
        <w:top w:val="none" w:sz="0" w:space="0" w:color="auto"/>
        <w:left w:val="none" w:sz="0" w:space="0" w:color="auto"/>
        <w:bottom w:val="none" w:sz="0" w:space="0" w:color="auto"/>
        <w:right w:val="none" w:sz="0" w:space="0" w:color="auto"/>
      </w:divBdr>
    </w:div>
    <w:div w:id="1332638802">
      <w:marLeft w:val="0"/>
      <w:marRight w:val="0"/>
      <w:marTop w:val="0"/>
      <w:marBottom w:val="0"/>
      <w:divBdr>
        <w:top w:val="none" w:sz="0" w:space="0" w:color="auto"/>
        <w:left w:val="none" w:sz="0" w:space="0" w:color="auto"/>
        <w:bottom w:val="none" w:sz="0" w:space="0" w:color="auto"/>
        <w:right w:val="none" w:sz="0" w:space="0" w:color="auto"/>
      </w:divBdr>
    </w:div>
    <w:div w:id="1332638803">
      <w:marLeft w:val="0"/>
      <w:marRight w:val="0"/>
      <w:marTop w:val="0"/>
      <w:marBottom w:val="0"/>
      <w:divBdr>
        <w:top w:val="none" w:sz="0" w:space="0" w:color="auto"/>
        <w:left w:val="none" w:sz="0" w:space="0" w:color="auto"/>
        <w:bottom w:val="none" w:sz="0" w:space="0" w:color="auto"/>
        <w:right w:val="none" w:sz="0" w:space="0" w:color="auto"/>
      </w:divBdr>
    </w:div>
    <w:div w:id="133263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/f80J3oZdXJXmq1O1cPr3+akUZRL0qIJB9hxechNNF4=</DigestValue>
    </Reference>
    <Reference Type="http://www.w3.org/2000/09/xmldsig#Object" URI="#idOfficeObject">
      <DigestMethod Algorithm="urn:ietf:params:xml:ns:cpxmlsec:algorithms:gostr34112012-256"/>
      <DigestValue>Z565ymvlMPgdkCZNOesTendzKlSe0S7zk0cwaxXs+K4=</DigestValue>
    </Reference>
    <Reference Type="http://uri.etsi.org/01903#SignedProperties" URI="#idSignedProperties">
      <Transforms>
        <Transform Algorithm="http://www.w3.org/TR/2001/REC-xml-c14n-20010315"/>
      </Transforms>
      <DigestMethod Algorithm="urn:ietf:params:xml:ns:cpxmlsec:algorithms:gostr34112012-256"/>
      <DigestValue>8aAiBkqNmPjsWDhftCCKbfl6IbgSc/VDkImikHsdVho=</DigestValue>
    </Reference>
    <Reference Type="http://www.w3.org/2000/09/xmldsig#Object" URI="#idValidSigLnImg">
      <DigestMethod Algorithm="urn:ietf:params:xml:ns:cpxmlsec:algorithms:gostr34112012-256"/>
      <DigestValue>mBjSEuz76gHMx8KBxuwTCen0PL6I7np8TtY/7sfzZxg=</DigestValue>
    </Reference>
    <Reference Type="http://www.w3.org/2000/09/xmldsig#Object" URI="#idInvalidSigLnImg">
      <DigestMethod Algorithm="urn:ietf:params:xml:ns:cpxmlsec:algorithms:gostr34112012-256"/>
      <DigestValue>LX4+hIj4rfQgvBsFwxwmKNNomTls2LCqQ0vsk1U0ioc=</DigestValue>
    </Reference>
  </SignedInfo>
  <SignatureValue>c4jD90/PRhWBiQFmElfwUIpwYkXZwHcm/TkYMWyssvx6tc6EGrn3/l1GT0VhzU2N
WxS7SNGKWGHzOaqWP4xgXg==</SignatureValue>
  <KeyInfo>
    <X509Data>
      <X509Certificate>MIII+TCCCKagAwIBAgIQYeCkllzXnssgJrAMSqIAHTAKBggqhQMHAQEDAjCCAVcx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0YHQuNC4MB4XDTIzMDIyNzA0NTAwMFoXDTI0MDUyMjA0NTAwMFowggIWMQswCQYD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</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dFh+rSCmeUoPwm1hqdY1NpNY8fQ=</DigestValue>
      </Reference>
      <Reference URI="/word/document.xml?ContentType=application/vnd.openxmlformats-officedocument.wordprocessingml.document.main+xml">
        <DigestMethod Algorithm="http://www.w3.org/2000/09/xmldsig#sha1"/>
        <DigestValue>4EjEiE1Qv17Z1f70H7jhEjBgpBg=</DigestValue>
      </Reference>
      <Reference URI="/word/endnotes.xml?ContentType=application/vnd.openxmlformats-officedocument.wordprocessingml.endnotes+xml">
        <DigestMethod Algorithm="http://www.w3.org/2000/09/xmldsig#sha1"/>
        <DigestValue>vLlyAZHhOXkYY+dlDvN8MvOHRw8=</DigestValue>
      </Reference>
      <Reference URI="/word/fontTable.xml?ContentType=application/vnd.openxmlformats-officedocument.wordprocessingml.fontTable+xml">
        <DigestMethod Algorithm="http://www.w3.org/2000/09/xmldsig#sha1"/>
        <DigestValue>GOzhFdEsZ157saz63x9/ine6eBY=</DigestValue>
      </Reference>
      <Reference URI="/word/footer1.xml?ContentType=application/vnd.openxmlformats-officedocument.wordprocessingml.footer+xml">
        <DigestMethod Algorithm="http://www.w3.org/2000/09/xmldsig#sha1"/>
        <DigestValue>0fSmDzLhwTqzbLnZKgF6T5Q6h54=</DigestValue>
      </Reference>
      <Reference URI="/word/footer2.xml?ContentType=application/vnd.openxmlformats-officedocument.wordprocessingml.footer+xml">
        <DigestMethod Algorithm="http://www.w3.org/2000/09/xmldsig#sha1"/>
        <DigestValue>UXlmpFzJcn426ocw2jZQEQSxUSs=</DigestValue>
      </Reference>
      <Reference URI="/word/footnotes.xml?ContentType=application/vnd.openxmlformats-officedocument.wordprocessingml.footnotes+xml">
        <DigestMethod Algorithm="http://www.w3.org/2000/09/xmldsig#sha1"/>
        <DigestValue>tB+UNMiJJbCu+bnjFyEXmQQ9cwA=</DigestValue>
      </Reference>
      <Reference URI="/word/media/image1.emf?ContentType=image/x-emf">
        <DigestMethod Algorithm="http://www.w3.org/2000/09/xmldsig#sha1"/>
        <DigestValue>wyCSL+f+xj8/evALif2+k2ZzUiY=</DigestValue>
      </Reference>
      <Reference URI="/word/numbering.xml?ContentType=application/vnd.openxmlformats-officedocument.wordprocessingml.numbering+xml">
        <DigestMethod Algorithm="http://www.w3.org/2000/09/xmldsig#sha1"/>
        <DigestValue>BfBdfHtZMEL2/TAYIMwP3OFH40w=</DigestValue>
      </Reference>
      <Reference URI="/word/settings.xml?ContentType=application/vnd.openxmlformats-officedocument.wordprocessingml.settings+xml">
        <DigestMethod Algorithm="http://www.w3.org/2000/09/xmldsig#sha1"/>
        <DigestValue>TgtXrZqZ0k/VTJ0DH/wssFJobeU=</DigestValue>
      </Reference>
      <Reference URI="/word/styles.xml?ContentType=application/vnd.openxmlformats-officedocument.wordprocessingml.styles+xml">
        <DigestMethod Algorithm="http://www.w3.org/2000/09/xmldsig#sha1"/>
        <DigestValue>5ibhIk28P0a9m+by5JHpd6hOvp0=</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3yOQe9oOKN6Hy3VNPsg+/dBD4Ns=</DigestValue>
      </Reference>
    </Manifest>
    <SignatureProperties>
      <SignatureProperty Id="idSignatureTime" Target="#idPackageSignature">
        <mdssi:SignatureTime xmlns:mdssi="http://schemas.openxmlformats.org/package/2006/digital-signature">
          <mdssi:Format>YYYY-MM-DDThh:mm:ssTZD</mdssi:Format>
          <mdssi:Value>2023-06-03T07:22:48Z</mdssi:Value>
        </mdssi:SignatureTime>
      </SignatureProperty>
    </SignatureProperties>
  </Object>
  <Object Id="idOfficeObject">
    <SignatureProperties>
      <SignatureProperty Id="idOfficeV1Details" Target="#idPackageSignature">
        <SignatureInfoV1 xmlns="http://schemas.microsoft.com/office/2006/digsig">
          <SetupID>{3BD508E0-05AC-4494-836B-C7B7B4E885E5}</SetupID>
          <SignatureText>Епифанова О.П.</SignatureText>
          <SignatureImage/>
          <SignatureComments/>
          <WindowsVersion>10.0</WindowsVersion>
          <OfficeVersion>16.0.16327/24</OfficeVersion>
          <ApplicationVersion>16.0.16327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2023-06-03T07:22:48Z</xd:SigningTime>
          <xd:SigningCertificate>
            <xd:Cert>
              <xd:CertDigest>
                <DigestMethod Algorithm="http://www.w3.org/2000/09/xmldsig#sha1"/>
                <DigestValue>SkyLqKgMehmK0bniomlR5yCzHLs=</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130101528315581306909751246993133535261</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DYGAAAaQwAACBFTUYAAAEAtBkAAJ0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NK/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mgAAAEcAAAApAAAAMwAAAHIAAAAVAAAAIQDwAAAAAAAAAAAAAACAPwAAAAAAAAAAAACAPwAAAAAAAAAAAAAAAAAAAAAAAAAAAAAAAAAAAAAAAAAAJQAAAAwAAAAAAACAKAAAAAwAAAADAAAAUgAAAHABAAAD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9oAAAAFQQ/BDgERAQwBD0EPgQyBDAEIAAeBC4AHwQuAAYAAAAHAAAABwAAAAkAAAAGAAAABwAAAAcAAAAGAAAABgAAAAMAAAAJAAAAAwAAAAgAAAAD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</Object>
  <Object Id="idInvalidSigLnImg">AQAAAGwAAAAAAAAAAAAAAP8AAAB/AAAAAAAAAAAAAADYGAAAaQwAACBFTUYAAAEAQ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AAAAAAcKDQcKDQcJDQ4WMShFrjFU1TJV1gECBAIDBAECBQoRKyZBowsTMQAAAAAAfqbJd6PIeqDCQFZ4JTd0Lk/HMVPSGy5uFiE4GypVJ0KnHjN9AAABAAAAAACcz+7S6ffb7fnC0t1haH0hMm8aLXIuT8ggOIwoRKslP58cK08AAAEAAAAAAMHg9P///////////+bm5k9SXjw/SzBRzTFU0y1NwSAyVzFGXwEBAsq8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A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mgAAAEcAAAApAAAAMwAAAHIAAAAVAAAAIQDwAAAAAAAAAAAAAACAPwAAAAAAAAAAAACAPwAAAAAAAAAAAAAAAAAAAAAAAAAAAAAAAAAAAAAAAAAAJQAAAAwAAAAAAACAKAAAAAwAAAAEAAAAUgAAAHABAAAEAAAA8P///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9oAAAAFQQ/BDgERAQwBD0EPgQyBDAEIAAeBC4AHwQuAAgAAAAJAAAACQAAAAsAAAAIAAAACQAAAAkAAAAIAAAACAAAAAQAAAAMAAAAAwAAAAsAAAAD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hMZBCgAAAFAAAAAOAAAATAAAAAAAAAAAAAAAAAAAAP//////////aAAAABUEPwQ4BEQEMAQ9BD4EMgQwBCAAHgQuAB8ELgAGAAAABwAAAAcAAAAJAAAABgAAAAcAAAAHAAAABgAAAAYAAAADAAAACQAAAAMAAAAI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hMZBCgAAAGAAAAAIAAAATAAAAAAAAAAAAAAAAAAAAP//////////XAAAABQEOARABDUEOgRCBD4EQAQIAAAABwAAAAcAAAAGAAAABgAAAAUAAAAHAAAABwAAAEsAAABAAAAAMAAAAAUAAAAgAAAAAQAAAAEAAAAQAAAAAAAAAAAAAAAAAQAAgAAAAAAAAAAAAAAAAAEAAIAAAAAlAAAADAAAAAIAAAAnAAAAGAAAAAUAAAAAAAAA////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hMZBCgAAAHAAAAAjAAAATAAAAAQAAAAJAAAAcAAAAOQAAAB9AAAAlAAAAB8EPgQ0BD8EOARBBDAEPQQ+BDoAIAAVBD8EOAREBDAEPQQ+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1</TotalTime>
  <Pages>47</Pages>
  <Words>9426</Words>
  <Characters>53731</Characters>
  <Application>Microsoft Office Word</Application>
  <DocSecurity>0</DocSecurity>
  <Lines>447</Lines>
  <Paragraphs>126</Paragraphs>
  <ScaleCrop>false</ScaleCrop>
  <Company>SPecialiST RePack</Company>
  <LinksUpToDate>false</LinksUpToDate>
  <CharactersWithSpaces>63031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dc:creator>
  <cp:keywords/>
  <dc:description/>
  <cp:lastModifiedBy>BUH</cp:lastModifiedBy>
  <cp:revision>3</cp:revision>
  <cp:lastPrinted>2015-07-16T08:59:00Z</cp:lastPrinted>
  <dcterms:created xsi:type="dcterms:W3CDTF">2023-06-03T06:59:00Z</dcterms:created>
  <dcterms:modified xsi:type="dcterms:W3CDTF">2023-06-03T07:22:00Z</dcterms:modified>
</cp:coreProperties>
</file>