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56A278" w14:textId="77777777" w:rsidR="008C1827" w:rsidRDefault="008C1827" w:rsidP="00024F9E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54A3B880" w14:textId="77777777" w:rsidR="00B15A9C" w:rsidRDefault="00910109" w:rsidP="00F245CD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15A9C" w:rsidRPr="000E1F3A" w14:paraId="12828273" w14:textId="77777777" w:rsidTr="00B15A9C">
        <w:tc>
          <w:tcPr>
            <w:tcW w:w="4961" w:type="dxa"/>
            <w:tcBorders>
              <w:left w:val="nil"/>
            </w:tcBorders>
          </w:tcPr>
          <w:p w14:paraId="27E9D759" w14:textId="77777777" w:rsidR="00B15A9C" w:rsidRPr="000E1F3A" w:rsidRDefault="00B15A9C" w:rsidP="00B15A9C">
            <w:pPr>
              <w:pStyle w:val="aa"/>
              <w:snapToGrid w:val="0"/>
              <w:jc w:val="right"/>
              <w:rPr>
                <w:sz w:val="24"/>
                <w:szCs w:val="24"/>
              </w:rPr>
            </w:pPr>
            <w:r w:rsidRPr="000E1F3A">
              <w:rPr>
                <w:sz w:val="24"/>
                <w:szCs w:val="24"/>
              </w:rPr>
              <w:t>УТВЕРЖДАЮ:</w:t>
            </w:r>
          </w:p>
          <w:p w14:paraId="50F74ACC" w14:textId="2BADDCF5" w:rsidR="00B15A9C" w:rsidRPr="000E1F3A" w:rsidRDefault="00790AF1" w:rsidP="00B15A9C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48027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1.8pt;height:96.2pt">
                  <v:imagedata r:id="rId8" o:title=""/>
                  <o:lock v:ext="edit" ungrouping="t" rotation="t" cropping="t" verticies="t" text="t" grouping="t"/>
                  <o:signatureline v:ext="edit" id="{886D62B8-7A20-4668-8743-0EF8671E651D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  <w:p w14:paraId="1CD7062D" w14:textId="444E22B9" w:rsidR="00790AF1" w:rsidRDefault="00790AF1" w:rsidP="00790AF1">
            <w:pPr>
              <w:jc w:val="right"/>
              <w:rPr>
                <w:sz w:val="24"/>
                <w:szCs w:val="24"/>
              </w:rPr>
            </w:pPr>
          </w:p>
          <w:p w14:paraId="0014B09D" w14:textId="77777777" w:rsidR="00790AF1" w:rsidRDefault="00790AF1" w:rsidP="00790A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Педагогическим советом МАУ ДО «ДШИ»</w:t>
            </w:r>
          </w:p>
          <w:p w14:paraId="34C82D5C" w14:textId="77777777" w:rsidR="00790AF1" w:rsidRDefault="00790AF1" w:rsidP="00790A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07.06.2023г. №08</w:t>
            </w:r>
          </w:p>
          <w:p w14:paraId="44F1FCF8" w14:textId="50C78AFB" w:rsidR="00B15A9C" w:rsidRPr="000E1F3A" w:rsidRDefault="00B15A9C" w:rsidP="00B15A9C">
            <w:pPr>
              <w:pStyle w:val="aa"/>
              <w:jc w:val="right"/>
              <w:rPr>
                <w:sz w:val="24"/>
                <w:szCs w:val="24"/>
              </w:rPr>
            </w:pPr>
          </w:p>
        </w:tc>
      </w:tr>
    </w:tbl>
    <w:p w14:paraId="33D32CC7" w14:textId="77777777" w:rsidR="00F245CD" w:rsidRPr="004A3E09" w:rsidRDefault="00910109" w:rsidP="00F245CD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F245CD" w:rsidRPr="004A3E09">
        <w:rPr>
          <w:b/>
          <w:sz w:val="28"/>
        </w:rPr>
        <w:t>УЧЕБНЫЙ ПЛАН</w:t>
      </w:r>
    </w:p>
    <w:p w14:paraId="47698E35" w14:textId="77777777" w:rsidR="00F245CD" w:rsidRPr="00364338" w:rsidRDefault="00F245CD" w:rsidP="00F245CD">
      <w:pPr>
        <w:pStyle w:val="5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дополнительно</w:t>
      </w:r>
      <w:r>
        <w:rPr>
          <w:rFonts w:ascii="Times New Roman" w:hAnsi="Times New Roman"/>
          <w:b/>
          <w:sz w:val="24"/>
          <w:szCs w:val="24"/>
          <w:lang w:val="ru-RU"/>
        </w:rPr>
        <w:t>й общеобразовательной общеразвивающей программе</w:t>
      </w:r>
    </w:p>
    <w:p w14:paraId="37815EC5" w14:textId="77777777" w:rsidR="00F245CD" w:rsidRPr="004A3E09" w:rsidRDefault="00F245CD" w:rsidP="00F245CD">
      <w:pPr>
        <w:keepNext/>
        <w:tabs>
          <w:tab w:val="left" w:pos="360"/>
        </w:tabs>
        <w:ind w:right="120"/>
        <w:jc w:val="center"/>
        <w:outlineLvl w:val="0"/>
        <w:rPr>
          <w:b/>
          <w:sz w:val="24"/>
          <w:szCs w:val="24"/>
        </w:rPr>
      </w:pPr>
      <w:r w:rsidRPr="004A3E09">
        <w:rPr>
          <w:b/>
          <w:sz w:val="24"/>
          <w:szCs w:val="24"/>
        </w:rPr>
        <w:t xml:space="preserve"> «Изобразительное   искусство»</w:t>
      </w:r>
    </w:p>
    <w:p w14:paraId="791D8B66" w14:textId="77777777" w:rsidR="00F245CD" w:rsidRPr="004A3E09" w:rsidRDefault="00F245CD" w:rsidP="00F245CD">
      <w:pPr>
        <w:jc w:val="right"/>
        <w:rPr>
          <w:b/>
          <w:bCs/>
          <w:i/>
          <w:iCs/>
          <w:sz w:val="28"/>
        </w:rPr>
      </w:pPr>
    </w:p>
    <w:p w14:paraId="7D79AE1B" w14:textId="77777777" w:rsidR="00F245CD" w:rsidRPr="004A3E09" w:rsidRDefault="00F245CD" w:rsidP="00F245CD">
      <w:pPr>
        <w:keepNext/>
        <w:jc w:val="right"/>
        <w:outlineLvl w:val="5"/>
        <w:rPr>
          <w:rFonts w:cs="Arial"/>
          <w:b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Срок обучения 3года</w:t>
      </w:r>
      <w:r w:rsidRPr="004A3E09">
        <w:rPr>
          <w:rFonts w:cs="Arial"/>
          <w:b/>
          <w:bCs/>
          <w:i/>
          <w:sz w:val="24"/>
          <w:szCs w:val="24"/>
        </w:rPr>
        <w:t xml:space="preserve"> </w:t>
      </w:r>
    </w:p>
    <w:p w14:paraId="40192AEF" w14:textId="77777777" w:rsidR="00F245CD" w:rsidRDefault="00F245CD" w:rsidP="00F245C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620"/>
        <w:gridCol w:w="620"/>
        <w:gridCol w:w="620"/>
        <w:gridCol w:w="236"/>
        <w:gridCol w:w="3715"/>
      </w:tblGrid>
      <w:tr w:rsidR="00F245CD" w14:paraId="4DDD7DD6" w14:textId="77777777" w:rsidTr="00854DB0">
        <w:trPr>
          <w:cantSplit/>
          <w:trHeight w:hRule="exact"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0E6AC" w14:textId="77777777" w:rsidR="00F245CD" w:rsidRDefault="00F245C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E11C6" w14:textId="77777777" w:rsidR="00F245CD" w:rsidRDefault="00F245C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CC919" w14:textId="77777777" w:rsidR="00F245CD" w:rsidRDefault="00F245C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AC6" w14:textId="77777777" w:rsidR="00F245CD" w:rsidRDefault="00F245C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проводится в классах</w:t>
            </w:r>
          </w:p>
        </w:tc>
      </w:tr>
      <w:tr w:rsidR="00880B26" w14:paraId="4486827D" w14:textId="77777777" w:rsidTr="00854DB0">
        <w:trPr>
          <w:cantSplit/>
          <w:trHeight w:hRule="exact" w:val="422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3167C3" w14:textId="77777777" w:rsidR="00880B26" w:rsidRPr="00401411" w:rsidRDefault="00880B26" w:rsidP="00F245CD">
            <w:pPr>
              <w:pStyle w:val="30"/>
              <w:snapToGrid w:val="0"/>
              <w:ind w:left="-284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01411">
              <w:rPr>
                <w:rFonts w:ascii="Times New Roman" w:hAnsi="Times New Roman"/>
                <w:b w:val="0"/>
                <w:szCs w:val="24"/>
                <w:lang w:val="ru-RU"/>
              </w:rPr>
              <w:t>КЛАССЫ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36688B2" w14:textId="77777777" w:rsidR="00880B26" w:rsidRPr="00F14C36" w:rsidRDefault="00F14C3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F96DADF" w14:textId="77777777" w:rsidR="00880B26" w:rsidRPr="00F14C36" w:rsidRDefault="00F14C3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auto"/>
            </w:tcBorders>
          </w:tcPr>
          <w:p w14:paraId="39577E6B" w14:textId="77777777" w:rsidR="00880B26" w:rsidRPr="00F14C36" w:rsidRDefault="00F14C3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6C99ADCE" w14:textId="77777777" w:rsidR="00880B26" w:rsidRPr="0044697C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D96FE" w14:textId="77777777" w:rsidR="00880B26" w:rsidRDefault="00880B26" w:rsidP="00F245CD"/>
        </w:tc>
      </w:tr>
      <w:tr w:rsidR="00880B26" w14:paraId="6BA1F267" w14:textId="77777777" w:rsidTr="00CB07AD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748C4AE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3DAE4E28" w14:textId="77777777" w:rsidR="00880B26" w:rsidRDefault="0001602B" w:rsidP="0001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2F9339D" w14:textId="77777777" w:rsidR="00880B26" w:rsidRPr="00137118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D3DFB22" w14:textId="77777777" w:rsidR="00880B26" w:rsidRPr="00137118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D80CD0" w14:textId="77777777" w:rsidR="00880B26" w:rsidRPr="00137118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7049A7" w14:textId="77777777" w:rsidR="00880B26" w:rsidRPr="00137118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64716" w14:textId="77777777" w:rsidR="00880B26" w:rsidRPr="00F14C36" w:rsidRDefault="00F14C36" w:rsidP="00F245CD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</w:p>
        </w:tc>
      </w:tr>
      <w:tr w:rsidR="00880B26" w14:paraId="41D78C4A" w14:textId="77777777" w:rsidTr="00CB07AD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EDD4A56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4A7994E4" w14:textId="77777777" w:rsidR="00880B26" w:rsidRPr="00880B26" w:rsidRDefault="00CB07AD" w:rsidP="00F245C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Прикладное творчество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551CBE4" w14:textId="77777777" w:rsidR="00880B26" w:rsidRPr="006B64F0" w:rsidRDefault="00CB07A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E07B43C" w14:textId="77777777" w:rsidR="00880B26" w:rsidRPr="00F245CD" w:rsidRDefault="00CB07A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89A2370" w14:textId="77777777" w:rsidR="00880B26" w:rsidRPr="00F245CD" w:rsidRDefault="00CB07A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4E37A9" w14:textId="77777777" w:rsidR="00880B26" w:rsidRPr="00137118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1C2C" w14:textId="77777777" w:rsidR="00880B26" w:rsidRDefault="00880B26" w:rsidP="00F245CD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880B26" w14:paraId="6A400194" w14:textId="77777777" w:rsidTr="00CB07AD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52DD797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4AB47420" w14:textId="77777777" w:rsidR="00880B26" w:rsidRDefault="00880B26" w:rsidP="00F24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7D7D947" w14:textId="77777777" w:rsidR="00880B26" w:rsidRPr="006B64F0" w:rsidRDefault="00CB07A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EB7309C" w14:textId="77777777" w:rsidR="00880B26" w:rsidRPr="00E07F3F" w:rsidRDefault="00CB07A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auto"/>
            </w:tcBorders>
          </w:tcPr>
          <w:p w14:paraId="54D0DD3D" w14:textId="77777777" w:rsidR="00880B26" w:rsidRPr="0092703B" w:rsidRDefault="00CB07A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C43DB5" w14:textId="77777777" w:rsidR="00880B26" w:rsidRPr="00137118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02CB5" w14:textId="77777777" w:rsidR="00880B26" w:rsidRDefault="00880B26" w:rsidP="00F245CD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880B26" w14:paraId="2CF9B2A3" w14:textId="77777777" w:rsidTr="00CB07AD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4898533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1AC7C7BA" w14:textId="77777777" w:rsidR="00880B26" w:rsidRDefault="00880B26" w:rsidP="00F24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D45E802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DE292D4" w14:textId="77777777" w:rsidR="00880B26" w:rsidRPr="006B64F0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827C3D3" w14:textId="77777777" w:rsidR="00880B26" w:rsidRPr="006B64F0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907CC0" w14:textId="77777777" w:rsidR="00880B26" w:rsidRPr="00C9771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9868" w14:textId="77777777" w:rsidR="00880B26" w:rsidRPr="00F14C36" w:rsidRDefault="00F14C36" w:rsidP="00F245CD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</w:p>
        </w:tc>
      </w:tr>
      <w:tr w:rsidR="00880B26" w14:paraId="53FC91FB" w14:textId="77777777" w:rsidTr="00CB07AD">
        <w:trPr>
          <w:cantSplit/>
          <w:trHeight w:val="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14:paraId="0246DD6D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7" w:type="dxa"/>
            <w:vMerge w:val="restart"/>
            <w:tcBorders>
              <w:left w:val="single" w:sz="4" w:space="0" w:color="000000"/>
            </w:tcBorders>
          </w:tcPr>
          <w:p w14:paraId="73A959A3" w14:textId="77777777" w:rsidR="00880B26" w:rsidRDefault="00880B26" w:rsidP="00F24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по выбору*</w:t>
            </w:r>
          </w:p>
        </w:tc>
        <w:tc>
          <w:tcPr>
            <w:tcW w:w="620" w:type="dxa"/>
            <w:vMerge w:val="restart"/>
            <w:tcBorders>
              <w:left w:val="single" w:sz="4" w:space="0" w:color="000000"/>
            </w:tcBorders>
          </w:tcPr>
          <w:p w14:paraId="42E0C784" w14:textId="77777777" w:rsidR="00880B26" w:rsidRPr="00137118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vMerge w:val="restart"/>
            <w:tcBorders>
              <w:left w:val="single" w:sz="4" w:space="0" w:color="000000"/>
            </w:tcBorders>
          </w:tcPr>
          <w:p w14:paraId="4452E2C0" w14:textId="77777777" w:rsidR="00880B26" w:rsidRPr="00137118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vMerge w:val="restart"/>
            <w:tcBorders>
              <w:left w:val="single" w:sz="4" w:space="0" w:color="000000"/>
            </w:tcBorders>
          </w:tcPr>
          <w:p w14:paraId="3AD1CAC0" w14:textId="77777777" w:rsidR="00880B26" w:rsidRPr="00137118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14:paraId="1D5BE9EA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97864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80B26" w14:paraId="3C2B48B3" w14:textId="77777777" w:rsidTr="00CB07AD">
        <w:trPr>
          <w:cantSplit/>
          <w:trHeight w:val="26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793B7A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EB8360" w14:textId="77777777" w:rsidR="00880B26" w:rsidRDefault="00880B26" w:rsidP="00F245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1BBB5D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EFAF30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207417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128446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95D40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80B26" w14:paraId="07D9C24D" w14:textId="77777777" w:rsidTr="00CB07AD">
        <w:trPr>
          <w:cantSplit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90DCCF" w14:textId="77777777" w:rsidR="00880B26" w:rsidRDefault="00880B26" w:rsidP="00F245CD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773CC9D" w14:textId="77777777" w:rsidR="00880B26" w:rsidRPr="006B64F0" w:rsidRDefault="00995072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07D6D97" w14:textId="77777777" w:rsidR="00880B26" w:rsidRPr="006B64F0" w:rsidRDefault="00995072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6E2096E" w14:textId="77777777" w:rsidR="00880B26" w:rsidRPr="006B64F0" w:rsidRDefault="00995072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4890970E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C29C" w14:textId="77777777" w:rsidR="00880B26" w:rsidRDefault="00880B26" w:rsidP="00F245C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7FFBF8A" w14:textId="77777777" w:rsidR="00F245CD" w:rsidRDefault="00F245CD" w:rsidP="00F245CD"/>
    <w:p w14:paraId="3963FA7C" w14:textId="77777777" w:rsidR="00F245CD" w:rsidRDefault="00F245CD" w:rsidP="00F245CD"/>
    <w:p w14:paraId="4B8D295C" w14:textId="77777777" w:rsidR="00F245CD" w:rsidRPr="007F2819" w:rsidRDefault="00F245CD" w:rsidP="00F245CD">
      <w:pPr>
        <w:pStyle w:val="a8"/>
        <w:jc w:val="center"/>
        <w:rPr>
          <w:b/>
          <w:bCs/>
          <w:i/>
          <w:szCs w:val="28"/>
        </w:rPr>
      </w:pPr>
      <w:r w:rsidRPr="007F2819">
        <w:rPr>
          <w:b/>
          <w:bCs/>
          <w:i/>
          <w:szCs w:val="28"/>
        </w:rPr>
        <w:t>Примечание к учебному плану</w:t>
      </w:r>
    </w:p>
    <w:p w14:paraId="01787EC0" w14:textId="77777777" w:rsidR="00F245CD" w:rsidRDefault="00F245CD" w:rsidP="00F245CD">
      <w:pPr>
        <w:pStyle w:val="a8"/>
        <w:rPr>
          <w:szCs w:val="28"/>
        </w:rPr>
      </w:pPr>
    </w:p>
    <w:p w14:paraId="06A33471" w14:textId="77777777" w:rsidR="00F245CD" w:rsidRDefault="00F245CD" w:rsidP="00F245CD">
      <w:pPr>
        <w:jc w:val="both"/>
        <w:rPr>
          <w:sz w:val="28"/>
          <w:szCs w:val="28"/>
        </w:rPr>
      </w:pPr>
      <w:r w:rsidRPr="009263EC">
        <w:rPr>
          <w:sz w:val="28"/>
          <w:szCs w:val="28"/>
        </w:rPr>
        <w:t>1</w:t>
      </w:r>
      <w:r>
        <w:rPr>
          <w:sz w:val="28"/>
          <w:szCs w:val="28"/>
        </w:rPr>
        <w:t>. Учебный план составлен на основе Примерных учебных планов, рекомендованных Министерством культуры Российской Федерации в 2003 году.</w:t>
      </w:r>
    </w:p>
    <w:p w14:paraId="3E1F785E" w14:textId="77777777" w:rsidR="00F245CD" w:rsidRDefault="00F245CD" w:rsidP="00F245CD">
      <w:pPr>
        <w:jc w:val="both"/>
        <w:rPr>
          <w:sz w:val="28"/>
          <w:szCs w:val="28"/>
        </w:rPr>
      </w:pPr>
      <w:r>
        <w:rPr>
          <w:sz w:val="28"/>
          <w:szCs w:val="28"/>
        </w:rPr>
        <w:t>2.  Выпускники</w:t>
      </w:r>
      <w:r w:rsidR="00F14C36">
        <w:rPr>
          <w:sz w:val="28"/>
          <w:szCs w:val="28"/>
        </w:rPr>
        <w:t xml:space="preserve"> 3 </w:t>
      </w:r>
      <w:r>
        <w:rPr>
          <w:sz w:val="28"/>
          <w:szCs w:val="28"/>
        </w:rPr>
        <w:t>класса считаются окончившими полный курс школы по образовательной программе.</w:t>
      </w:r>
    </w:p>
    <w:p w14:paraId="58597EA7" w14:textId="77777777" w:rsidR="00F245CD" w:rsidRDefault="00F245CD" w:rsidP="00F245CD">
      <w:pPr>
        <w:jc w:val="both"/>
        <w:rPr>
          <w:sz w:val="28"/>
        </w:rPr>
      </w:pPr>
      <w:r>
        <w:rPr>
          <w:sz w:val="28"/>
          <w:szCs w:val="28"/>
        </w:rPr>
        <w:t>3</w:t>
      </w:r>
      <w:r w:rsidRPr="009263EC">
        <w:rPr>
          <w:sz w:val="28"/>
          <w:szCs w:val="28"/>
        </w:rPr>
        <w:t>*.</w:t>
      </w:r>
      <w:r>
        <w:rPr>
          <w:sz w:val="28"/>
        </w:rPr>
        <w:t xml:space="preserve">Перечень предметов по выбору: </w:t>
      </w:r>
      <w:r w:rsidR="00880B26">
        <w:rPr>
          <w:sz w:val="28"/>
        </w:rPr>
        <w:t xml:space="preserve"> </w:t>
      </w:r>
      <w:r w:rsidR="00995072">
        <w:rPr>
          <w:sz w:val="28"/>
        </w:rPr>
        <w:t>ансамбль (народной песни)</w:t>
      </w:r>
      <w:r w:rsidR="00825102">
        <w:rPr>
          <w:sz w:val="28"/>
        </w:rPr>
        <w:t xml:space="preserve">, </w:t>
      </w:r>
      <w:r w:rsidR="00776D6C">
        <w:rPr>
          <w:sz w:val="28"/>
        </w:rPr>
        <w:t>ритмика, компьютерная графика, танец</w:t>
      </w:r>
      <w:r w:rsidR="00D30F7A">
        <w:rPr>
          <w:sz w:val="28"/>
        </w:rPr>
        <w:t>, театр</w:t>
      </w:r>
      <w:r w:rsidR="008C1827">
        <w:rPr>
          <w:sz w:val="28"/>
        </w:rPr>
        <w:t xml:space="preserve"> и др.</w:t>
      </w:r>
    </w:p>
    <w:p w14:paraId="7C5CB8B6" w14:textId="77777777" w:rsidR="00F245CD" w:rsidRDefault="00F245CD" w:rsidP="00F245CD">
      <w:pPr>
        <w:pStyle w:val="a8"/>
        <w:rPr>
          <w:szCs w:val="28"/>
          <w:lang w:val="ru-RU"/>
        </w:rPr>
      </w:pPr>
      <w:r>
        <w:rPr>
          <w:szCs w:val="28"/>
        </w:rPr>
        <w:t xml:space="preserve">4. Количественный состав группы в среднем </w:t>
      </w:r>
      <w:r w:rsidR="008C1827">
        <w:rPr>
          <w:szCs w:val="28"/>
          <w:lang w:val="ru-RU"/>
        </w:rPr>
        <w:t>5</w:t>
      </w:r>
      <w:r>
        <w:rPr>
          <w:szCs w:val="28"/>
          <w:lang w:val="ru-RU"/>
        </w:rPr>
        <w:t xml:space="preserve"> </w:t>
      </w:r>
      <w:r>
        <w:rPr>
          <w:szCs w:val="28"/>
        </w:rPr>
        <w:t>человек.</w:t>
      </w:r>
    </w:p>
    <w:p w14:paraId="11BC376E" w14:textId="40567B5E" w:rsidR="00880B26" w:rsidRPr="00790AF1" w:rsidRDefault="00880B26" w:rsidP="00790AF1">
      <w:pPr>
        <w:jc w:val="both"/>
        <w:rPr>
          <w:sz w:val="27"/>
          <w:szCs w:val="27"/>
        </w:rPr>
      </w:pPr>
      <w:r w:rsidRPr="00880B26">
        <w:rPr>
          <w:sz w:val="27"/>
          <w:szCs w:val="27"/>
        </w:rPr>
        <w:t>5</w:t>
      </w:r>
      <w:r w:rsidRPr="00BD0A3F">
        <w:rPr>
          <w:sz w:val="27"/>
          <w:szCs w:val="27"/>
        </w:rPr>
        <w:t xml:space="preserve">. Возраст детей с </w:t>
      </w:r>
      <w:r w:rsidR="008C1827">
        <w:rPr>
          <w:sz w:val="27"/>
          <w:szCs w:val="27"/>
        </w:rPr>
        <w:t>6 лет 6 месяцев</w:t>
      </w:r>
      <w:r w:rsidR="00776D6C">
        <w:rPr>
          <w:sz w:val="27"/>
          <w:szCs w:val="27"/>
        </w:rPr>
        <w:t xml:space="preserve"> до </w:t>
      </w:r>
      <w:r w:rsidR="008C1827">
        <w:rPr>
          <w:sz w:val="27"/>
          <w:szCs w:val="27"/>
        </w:rPr>
        <w:t>9</w:t>
      </w:r>
      <w:r>
        <w:rPr>
          <w:sz w:val="27"/>
          <w:szCs w:val="27"/>
        </w:rPr>
        <w:t xml:space="preserve"> лет.</w:t>
      </w:r>
    </w:p>
    <w:sectPr w:rsidR="00880B26" w:rsidRPr="00790AF1" w:rsidSect="008C1827">
      <w:footnotePr>
        <w:pos w:val="beneathText"/>
      </w:footnotePr>
      <w:pgSz w:w="11905" w:h="16837"/>
      <w:pgMar w:top="568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055C" w14:textId="77777777" w:rsidR="00905AEB" w:rsidRDefault="00905AEB" w:rsidP="004F4AB3">
      <w:r>
        <w:separator/>
      </w:r>
    </w:p>
  </w:endnote>
  <w:endnote w:type="continuationSeparator" w:id="0">
    <w:p w14:paraId="0BE6590C" w14:textId="77777777" w:rsidR="00905AEB" w:rsidRDefault="00905AEB" w:rsidP="004F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BB87" w14:textId="77777777" w:rsidR="00905AEB" w:rsidRDefault="00905AEB" w:rsidP="004F4AB3">
      <w:r>
        <w:separator/>
      </w:r>
    </w:p>
  </w:footnote>
  <w:footnote w:type="continuationSeparator" w:id="0">
    <w:p w14:paraId="017DACDB" w14:textId="77777777" w:rsidR="00905AEB" w:rsidRDefault="00905AEB" w:rsidP="004F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FE"/>
    <w:multiLevelType w:val="singleLevel"/>
    <w:tmpl w:val="66C8932C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31"/>
        </w:tabs>
        <w:ind w:left="131" w:hanging="360"/>
      </w:pPr>
      <w:rPr>
        <w:rFonts w:ascii="Wingdings" w:hAnsi="Wingdings"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594"/>
        </w:tabs>
        <w:ind w:left="1594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828"/>
        </w:tabs>
        <w:ind w:left="2828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3445"/>
        </w:tabs>
        <w:ind w:left="3445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4062"/>
        </w:tabs>
        <w:ind w:left="4062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4679"/>
        </w:tabs>
        <w:ind w:left="467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5296"/>
        </w:tabs>
        <w:ind w:left="5296" w:hanging="360"/>
      </w:pPr>
      <w:rPr>
        <w:rFonts w:ascii="Symbol" w:hAnsi="Symbol"/>
        <w:sz w:val="16"/>
      </w:rPr>
    </w:lvl>
  </w:abstractNum>
  <w:abstractNum w:abstractNumId="6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594"/>
        </w:tabs>
        <w:ind w:left="1594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828"/>
        </w:tabs>
        <w:ind w:left="2828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3445"/>
        </w:tabs>
        <w:ind w:left="3445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4062"/>
        </w:tabs>
        <w:ind w:left="4062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4679"/>
        </w:tabs>
        <w:ind w:left="467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5296"/>
        </w:tabs>
        <w:ind w:left="5296" w:hanging="360"/>
      </w:pPr>
      <w:rPr>
        <w:rFonts w:ascii="Symbol" w:hAnsi="Symbol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B3E2303"/>
    <w:multiLevelType w:val="hybridMultilevel"/>
    <w:tmpl w:val="E3A4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D7137"/>
    <w:multiLevelType w:val="hybridMultilevel"/>
    <w:tmpl w:val="2D6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A6502E3"/>
    <w:multiLevelType w:val="hybridMultilevel"/>
    <w:tmpl w:val="D6447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73EA"/>
    <w:multiLevelType w:val="hybridMultilevel"/>
    <w:tmpl w:val="39E4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AA92C59"/>
    <w:multiLevelType w:val="hybridMultilevel"/>
    <w:tmpl w:val="7D4AF670"/>
    <w:lvl w:ilvl="0" w:tplc="E8C2D7D4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730509">
    <w:abstractNumId w:val="3"/>
  </w:num>
  <w:num w:numId="2" w16cid:durableId="3096753">
    <w:abstractNumId w:val="4"/>
  </w:num>
  <w:num w:numId="3" w16cid:durableId="1030374728">
    <w:abstractNumId w:val="5"/>
  </w:num>
  <w:num w:numId="4" w16cid:durableId="1917936493">
    <w:abstractNumId w:val="6"/>
  </w:num>
  <w:num w:numId="5" w16cid:durableId="849105096">
    <w:abstractNumId w:val="7"/>
  </w:num>
  <w:num w:numId="6" w16cid:durableId="2083327987">
    <w:abstractNumId w:val="8"/>
  </w:num>
  <w:num w:numId="7" w16cid:durableId="1636252058">
    <w:abstractNumId w:val="9"/>
  </w:num>
  <w:num w:numId="8" w16cid:durableId="1686059849">
    <w:abstractNumId w:val="10"/>
  </w:num>
  <w:num w:numId="9" w16cid:durableId="130904093">
    <w:abstractNumId w:val="17"/>
  </w:num>
  <w:num w:numId="10" w16cid:durableId="201569185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 w16cid:durableId="801340639">
    <w:abstractNumId w:val="14"/>
  </w:num>
  <w:num w:numId="12" w16cid:durableId="515392080">
    <w:abstractNumId w:val="15"/>
  </w:num>
  <w:num w:numId="13" w16cid:durableId="2631699">
    <w:abstractNumId w:val="11"/>
  </w:num>
  <w:num w:numId="14" w16cid:durableId="1897203570">
    <w:abstractNumId w:val="1"/>
  </w:num>
  <w:num w:numId="15" w16cid:durableId="1109932699">
    <w:abstractNumId w:val="1"/>
  </w:num>
  <w:num w:numId="16" w16cid:durableId="1086076728">
    <w:abstractNumId w:val="0"/>
  </w:num>
  <w:num w:numId="17" w16cid:durableId="435567453">
    <w:abstractNumId w:val="0"/>
  </w:num>
  <w:num w:numId="18" w16cid:durableId="1178277005">
    <w:abstractNumId w:val="13"/>
  </w:num>
  <w:num w:numId="19" w16cid:durableId="838541044">
    <w:abstractNumId w:val="13"/>
  </w:num>
  <w:num w:numId="20" w16cid:durableId="1865287663">
    <w:abstractNumId w:val="16"/>
  </w:num>
  <w:num w:numId="21" w16cid:durableId="1044717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CA"/>
    <w:rsid w:val="00002BA7"/>
    <w:rsid w:val="00006438"/>
    <w:rsid w:val="00013116"/>
    <w:rsid w:val="0001602B"/>
    <w:rsid w:val="000161FB"/>
    <w:rsid w:val="00016B39"/>
    <w:rsid w:val="000210D4"/>
    <w:rsid w:val="00024F9E"/>
    <w:rsid w:val="00026CC1"/>
    <w:rsid w:val="00037F3A"/>
    <w:rsid w:val="00040F58"/>
    <w:rsid w:val="00044B25"/>
    <w:rsid w:val="00052B32"/>
    <w:rsid w:val="00060BC9"/>
    <w:rsid w:val="00061FB3"/>
    <w:rsid w:val="000649DF"/>
    <w:rsid w:val="0007036E"/>
    <w:rsid w:val="00071D46"/>
    <w:rsid w:val="00074858"/>
    <w:rsid w:val="0008787E"/>
    <w:rsid w:val="000A04CA"/>
    <w:rsid w:val="000A15DA"/>
    <w:rsid w:val="000A2511"/>
    <w:rsid w:val="000B045F"/>
    <w:rsid w:val="000D0D58"/>
    <w:rsid w:val="000D4BA5"/>
    <w:rsid w:val="000D5529"/>
    <w:rsid w:val="000D5743"/>
    <w:rsid w:val="000D79F3"/>
    <w:rsid w:val="000E16F5"/>
    <w:rsid w:val="000E1F3A"/>
    <w:rsid w:val="000E5D9F"/>
    <w:rsid w:val="0010718B"/>
    <w:rsid w:val="00110033"/>
    <w:rsid w:val="00112C08"/>
    <w:rsid w:val="001140CF"/>
    <w:rsid w:val="001161EB"/>
    <w:rsid w:val="00125B0C"/>
    <w:rsid w:val="001327DA"/>
    <w:rsid w:val="001343D4"/>
    <w:rsid w:val="001353D6"/>
    <w:rsid w:val="00137118"/>
    <w:rsid w:val="00145753"/>
    <w:rsid w:val="00145D21"/>
    <w:rsid w:val="00157E70"/>
    <w:rsid w:val="00192523"/>
    <w:rsid w:val="001A6158"/>
    <w:rsid w:val="001A636A"/>
    <w:rsid w:val="001A6D66"/>
    <w:rsid w:val="001B25CC"/>
    <w:rsid w:val="001B534F"/>
    <w:rsid w:val="001C5A2E"/>
    <w:rsid w:val="001C5B8C"/>
    <w:rsid w:val="001C5D6E"/>
    <w:rsid w:val="001D2678"/>
    <w:rsid w:val="001D5E83"/>
    <w:rsid w:val="001D7F52"/>
    <w:rsid w:val="001E0C48"/>
    <w:rsid w:val="001E63A8"/>
    <w:rsid w:val="002060F6"/>
    <w:rsid w:val="0021580E"/>
    <w:rsid w:val="00220E3B"/>
    <w:rsid w:val="0022527B"/>
    <w:rsid w:val="00232F68"/>
    <w:rsid w:val="00234022"/>
    <w:rsid w:val="00234B5A"/>
    <w:rsid w:val="00237136"/>
    <w:rsid w:val="00241628"/>
    <w:rsid w:val="00242447"/>
    <w:rsid w:val="00245A6F"/>
    <w:rsid w:val="00247681"/>
    <w:rsid w:val="00251F30"/>
    <w:rsid w:val="00252526"/>
    <w:rsid w:val="0025423D"/>
    <w:rsid w:val="002560DE"/>
    <w:rsid w:val="00261E67"/>
    <w:rsid w:val="0026544F"/>
    <w:rsid w:val="00275DBE"/>
    <w:rsid w:val="0027780F"/>
    <w:rsid w:val="00285914"/>
    <w:rsid w:val="0029009F"/>
    <w:rsid w:val="002910C5"/>
    <w:rsid w:val="0029151C"/>
    <w:rsid w:val="00291602"/>
    <w:rsid w:val="00295AE4"/>
    <w:rsid w:val="002A3A99"/>
    <w:rsid w:val="002A76FD"/>
    <w:rsid w:val="002B4B11"/>
    <w:rsid w:val="002B55F6"/>
    <w:rsid w:val="002B781D"/>
    <w:rsid w:val="002D288D"/>
    <w:rsid w:val="002D3744"/>
    <w:rsid w:val="002D4935"/>
    <w:rsid w:val="002E0DC9"/>
    <w:rsid w:val="002F2460"/>
    <w:rsid w:val="002F29DF"/>
    <w:rsid w:val="00306F1B"/>
    <w:rsid w:val="003260CB"/>
    <w:rsid w:val="00342720"/>
    <w:rsid w:val="003461EC"/>
    <w:rsid w:val="003476D5"/>
    <w:rsid w:val="00357444"/>
    <w:rsid w:val="00364338"/>
    <w:rsid w:val="003665B5"/>
    <w:rsid w:val="003727F4"/>
    <w:rsid w:val="003766DF"/>
    <w:rsid w:val="00377777"/>
    <w:rsid w:val="003837AE"/>
    <w:rsid w:val="00386833"/>
    <w:rsid w:val="00395540"/>
    <w:rsid w:val="00396E22"/>
    <w:rsid w:val="003A78CC"/>
    <w:rsid w:val="003B71AB"/>
    <w:rsid w:val="003B7606"/>
    <w:rsid w:val="003C5358"/>
    <w:rsid w:val="003D22B2"/>
    <w:rsid w:val="003E4F3E"/>
    <w:rsid w:val="003E73BF"/>
    <w:rsid w:val="003F1F1D"/>
    <w:rsid w:val="003F31DA"/>
    <w:rsid w:val="003F33B8"/>
    <w:rsid w:val="003F59EF"/>
    <w:rsid w:val="003F6946"/>
    <w:rsid w:val="00401411"/>
    <w:rsid w:val="00401A2C"/>
    <w:rsid w:val="00404A17"/>
    <w:rsid w:val="00406E64"/>
    <w:rsid w:val="004161E7"/>
    <w:rsid w:val="00424DAA"/>
    <w:rsid w:val="00425D0E"/>
    <w:rsid w:val="0042637E"/>
    <w:rsid w:val="00436889"/>
    <w:rsid w:val="00444E5E"/>
    <w:rsid w:val="004460CA"/>
    <w:rsid w:val="0044697C"/>
    <w:rsid w:val="00452237"/>
    <w:rsid w:val="004530FD"/>
    <w:rsid w:val="00454DB4"/>
    <w:rsid w:val="00456254"/>
    <w:rsid w:val="00464709"/>
    <w:rsid w:val="004650C9"/>
    <w:rsid w:val="00466197"/>
    <w:rsid w:val="00470BAA"/>
    <w:rsid w:val="0047489C"/>
    <w:rsid w:val="0048004F"/>
    <w:rsid w:val="00483298"/>
    <w:rsid w:val="0048521E"/>
    <w:rsid w:val="00487337"/>
    <w:rsid w:val="00496DC6"/>
    <w:rsid w:val="004971AB"/>
    <w:rsid w:val="004A0A85"/>
    <w:rsid w:val="004A3E09"/>
    <w:rsid w:val="004B45CE"/>
    <w:rsid w:val="004C0BEA"/>
    <w:rsid w:val="004C6638"/>
    <w:rsid w:val="004D1D9A"/>
    <w:rsid w:val="004D2586"/>
    <w:rsid w:val="004E0597"/>
    <w:rsid w:val="004E0D91"/>
    <w:rsid w:val="004E3EE9"/>
    <w:rsid w:val="004E4F4E"/>
    <w:rsid w:val="004E7F33"/>
    <w:rsid w:val="004F4AB3"/>
    <w:rsid w:val="004F4FD9"/>
    <w:rsid w:val="004F6EBF"/>
    <w:rsid w:val="0051670F"/>
    <w:rsid w:val="00522345"/>
    <w:rsid w:val="00523592"/>
    <w:rsid w:val="005245E8"/>
    <w:rsid w:val="00524F8B"/>
    <w:rsid w:val="00531A36"/>
    <w:rsid w:val="0053519D"/>
    <w:rsid w:val="00536DA7"/>
    <w:rsid w:val="00541490"/>
    <w:rsid w:val="00543368"/>
    <w:rsid w:val="005574AD"/>
    <w:rsid w:val="0056039F"/>
    <w:rsid w:val="00570F1B"/>
    <w:rsid w:val="00577969"/>
    <w:rsid w:val="00580C05"/>
    <w:rsid w:val="005876B5"/>
    <w:rsid w:val="00595220"/>
    <w:rsid w:val="005A209D"/>
    <w:rsid w:val="005A3E1A"/>
    <w:rsid w:val="005A6842"/>
    <w:rsid w:val="005B36B8"/>
    <w:rsid w:val="005B6665"/>
    <w:rsid w:val="005C03C1"/>
    <w:rsid w:val="005C10CB"/>
    <w:rsid w:val="005C273D"/>
    <w:rsid w:val="005C312A"/>
    <w:rsid w:val="005C32F2"/>
    <w:rsid w:val="005C33D4"/>
    <w:rsid w:val="005C6998"/>
    <w:rsid w:val="005E6F52"/>
    <w:rsid w:val="005F2E4C"/>
    <w:rsid w:val="00602CE3"/>
    <w:rsid w:val="0060648D"/>
    <w:rsid w:val="00614DE4"/>
    <w:rsid w:val="00617AA8"/>
    <w:rsid w:val="006233E1"/>
    <w:rsid w:val="00624DA9"/>
    <w:rsid w:val="0064529B"/>
    <w:rsid w:val="00651028"/>
    <w:rsid w:val="0066575C"/>
    <w:rsid w:val="006661A0"/>
    <w:rsid w:val="006732E5"/>
    <w:rsid w:val="00677CDD"/>
    <w:rsid w:val="00687711"/>
    <w:rsid w:val="0069294B"/>
    <w:rsid w:val="00692D36"/>
    <w:rsid w:val="006A2487"/>
    <w:rsid w:val="006A2689"/>
    <w:rsid w:val="006A268D"/>
    <w:rsid w:val="006A4C92"/>
    <w:rsid w:val="006A6325"/>
    <w:rsid w:val="006B0005"/>
    <w:rsid w:val="006B11D1"/>
    <w:rsid w:val="006B64F0"/>
    <w:rsid w:val="006C2203"/>
    <w:rsid w:val="006D0465"/>
    <w:rsid w:val="006D4B2C"/>
    <w:rsid w:val="006E089F"/>
    <w:rsid w:val="007031F4"/>
    <w:rsid w:val="0070376F"/>
    <w:rsid w:val="007102F8"/>
    <w:rsid w:val="00711C9B"/>
    <w:rsid w:val="0072504C"/>
    <w:rsid w:val="007273F9"/>
    <w:rsid w:val="00733000"/>
    <w:rsid w:val="00741088"/>
    <w:rsid w:val="00742EC2"/>
    <w:rsid w:val="00742ED8"/>
    <w:rsid w:val="007440F1"/>
    <w:rsid w:val="00761221"/>
    <w:rsid w:val="00763113"/>
    <w:rsid w:val="00764D73"/>
    <w:rsid w:val="00765D5F"/>
    <w:rsid w:val="00776D6C"/>
    <w:rsid w:val="00780EDC"/>
    <w:rsid w:val="00790AF1"/>
    <w:rsid w:val="00794C09"/>
    <w:rsid w:val="00794D65"/>
    <w:rsid w:val="00794EA7"/>
    <w:rsid w:val="007A160E"/>
    <w:rsid w:val="007A2634"/>
    <w:rsid w:val="007A70D5"/>
    <w:rsid w:val="007E292E"/>
    <w:rsid w:val="007F2819"/>
    <w:rsid w:val="007F466A"/>
    <w:rsid w:val="007F6B5A"/>
    <w:rsid w:val="007F6C93"/>
    <w:rsid w:val="00801F98"/>
    <w:rsid w:val="00807467"/>
    <w:rsid w:val="00810BC5"/>
    <w:rsid w:val="00810D36"/>
    <w:rsid w:val="0081303A"/>
    <w:rsid w:val="00817C83"/>
    <w:rsid w:val="008206FD"/>
    <w:rsid w:val="00825102"/>
    <w:rsid w:val="00842CCB"/>
    <w:rsid w:val="0085111C"/>
    <w:rsid w:val="0085401A"/>
    <w:rsid w:val="00854DB0"/>
    <w:rsid w:val="008567AE"/>
    <w:rsid w:val="00856B75"/>
    <w:rsid w:val="008664BA"/>
    <w:rsid w:val="0086703A"/>
    <w:rsid w:val="00880B26"/>
    <w:rsid w:val="00884E0A"/>
    <w:rsid w:val="008861A5"/>
    <w:rsid w:val="00891905"/>
    <w:rsid w:val="00892149"/>
    <w:rsid w:val="00893808"/>
    <w:rsid w:val="00894A79"/>
    <w:rsid w:val="008972E3"/>
    <w:rsid w:val="008B221B"/>
    <w:rsid w:val="008C1827"/>
    <w:rsid w:val="008C19F3"/>
    <w:rsid w:val="008C3503"/>
    <w:rsid w:val="008C3F97"/>
    <w:rsid w:val="008D07B6"/>
    <w:rsid w:val="008D35D5"/>
    <w:rsid w:val="008D574C"/>
    <w:rsid w:val="008D7EB2"/>
    <w:rsid w:val="008E058C"/>
    <w:rsid w:val="008F5C1F"/>
    <w:rsid w:val="0090176C"/>
    <w:rsid w:val="00905AEB"/>
    <w:rsid w:val="00906660"/>
    <w:rsid w:val="00907EFF"/>
    <w:rsid w:val="00910109"/>
    <w:rsid w:val="009114D8"/>
    <w:rsid w:val="00913FC9"/>
    <w:rsid w:val="00914685"/>
    <w:rsid w:val="00915432"/>
    <w:rsid w:val="009168DA"/>
    <w:rsid w:val="0092385A"/>
    <w:rsid w:val="009263EC"/>
    <w:rsid w:val="0092703B"/>
    <w:rsid w:val="009272EC"/>
    <w:rsid w:val="00932D44"/>
    <w:rsid w:val="00934428"/>
    <w:rsid w:val="00945948"/>
    <w:rsid w:val="00947C50"/>
    <w:rsid w:val="00962952"/>
    <w:rsid w:val="00975245"/>
    <w:rsid w:val="009779A0"/>
    <w:rsid w:val="00986736"/>
    <w:rsid w:val="00991947"/>
    <w:rsid w:val="009931C0"/>
    <w:rsid w:val="009936F2"/>
    <w:rsid w:val="009940D5"/>
    <w:rsid w:val="00995072"/>
    <w:rsid w:val="009970A5"/>
    <w:rsid w:val="009A1A60"/>
    <w:rsid w:val="009A65D3"/>
    <w:rsid w:val="009B0631"/>
    <w:rsid w:val="009B06DC"/>
    <w:rsid w:val="009B327B"/>
    <w:rsid w:val="009C2D57"/>
    <w:rsid w:val="009C43B4"/>
    <w:rsid w:val="009D3C38"/>
    <w:rsid w:val="009D5111"/>
    <w:rsid w:val="009F3034"/>
    <w:rsid w:val="009F48B1"/>
    <w:rsid w:val="009F605D"/>
    <w:rsid w:val="00A1079B"/>
    <w:rsid w:val="00A154D2"/>
    <w:rsid w:val="00A178AA"/>
    <w:rsid w:val="00A222F8"/>
    <w:rsid w:val="00A2478E"/>
    <w:rsid w:val="00A2587F"/>
    <w:rsid w:val="00A27761"/>
    <w:rsid w:val="00A27ED7"/>
    <w:rsid w:val="00A54452"/>
    <w:rsid w:val="00A60F82"/>
    <w:rsid w:val="00A62841"/>
    <w:rsid w:val="00A64867"/>
    <w:rsid w:val="00A64F2F"/>
    <w:rsid w:val="00A66D11"/>
    <w:rsid w:val="00A67DDA"/>
    <w:rsid w:val="00A72576"/>
    <w:rsid w:val="00A72ACF"/>
    <w:rsid w:val="00A91988"/>
    <w:rsid w:val="00AA0FB7"/>
    <w:rsid w:val="00AA602D"/>
    <w:rsid w:val="00AA6471"/>
    <w:rsid w:val="00AB118D"/>
    <w:rsid w:val="00AB3126"/>
    <w:rsid w:val="00AC19B5"/>
    <w:rsid w:val="00AE3FEF"/>
    <w:rsid w:val="00AF0C0C"/>
    <w:rsid w:val="00AF29DD"/>
    <w:rsid w:val="00AF582F"/>
    <w:rsid w:val="00AF66D8"/>
    <w:rsid w:val="00B15A9C"/>
    <w:rsid w:val="00B1764A"/>
    <w:rsid w:val="00B20B9B"/>
    <w:rsid w:val="00B27845"/>
    <w:rsid w:val="00B30D61"/>
    <w:rsid w:val="00B314A9"/>
    <w:rsid w:val="00B36536"/>
    <w:rsid w:val="00B41729"/>
    <w:rsid w:val="00B41AEF"/>
    <w:rsid w:val="00B43DD6"/>
    <w:rsid w:val="00B53D54"/>
    <w:rsid w:val="00B55F63"/>
    <w:rsid w:val="00B64313"/>
    <w:rsid w:val="00B6645D"/>
    <w:rsid w:val="00B75B02"/>
    <w:rsid w:val="00B7618A"/>
    <w:rsid w:val="00B80A2A"/>
    <w:rsid w:val="00B83D26"/>
    <w:rsid w:val="00BA29DD"/>
    <w:rsid w:val="00BA6D7B"/>
    <w:rsid w:val="00BB4426"/>
    <w:rsid w:val="00BC6CD4"/>
    <w:rsid w:val="00BD0A3F"/>
    <w:rsid w:val="00BD57B3"/>
    <w:rsid w:val="00BE64CD"/>
    <w:rsid w:val="00C0256A"/>
    <w:rsid w:val="00C07635"/>
    <w:rsid w:val="00C13EC8"/>
    <w:rsid w:val="00C267C5"/>
    <w:rsid w:val="00C33B63"/>
    <w:rsid w:val="00C3642C"/>
    <w:rsid w:val="00C37DFB"/>
    <w:rsid w:val="00C4304C"/>
    <w:rsid w:val="00C4399C"/>
    <w:rsid w:val="00C45547"/>
    <w:rsid w:val="00C629A2"/>
    <w:rsid w:val="00C64C7D"/>
    <w:rsid w:val="00C70619"/>
    <w:rsid w:val="00C71BB0"/>
    <w:rsid w:val="00C75A7A"/>
    <w:rsid w:val="00C85E7E"/>
    <w:rsid w:val="00C867A9"/>
    <w:rsid w:val="00C97716"/>
    <w:rsid w:val="00CB07AD"/>
    <w:rsid w:val="00CB3DE0"/>
    <w:rsid w:val="00CB59E4"/>
    <w:rsid w:val="00CB6A47"/>
    <w:rsid w:val="00CB7630"/>
    <w:rsid w:val="00CC1A06"/>
    <w:rsid w:val="00CC287E"/>
    <w:rsid w:val="00CD02A9"/>
    <w:rsid w:val="00CD146A"/>
    <w:rsid w:val="00CD5219"/>
    <w:rsid w:val="00CD7328"/>
    <w:rsid w:val="00CE56A8"/>
    <w:rsid w:val="00CE6D40"/>
    <w:rsid w:val="00CF47BD"/>
    <w:rsid w:val="00CF5D11"/>
    <w:rsid w:val="00CF676A"/>
    <w:rsid w:val="00D01E61"/>
    <w:rsid w:val="00D070A7"/>
    <w:rsid w:val="00D100D1"/>
    <w:rsid w:val="00D25E18"/>
    <w:rsid w:val="00D30F7A"/>
    <w:rsid w:val="00D315A3"/>
    <w:rsid w:val="00D3641B"/>
    <w:rsid w:val="00D37DFE"/>
    <w:rsid w:val="00D37ED0"/>
    <w:rsid w:val="00D42641"/>
    <w:rsid w:val="00D42D1B"/>
    <w:rsid w:val="00D42FEC"/>
    <w:rsid w:val="00D451C6"/>
    <w:rsid w:val="00D679FB"/>
    <w:rsid w:val="00D70522"/>
    <w:rsid w:val="00D723BC"/>
    <w:rsid w:val="00D80E00"/>
    <w:rsid w:val="00D92986"/>
    <w:rsid w:val="00D954E4"/>
    <w:rsid w:val="00DA601F"/>
    <w:rsid w:val="00DA718A"/>
    <w:rsid w:val="00DA7839"/>
    <w:rsid w:val="00DB2A89"/>
    <w:rsid w:val="00DB732F"/>
    <w:rsid w:val="00DC3CF2"/>
    <w:rsid w:val="00DD248F"/>
    <w:rsid w:val="00DD5725"/>
    <w:rsid w:val="00DD5816"/>
    <w:rsid w:val="00DD7132"/>
    <w:rsid w:val="00DD726B"/>
    <w:rsid w:val="00DE3190"/>
    <w:rsid w:val="00DE40AD"/>
    <w:rsid w:val="00DF2F5F"/>
    <w:rsid w:val="00DF319A"/>
    <w:rsid w:val="00E07F3F"/>
    <w:rsid w:val="00E22CA5"/>
    <w:rsid w:val="00E23C18"/>
    <w:rsid w:val="00E30272"/>
    <w:rsid w:val="00E33A2A"/>
    <w:rsid w:val="00E37F65"/>
    <w:rsid w:val="00E5734A"/>
    <w:rsid w:val="00E7234F"/>
    <w:rsid w:val="00E73EB5"/>
    <w:rsid w:val="00E7440C"/>
    <w:rsid w:val="00E8347F"/>
    <w:rsid w:val="00E8487C"/>
    <w:rsid w:val="00EA09BE"/>
    <w:rsid w:val="00EA1CF5"/>
    <w:rsid w:val="00EA7603"/>
    <w:rsid w:val="00EC204F"/>
    <w:rsid w:val="00ED2843"/>
    <w:rsid w:val="00ED5F9B"/>
    <w:rsid w:val="00ED6C84"/>
    <w:rsid w:val="00ED7B6A"/>
    <w:rsid w:val="00EE0A91"/>
    <w:rsid w:val="00EE26CD"/>
    <w:rsid w:val="00EE2B53"/>
    <w:rsid w:val="00EE2CDF"/>
    <w:rsid w:val="00EE7327"/>
    <w:rsid w:val="00EF0BB9"/>
    <w:rsid w:val="00EF241E"/>
    <w:rsid w:val="00EF3F9A"/>
    <w:rsid w:val="00EF5396"/>
    <w:rsid w:val="00EF65C5"/>
    <w:rsid w:val="00EF734B"/>
    <w:rsid w:val="00EF7A1C"/>
    <w:rsid w:val="00F06D32"/>
    <w:rsid w:val="00F07B26"/>
    <w:rsid w:val="00F12D40"/>
    <w:rsid w:val="00F14C36"/>
    <w:rsid w:val="00F245CD"/>
    <w:rsid w:val="00F36C37"/>
    <w:rsid w:val="00F42CC8"/>
    <w:rsid w:val="00F44981"/>
    <w:rsid w:val="00F44CBB"/>
    <w:rsid w:val="00F5575A"/>
    <w:rsid w:val="00F57233"/>
    <w:rsid w:val="00F60EA9"/>
    <w:rsid w:val="00F653FA"/>
    <w:rsid w:val="00F67F7A"/>
    <w:rsid w:val="00F712B5"/>
    <w:rsid w:val="00F748C4"/>
    <w:rsid w:val="00F84EF5"/>
    <w:rsid w:val="00F950AE"/>
    <w:rsid w:val="00FA3142"/>
    <w:rsid w:val="00FA3DEE"/>
    <w:rsid w:val="00FA5952"/>
    <w:rsid w:val="00FA5BF9"/>
    <w:rsid w:val="00FB153B"/>
    <w:rsid w:val="00FC42D1"/>
    <w:rsid w:val="00FC4E48"/>
    <w:rsid w:val="00FD72F9"/>
    <w:rsid w:val="00FE1129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8B7B"/>
  <w15:docId w15:val="{C78ED270-1E13-46CC-845B-254ED16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pPr>
      <w:keepNext/>
      <w:jc w:val="right"/>
      <w:outlineLvl w:val="0"/>
    </w:pPr>
    <w:rPr>
      <w:rFonts w:ascii="Arial" w:hAnsi="Arial"/>
      <w:b/>
      <w:sz w:val="24"/>
      <w:lang w:val="x-none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rFonts w:ascii="Arial" w:hAnsi="Arial"/>
      <w:b/>
      <w:sz w:val="24"/>
      <w:lang w:val="x-none"/>
    </w:rPr>
  </w:style>
  <w:style w:type="paragraph" w:styleId="30">
    <w:name w:val="heading 3"/>
    <w:basedOn w:val="a"/>
    <w:next w:val="a"/>
    <w:link w:val="31"/>
    <w:qFormat/>
    <w:pPr>
      <w:keepNext/>
      <w:outlineLvl w:val="2"/>
    </w:pPr>
    <w:rPr>
      <w:rFonts w:ascii="Arial" w:hAnsi="Arial"/>
      <w:b/>
      <w:sz w:val="24"/>
      <w:lang w:val="x-none"/>
    </w:rPr>
  </w:style>
  <w:style w:type="paragraph" w:styleId="4">
    <w:name w:val="heading 4"/>
    <w:basedOn w:val="a"/>
    <w:next w:val="a"/>
    <w:link w:val="40"/>
    <w:qFormat/>
    <w:pPr>
      <w:keepNext/>
      <w:spacing w:line="480" w:lineRule="auto"/>
      <w:outlineLvl w:val="3"/>
    </w:pPr>
    <w:rPr>
      <w:rFonts w:ascii="Arial" w:hAnsi="Arial"/>
      <w:sz w:val="24"/>
      <w:lang w:val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Tahoma" w:hAnsi="Tahoma"/>
      <w:sz w:val="28"/>
      <w:lang w:val="x-none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rFonts w:ascii="Arial" w:hAnsi="Arial"/>
      <w:sz w:val="28"/>
      <w:lang w:val="x-none"/>
    </w:rPr>
  </w:style>
  <w:style w:type="paragraph" w:styleId="7">
    <w:name w:val="heading 7"/>
    <w:basedOn w:val="a"/>
    <w:next w:val="a"/>
    <w:qFormat/>
    <w:pPr>
      <w:keepNext/>
      <w:spacing w:line="480" w:lineRule="auto"/>
      <w:jc w:val="center"/>
      <w:outlineLvl w:val="6"/>
    </w:pPr>
    <w:rPr>
      <w:rFonts w:ascii="Arial" w:hAnsi="Arial"/>
      <w:sz w:val="24"/>
      <w:lang w:val="en-US"/>
    </w:rPr>
  </w:style>
  <w:style w:type="paragraph" w:styleId="8">
    <w:name w:val="heading 8"/>
    <w:basedOn w:val="a"/>
    <w:next w:val="a"/>
    <w:qFormat/>
    <w:pPr>
      <w:keepNext/>
      <w:ind w:left="-851"/>
      <w:outlineLvl w:val="7"/>
    </w:pPr>
    <w:rPr>
      <w:rFonts w:ascii="Arial" w:hAnsi="Arial" w:cs="Arial"/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2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13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aliases w:val="Основной текст Знак Знак Знак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pPr>
      <w:ind w:left="-567" w:firstLine="567"/>
      <w:jc w:val="both"/>
    </w:pPr>
    <w:rPr>
      <w:sz w:val="28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40F5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40F58"/>
    <w:rPr>
      <w:rFonts w:ascii="Tahoma" w:hAnsi="Tahoma" w:cs="Tahoma"/>
      <w:sz w:val="16"/>
      <w:szCs w:val="16"/>
      <w:lang w:eastAsia="ar-SA"/>
    </w:rPr>
  </w:style>
  <w:style w:type="character" w:customStyle="1" w:styleId="21">
    <w:name w:val="Заголовок 2 Знак"/>
    <w:link w:val="20"/>
    <w:rsid w:val="009936F2"/>
    <w:rPr>
      <w:rFonts w:ascii="Arial" w:hAnsi="Arial"/>
      <w:b/>
      <w:sz w:val="24"/>
      <w:lang w:eastAsia="ar-SA"/>
    </w:rPr>
  </w:style>
  <w:style w:type="character" w:customStyle="1" w:styleId="31">
    <w:name w:val="Заголовок 3 Знак"/>
    <w:link w:val="30"/>
    <w:rsid w:val="009936F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link w:val="4"/>
    <w:rsid w:val="009936F2"/>
    <w:rPr>
      <w:rFonts w:ascii="Arial" w:hAnsi="Arial"/>
      <w:sz w:val="24"/>
      <w:lang w:eastAsia="ar-SA"/>
    </w:rPr>
  </w:style>
  <w:style w:type="character" w:customStyle="1" w:styleId="a9">
    <w:name w:val="Основной текст с отступом Знак"/>
    <w:link w:val="a8"/>
    <w:rsid w:val="009936F2"/>
    <w:rPr>
      <w:sz w:val="28"/>
      <w:lang w:eastAsia="ar-SA"/>
    </w:rPr>
  </w:style>
  <w:style w:type="character" w:customStyle="1" w:styleId="60">
    <w:name w:val="Заголовок 6 Знак"/>
    <w:link w:val="6"/>
    <w:rsid w:val="0069294B"/>
    <w:rPr>
      <w:rFonts w:ascii="Arial" w:hAnsi="Arial" w:cs="Arial"/>
      <w:sz w:val="28"/>
      <w:lang w:eastAsia="ar-SA"/>
    </w:rPr>
  </w:style>
  <w:style w:type="paragraph" w:styleId="ae">
    <w:name w:val="header"/>
    <w:basedOn w:val="a"/>
    <w:link w:val="af"/>
    <w:unhideWhenUsed/>
    <w:rsid w:val="004F4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4F4AB3"/>
    <w:rPr>
      <w:lang w:eastAsia="ar-SA"/>
    </w:rPr>
  </w:style>
  <w:style w:type="paragraph" w:styleId="af0">
    <w:name w:val="footer"/>
    <w:basedOn w:val="a"/>
    <w:link w:val="af1"/>
    <w:unhideWhenUsed/>
    <w:rsid w:val="004F4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4F4AB3"/>
    <w:rPr>
      <w:lang w:eastAsia="ar-SA"/>
    </w:rPr>
  </w:style>
  <w:style w:type="character" w:customStyle="1" w:styleId="11">
    <w:name w:val="Заголовок 1 Знак"/>
    <w:link w:val="10"/>
    <w:rsid w:val="004F4AB3"/>
    <w:rPr>
      <w:rFonts w:ascii="Arial" w:hAnsi="Arial"/>
      <w:b/>
      <w:sz w:val="24"/>
      <w:lang w:eastAsia="ar-SA"/>
    </w:rPr>
  </w:style>
  <w:style w:type="character" w:customStyle="1" w:styleId="50">
    <w:name w:val="Заголовок 5 Знак"/>
    <w:link w:val="5"/>
    <w:rsid w:val="004F4AB3"/>
    <w:rPr>
      <w:rFonts w:ascii="Tahoma" w:hAnsi="Tahoma" w:cs="Tahoma"/>
      <w:sz w:val="28"/>
      <w:lang w:eastAsia="ar-SA"/>
    </w:rPr>
  </w:style>
  <w:style w:type="character" w:styleId="af2">
    <w:name w:val="Hyperlink"/>
    <w:semiHidden/>
    <w:unhideWhenUsed/>
    <w:rsid w:val="004F4AB3"/>
    <w:rPr>
      <w:color w:val="0000FF"/>
      <w:u w:val="single"/>
    </w:rPr>
  </w:style>
  <w:style w:type="character" w:styleId="af3">
    <w:name w:val="FollowedHyperlink"/>
    <w:semiHidden/>
    <w:unhideWhenUsed/>
    <w:rsid w:val="004F4AB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F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4F4AB3"/>
    <w:rPr>
      <w:rFonts w:ascii="Courier New" w:hAnsi="Courier New" w:cs="Courier New"/>
    </w:rPr>
  </w:style>
  <w:style w:type="character" w:styleId="af4">
    <w:name w:val="Strong"/>
    <w:qFormat/>
    <w:rsid w:val="004F4AB3"/>
    <w:rPr>
      <w:b/>
      <w:bCs w:val="0"/>
    </w:rPr>
  </w:style>
  <w:style w:type="paragraph" w:styleId="af5">
    <w:name w:val="Normal (Web)"/>
    <w:basedOn w:val="a"/>
    <w:semiHidden/>
    <w:unhideWhenUsed/>
    <w:rsid w:val="004F4AB3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8"/>
      <w:lang w:val="en-US" w:eastAsia="en-US"/>
    </w:rPr>
  </w:style>
  <w:style w:type="paragraph" w:styleId="16">
    <w:name w:val="toc 1"/>
    <w:basedOn w:val="a"/>
    <w:next w:val="a"/>
    <w:autoRedefine/>
    <w:semiHidden/>
    <w:unhideWhenUsed/>
    <w:rsid w:val="004F4AB3"/>
    <w:pPr>
      <w:tabs>
        <w:tab w:val="right" w:leader="dot" w:pos="9627"/>
      </w:tabs>
      <w:suppressAutoHyphens w:val="0"/>
      <w:autoSpaceDN w:val="0"/>
      <w:jc w:val="both"/>
    </w:pPr>
    <w:rPr>
      <w:rFonts w:ascii="Arial" w:hAnsi="Arial" w:cs="Arial"/>
      <w:sz w:val="28"/>
      <w:szCs w:val="28"/>
      <w:lang w:val="en-US" w:eastAsia="en-US"/>
    </w:rPr>
  </w:style>
  <w:style w:type="paragraph" w:styleId="22">
    <w:name w:val="toc 2"/>
    <w:basedOn w:val="a"/>
    <w:next w:val="a"/>
    <w:autoRedefine/>
    <w:semiHidden/>
    <w:unhideWhenUsed/>
    <w:rsid w:val="004F4AB3"/>
    <w:pPr>
      <w:suppressAutoHyphens w:val="0"/>
      <w:autoSpaceDN w:val="0"/>
      <w:ind w:left="240"/>
    </w:pPr>
    <w:rPr>
      <w:rFonts w:ascii="Arial" w:hAnsi="Arial" w:cs="Arial"/>
      <w:sz w:val="28"/>
      <w:szCs w:val="28"/>
      <w:lang w:val="en-US" w:eastAsia="en-US"/>
    </w:rPr>
  </w:style>
  <w:style w:type="paragraph" w:styleId="af6">
    <w:name w:val="footnote text"/>
    <w:basedOn w:val="a"/>
    <w:link w:val="af7"/>
    <w:semiHidden/>
    <w:unhideWhenUsed/>
    <w:rsid w:val="004F4AB3"/>
    <w:pPr>
      <w:suppressAutoHyphens w:val="0"/>
      <w:autoSpaceDE w:val="0"/>
      <w:autoSpaceDN w:val="0"/>
    </w:pPr>
    <w:rPr>
      <w:lang w:eastAsia="ru-RU"/>
    </w:rPr>
  </w:style>
  <w:style w:type="character" w:customStyle="1" w:styleId="af7">
    <w:name w:val="Текст сноски Знак"/>
    <w:basedOn w:val="a0"/>
    <w:link w:val="af6"/>
    <w:semiHidden/>
    <w:rsid w:val="004F4AB3"/>
  </w:style>
  <w:style w:type="paragraph" w:styleId="23">
    <w:name w:val="List 2"/>
    <w:basedOn w:val="a"/>
    <w:semiHidden/>
    <w:unhideWhenUsed/>
    <w:rsid w:val="004F4AB3"/>
    <w:pPr>
      <w:suppressAutoHyphens w:val="0"/>
      <w:autoSpaceDN w:val="0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styleId="32">
    <w:name w:val="List 3"/>
    <w:basedOn w:val="a"/>
    <w:semiHidden/>
    <w:unhideWhenUsed/>
    <w:rsid w:val="004F4AB3"/>
    <w:pPr>
      <w:suppressAutoHyphens w:val="0"/>
      <w:autoSpaceDN w:val="0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styleId="2">
    <w:name w:val="List Bullet 2"/>
    <w:basedOn w:val="a"/>
    <w:autoRedefine/>
    <w:semiHidden/>
    <w:unhideWhenUsed/>
    <w:rsid w:val="004F4AB3"/>
    <w:pPr>
      <w:numPr>
        <w:numId w:val="14"/>
      </w:numPr>
      <w:suppressAutoHyphens w:val="0"/>
      <w:autoSpaceDN w:val="0"/>
    </w:pPr>
    <w:rPr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4F4AB3"/>
    <w:pPr>
      <w:numPr>
        <w:numId w:val="16"/>
      </w:numPr>
      <w:suppressAutoHyphens w:val="0"/>
      <w:autoSpaceDN w:val="0"/>
      <w:ind w:left="0" w:firstLine="737"/>
      <w:jc w:val="both"/>
    </w:pPr>
    <w:rPr>
      <w:bCs/>
      <w:iCs/>
      <w:sz w:val="28"/>
      <w:szCs w:val="28"/>
      <w:lang w:eastAsia="ru-RU"/>
    </w:rPr>
  </w:style>
  <w:style w:type="character" w:customStyle="1" w:styleId="a6">
    <w:name w:val="Основной текст Знак"/>
    <w:aliases w:val="Основной текст Знак Знак Знак Знак"/>
    <w:link w:val="a5"/>
    <w:locked/>
    <w:rsid w:val="004F4AB3"/>
    <w:rPr>
      <w:lang w:eastAsia="ar-SA"/>
    </w:rPr>
  </w:style>
  <w:style w:type="character" w:customStyle="1" w:styleId="17">
    <w:name w:val="Основной текст Знак1"/>
    <w:aliases w:val="Основной текст Знак Знак Знак Знак1"/>
    <w:semiHidden/>
    <w:rsid w:val="004F4AB3"/>
    <w:rPr>
      <w:rFonts w:ascii="Calibri" w:eastAsia="Times New Roman" w:hAnsi="Calibri" w:cs="Times New Roman"/>
      <w:sz w:val="22"/>
      <w:szCs w:val="22"/>
    </w:rPr>
  </w:style>
  <w:style w:type="paragraph" w:styleId="33">
    <w:name w:val="Body Text 3"/>
    <w:basedOn w:val="a"/>
    <w:link w:val="34"/>
    <w:semiHidden/>
    <w:unhideWhenUsed/>
    <w:rsid w:val="004F4AB3"/>
    <w:pPr>
      <w:suppressAutoHyphens w:val="0"/>
      <w:autoSpaceDE w:val="0"/>
      <w:autoSpaceDN w:val="0"/>
      <w:jc w:val="both"/>
    </w:pPr>
    <w:rPr>
      <w:color w:val="800080"/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semiHidden/>
    <w:rsid w:val="004F4AB3"/>
    <w:rPr>
      <w:color w:val="800080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4F4AB3"/>
    <w:pPr>
      <w:suppressAutoHyphens w:val="0"/>
      <w:autoSpaceDN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semiHidden/>
    <w:rsid w:val="004F4AB3"/>
    <w:rPr>
      <w:sz w:val="24"/>
      <w:szCs w:val="24"/>
    </w:rPr>
  </w:style>
  <w:style w:type="paragraph" w:styleId="35">
    <w:name w:val="Body Text Indent 3"/>
    <w:basedOn w:val="a"/>
    <w:link w:val="36"/>
    <w:semiHidden/>
    <w:unhideWhenUsed/>
    <w:rsid w:val="004F4AB3"/>
    <w:pPr>
      <w:suppressAutoHyphens w:val="0"/>
      <w:autoSpaceDE w:val="0"/>
      <w:autoSpaceDN w:val="0"/>
      <w:ind w:left="360"/>
      <w:jc w:val="both"/>
    </w:pPr>
    <w:rPr>
      <w:color w:val="800080"/>
      <w:sz w:val="24"/>
      <w:szCs w:val="24"/>
      <w:lang w:val="x-none" w:eastAsia="x-none"/>
    </w:rPr>
  </w:style>
  <w:style w:type="character" w:customStyle="1" w:styleId="36">
    <w:name w:val="Основной текст с отступом 3 Знак"/>
    <w:link w:val="35"/>
    <w:semiHidden/>
    <w:rsid w:val="004F4AB3"/>
    <w:rPr>
      <w:color w:val="800080"/>
      <w:sz w:val="24"/>
      <w:szCs w:val="24"/>
    </w:rPr>
  </w:style>
  <w:style w:type="paragraph" w:styleId="af8">
    <w:name w:val="Document Map"/>
    <w:basedOn w:val="a"/>
    <w:link w:val="af9"/>
    <w:semiHidden/>
    <w:unhideWhenUsed/>
    <w:rsid w:val="004F4AB3"/>
    <w:pPr>
      <w:shd w:val="clear" w:color="auto" w:fill="000080"/>
      <w:suppressAutoHyphens w:val="0"/>
      <w:autoSpaceDN w:val="0"/>
    </w:pPr>
    <w:rPr>
      <w:rFonts w:ascii="Tahoma" w:hAnsi="Tahoma"/>
      <w:lang w:val="x-none" w:eastAsia="x-none"/>
    </w:rPr>
  </w:style>
  <w:style w:type="character" w:customStyle="1" w:styleId="af9">
    <w:name w:val="Схема документа Знак"/>
    <w:link w:val="af8"/>
    <w:semiHidden/>
    <w:rsid w:val="004F4AB3"/>
    <w:rPr>
      <w:rFonts w:ascii="Tahoma" w:hAnsi="Tahoma" w:cs="Tahoma"/>
      <w:shd w:val="clear" w:color="auto" w:fill="000080"/>
    </w:rPr>
  </w:style>
  <w:style w:type="paragraph" w:styleId="afa">
    <w:name w:val="List Paragraph"/>
    <w:basedOn w:val="a"/>
    <w:uiPriority w:val="34"/>
    <w:qFormat/>
    <w:rsid w:val="004F4AB3"/>
    <w:pPr>
      <w:suppressAutoHyphens w:val="0"/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8">
    <w:name w:val="Абзац списка1"/>
    <w:basedOn w:val="a"/>
    <w:semiHidden/>
    <w:rsid w:val="004F4AB3"/>
    <w:pPr>
      <w:suppressAutoHyphens w:val="0"/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semiHidden/>
    <w:rsid w:val="004F4AB3"/>
    <w:pPr>
      <w:numPr>
        <w:numId w:val="18"/>
      </w:numPr>
      <w:suppressAutoHyphens w:val="0"/>
      <w:autoSpaceDN w:val="0"/>
      <w:spacing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paragraph" w:customStyle="1" w:styleId="19">
    <w:name w:val="Текст выноски1"/>
    <w:basedOn w:val="a"/>
    <w:semiHidden/>
    <w:rsid w:val="004F4AB3"/>
    <w:pPr>
      <w:suppressAutoHyphens w:val="0"/>
      <w:autoSpaceDN w:val="0"/>
    </w:pPr>
    <w:rPr>
      <w:rFonts w:ascii="Tahoma" w:hAnsi="Tahoma"/>
      <w:sz w:val="16"/>
      <w:szCs w:val="16"/>
      <w:lang w:eastAsia="ru-RU"/>
    </w:rPr>
  </w:style>
  <w:style w:type="paragraph" w:customStyle="1" w:styleId="Style4">
    <w:name w:val="Style4"/>
    <w:basedOn w:val="a"/>
    <w:semiHidden/>
    <w:rsid w:val="004F4AB3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1a">
    <w:name w:val="Основной текст1"/>
    <w:basedOn w:val="a"/>
    <w:semiHidden/>
    <w:rsid w:val="004F4AB3"/>
    <w:pPr>
      <w:shd w:val="clear" w:color="auto" w:fill="FFFFFF"/>
      <w:suppressAutoHyphens w:val="0"/>
      <w:autoSpaceDN w:val="0"/>
      <w:spacing w:line="240" w:lineRule="atLeast"/>
    </w:pPr>
    <w:rPr>
      <w:rFonts w:ascii="Calibri" w:hAnsi="Calibri"/>
      <w:sz w:val="27"/>
      <w:szCs w:val="27"/>
      <w:lang w:eastAsia="ru-RU"/>
    </w:rPr>
  </w:style>
  <w:style w:type="paragraph" w:customStyle="1" w:styleId="1b">
    <w:name w:val="Знак1 Знак Знак 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аголовок 1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lang w:eastAsia="ru-RU"/>
    </w:rPr>
  </w:style>
  <w:style w:type="paragraph" w:customStyle="1" w:styleId="61">
    <w:name w:val="заголовок 6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color w:val="800080"/>
      <w:sz w:val="24"/>
      <w:szCs w:val="24"/>
      <w:lang w:eastAsia="ru-RU"/>
    </w:rPr>
  </w:style>
  <w:style w:type="paragraph" w:customStyle="1" w:styleId="80">
    <w:name w:val="заголовок 8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"/>
    <w:semiHidden/>
    <w:rsid w:val="004F4AB3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afc">
    <w:name w:val="текст сноски"/>
    <w:basedOn w:val="a"/>
    <w:semiHidden/>
    <w:rsid w:val="004F4AB3"/>
    <w:pPr>
      <w:suppressAutoHyphens w:val="0"/>
      <w:autoSpaceDE w:val="0"/>
      <w:autoSpaceDN w:val="0"/>
    </w:pPr>
    <w:rPr>
      <w:lang w:eastAsia="ru-RU"/>
    </w:rPr>
  </w:style>
  <w:style w:type="paragraph" w:customStyle="1" w:styleId="CharChar1">
    <w:name w:val="Char Char1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основной"/>
    <w:basedOn w:val="a"/>
    <w:semiHidden/>
    <w:rsid w:val="004F4AB3"/>
    <w:pPr>
      <w:suppressAutoHyphens w:val="0"/>
      <w:autoSpaceDN w:val="0"/>
      <w:spacing w:before="2400" w:after="400"/>
      <w:jc w:val="center"/>
    </w:pPr>
    <w:rPr>
      <w:rFonts w:ascii="Courier New" w:hAnsi="Courier New" w:cs="Courier New"/>
      <w:b/>
      <w:bCs/>
      <w:sz w:val="44"/>
      <w:szCs w:val="24"/>
    </w:rPr>
  </w:style>
  <w:style w:type="paragraph" w:customStyle="1" w:styleId="220">
    <w:name w:val="Основной текст 22"/>
    <w:basedOn w:val="a"/>
    <w:semiHidden/>
    <w:rsid w:val="004F4AB3"/>
    <w:pPr>
      <w:suppressAutoHyphens w:val="0"/>
      <w:autoSpaceDN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1d">
    <w:name w:val="Текст1"/>
    <w:basedOn w:val="a"/>
    <w:semiHidden/>
    <w:rsid w:val="004F4AB3"/>
    <w:pPr>
      <w:suppressAutoHyphens w:val="0"/>
      <w:autoSpaceDN w:val="0"/>
    </w:pPr>
    <w:rPr>
      <w:rFonts w:ascii="Courier New" w:hAnsi="Courier New" w:cs="Courier New"/>
    </w:rPr>
  </w:style>
  <w:style w:type="paragraph" w:customStyle="1" w:styleId="27">
    <w:name w:val="Стиль2"/>
    <w:basedOn w:val="a"/>
    <w:semiHidden/>
    <w:rsid w:val="004F4AB3"/>
    <w:pPr>
      <w:suppressAutoHyphens w:val="0"/>
      <w:autoSpaceDN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semiHidden/>
    <w:rsid w:val="004F4AB3"/>
    <w:pPr>
      <w:widowControl w:val="0"/>
      <w:suppressAutoHyphens w:val="0"/>
      <w:autoSpaceDN w:val="0"/>
      <w:spacing w:line="360" w:lineRule="auto"/>
      <w:ind w:firstLine="567"/>
      <w:jc w:val="both"/>
    </w:pPr>
    <w:rPr>
      <w:rFonts w:ascii="Courier New" w:hAnsi="Courier New" w:cs="Courier New"/>
      <w:sz w:val="28"/>
      <w:szCs w:val="24"/>
    </w:rPr>
  </w:style>
  <w:style w:type="paragraph" w:customStyle="1" w:styleId="afe">
    <w:name w:val="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aieiaie2">
    <w:name w:val="caaieiaie 2"/>
    <w:basedOn w:val="a"/>
    <w:next w:val="a"/>
    <w:semiHidden/>
    <w:rsid w:val="004F4AB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autoSpaceDN w:val="0"/>
      <w:spacing w:after="240" w:line="480" w:lineRule="auto"/>
    </w:pPr>
    <w:rPr>
      <w:sz w:val="28"/>
      <w:lang w:eastAsia="ru-RU"/>
    </w:rPr>
  </w:style>
  <w:style w:type="paragraph" w:customStyle="1" w:styleId="BodyText21">
    <w:name w:val="Body Text 21"/>
    <w:basedOn w:val="a"/>
    <w:semiHidden/>
    <w:rsid w:val="004F4AB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autoSpaceDN w:val="0"/>
      <w:spacing w:after="240"/>
      <w:ind w:left="864" w:hanging="288"/>
      <w:jc w:val="both"/>
    </w:pPr>
    <w:rPr>
      <w:sz w:val="28"/>
      <w:lang w:eastAsia="ru-RU"/>
    </w:rPr>
  </w:style>
  <w:style w:type="paragraph" w:customStyle="1" w:styleId="28">
    <w:name w:val="Знак2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 Знак Знак Знак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2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0">
    <w:name w:val="Char Char1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3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semiHidden/>
    <w:rsid w:val="004F4AB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f0">
    <w:name w:val="footnote reference"/>
    <w:semiHidden/>
    <w:unhideWhenUsed/>
    <w:rsid w:val="004F4AB3"/>
    <w:rPr>
      <w:vertAlign w:val="superscript"/>
    </w:rPr>
  </w:style>
  <w:style w:type="character" w:styleId="aff1">
    <w:name w:val="page number"/>
    <w:semiHidden/>
    <w:unhideWhenUsed/>
    <w:rsid w:val="004F4AB3"/>
    <w:rPr>
      <w:rFonts w:ascii="Times New Roman" w:hAnsi="Times New Roman" w:cs="Times New Roman" w:hint="default"/>
    </w:rPr>
  </w:style>
  <w:style w:type="character" w:customStyle="1" w:styleId="Heading1Char">
    <w:name w:val="Heading 1 Char"/>
    <w:rsid w:val="004F4AB3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rsid w:val="004F4AB3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rsid w:val="004F4AB3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rsid w:val="004F4AB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rsid w:val="004F4AB3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4F4AB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4F4AB3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rsid w:val="004F4AB3"/>
    <w:rPr>
      <w:rFonts w:ascii="Tahoma" w:eastAsia="Times New Roman" w:hAnsi="Tahoma" w:cs="Times New Roman" w:hint="default"/>
      <w:sz w:val="16"/>
      <w:szCs w:val="16"/>
    </w:rPr>
  </w:style>
  <w:style w:type="character" w:customStyle="1" w:styleId="aff2">
    <w:name w:val="Основной текст_"/>
    <w:rsid w:val="004F4AB3"/>
    <w:rPr>
      <w:sz w:val="27"/>
      <w:shd w:val="clear" w:color="auto" w:fill="FFFFFF"/>
    </w:rPr>
  </w:style>
  <w:style w:type="character" w:customStyle="1" w:styleId="BodyText2Char">
    <w:name w:val="Body Text 2 Char"/>
    <w:rsid w:val="004F4AB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rsid w:val="004F4AB3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BodyTextIndent3Char">
    <w:name w:val="Body Text Indent 3 Char"/>
    <w:rsid w:val="004F4AB3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rsid w:val="004F4AB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2Char">
    <w:name w:val="Body Text Indent 2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DocumentMapChar">
    <w:name w:val="Document Map Char"/>
    <w:rsid w:val="004F4AB3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4F4AB3"/>
    <w:rPr>
      <w:rFonts w:ascii="Courier New" w:hAnsi="Courier New" w:cs="Courier New" w:hint="default"/>
      <w:sz w:val="20"/>
      <w:szCs w:val="20"/>
    </w:rPr>
  </w:style>
  <w:style w:type="character" w:customStyle="1" w:styleId="aff3">
    <w:name w:val="Основной текст Знак Знак Знак Знак Знак"/>
    <w:rsid w:val="004F4AB3"/>
    <w:rPr>
      <w:rFonts w:ascii="Times New Roman" w:hAnsi="Times New Roman" w:cs="Times New Roman" w:hint="default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ESJGV8kWXHZUz4NZ9rDHUGK+8axRWHmGMYtVq2GlBgg=</DigestValue>
    </Reference>
    <Reference Type="http://www.w3.org/2000/09/xmldsig#Object" URI="#idOfficeObject">
      <DigestMethod Algorithm="urn:ietf:params:xml:ns:cpxmlsec:algorithms:gostr34112012-256"/>
      <DigestValue>7zUYfH1fFbAqZp8jCDdxxTiLmLFmi4RCCvTu0AQF0mY=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G3xEUOd5mO7cpuciuavPyoXix4zaRqeTPUGU3e5sBuw=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6z8gocVujUxGvbPcGIsidZHWxAy/GOdYyCB05nwgfI8=</DigestValue>
    </Reference>
  </SignedInfo>
  <SignatureValue>jFM88WFFuWa98imgEKdgzdtrPdSBLdjcFEUtM9TsZxSJwpUUN2hcsKeXhOTajwso
Ivnh6jGxzoZMQy+d1MqvGQ==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1/qvk4Fsnw7fMILt9kxx5eH47fI=</DigestValue>
      </Reference>
      <Reference URI="/word/endnotes.xml?ContentType=application/vnd.openxmlformats-officedocument.wordprocessingml.endnotes+xml">
        <DigestMethod Algorithm="http://www.w3.org/2000/09/xmldsig#sha1"/>
        <DigestValue>VgljA3ptWwB8zM4kcnY/geRF4LM=</DigestValue>
      </Reference>
      <Reference URI="/word/fontTable.xml?ContentType=application/vnd.openxmlformats-officedocument.wordprocessingml.fontTable+xml">
        <DigestMethod Algorithm="http://www.w3.org/2000/09/xmldsig#sha1"/>
        <DigestValue>RDIzLw8ryW2Z48GWFdNRwtqZzW8=</DigestValue>
      </Reference>
      <Reference URI="/word/footnotes.xml?ContentType=application/vnd.openxmlformats-officedocument.wordprocessingml.footnotes+xml">
        <DigestMethod Algorithm="http://www.w3.org/2000/09/xmldsig#sha1"/>
        <DigestValue>IqADDveFk+ILgnXp0hFCt3AJpLI=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ovz01Ud/n1fSU4ePpBMvBG2MWRE=</DigestValue>
      </Reference>
      <Reference URI="/word/settings.xml?ContentType=application/vnd.openxmlformats-officedocument.wordprocessingml.settings+xml">
        <DigestMethod Algorithm="http://www.w3.org/2000/09/xmldsig#sha1"/>
        <DigestValue>mB5A00Wz3vDneCqOnQOb8G42/hA=</DigestValue>
      </Reference>
      <Reference URI="/word/styles.xml?ContentType=application/vnd.openxmlformats-officedocument.wordprocessingml.styles+xml">
        <DigestMethod Algorithm="http://www.w3.org/2000/09/xmldsig#sha1"/>
        <DigestValue>s22zCuy7Y7cwGSj4aCzve/j9cvw=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k/reOdA/ZReYQPzj3sa9GkW7xyc=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2023-09-22T09:43:38Z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{886D62B8-7A20-4668-8743-0EF8671E651D}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2023-09-22T09:43:38Z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45C0-A35E-480A-A96D-4F4FE66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noname</dc:creator>
  <cp:lastModifiedBy>BUH</cp:lastModifiedBy>
  <cp:revision>3</cp:revision>
  <cp:lastPrinted>2023-06-15T12:18:00Z</cp:lastPrinted>
  <dcterms:created xsi:type="dcterms:W3CDTF">2023-09-22T09:37:00Z</dcterms:created>
  <dcterms:modified xsi:type="dcterms:W3CDTF">2023-09-22T09:43:00Z</dcterms:modified>
</cp:coreProperties>
</file>