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56A278" w14:textId="77777777" w:rsidR="008C1827" w:rsidRDefault="008C1827" w:rsidP="00024F9E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14:paraId="54A3B880" w14:textId="77777777" w:rsidR="00B15A9C" w:rsidRDefault="00910109" w:rsidP="00F245CD">
      <w:pPr>
        <w:keepNext/>
        <w:tabs>
          <w:tab w:val="left" w:pos="360"/>
        </w:tabs>
        <w:ind w:right="120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</w:p>
    <w:p w14:paraId="11BC376E" w14:textId="77777777" w:rsidR="00880B26" w:rsidRDefault="00880B26" w:rsidP="00024F9E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B15A9C" w:rsidRPr="000E1F3A" w14:paraId="1DB3466E" w14:textId="77777777" w:rsidTr="00B15A9C">
        <w:tc>
          <w:tcPr>
            <w:tcW w:w="4961" w:type="dxa"/>
            <w:tcBorders>
              <w:left w:val="nil"/>
            </w:tcBorders>
          </w:tcPr>
          <w:p w14:paraId="7CA742DC" w14:textId="77777777" w:rsidR="00B15A9C" w:rsidRPr="000E1F3A" w:rsidRDefault="00B15A9C" w:rsidP="00B15A9C">
            <w:pPr>
              <w:pStyle w:val="aa"/>
              <w:snapToGrid w:val="0"/>
              <w:jc w:val="right"/>
              <w:rPr>
                <w:sz w:val="24"/>
                <w:szCs w:val="24"/>
              </w:rPr>
            </w:pPr>
            <w:r w:rsidRPr="000E1F3A">
              <w:rPr>
                <w:sz w:val="24"/>
                <w:szCs w:val="24"/>
              </w:rPr>
              <w:t>УТВЕРЖДАЮ:</w:t>
            </w:r>
          </w:p>
          <w:p w14:paraId="6425251D" w14:textId="0329A415" w:rsidR="00791574" w:rsidRDefault="00B15A9C" w:rsidP="00791574">
            <w:pPr>
              <w:pStyle w:val="aa"/>
              <w:jc w:val="right"/>
              <w:rPr>
                <w:sz w:val="24"/>
                <w:szCs w:val="24"/>
              </w:rPr>
            </w:pPr>
            <w:r w:rsidRPr="000E1F3A">
              <w:rPr>
                <w:sz w:val="24"/>
                <w:szCs w:val="24"/>
              </w:rPr>
              <w:t>Директор МАУ ДО «ДШИ»</w:t>
            </w:r>
          </w:p>
          <w:p w14:paraId="000DB416" w14:textId="6F8859D8" w:rsidR="00791574" w:rsidRDefault="00791574" w:rsidP="00791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5CEBB7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1.8pt;height:96.2pt">
                  <v:imagedata r:id="rId8" o:title=""/>
                  <o:lock v:ext="edit" ungrouping="t" rotation="t" cropping="t" verticies="t" text="t" grouping="t"/>
                  <o:signatureline v:ext="edit" id="{C9A8812A-BF3B-4015-ACD8-3FBBA2A882B2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  <w:p w14:paraId="28C26EB5" w14:textId="77777777" w:rsidR="00791574" w:rsidRDefault="00791574" w:rsidP="00791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Педагогическим советом МАУ ДО «ДШИ»</w:t>
            </w:r>
          </w:p>
          <w:p w14:paraId="461DF0DE" w14:textId="77777777" w:rsidR="00791574" w:rsidRDefault="00791574" w:rsidP="00791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от 07.06.2023г. №08</w:t>
            </w:r>
          </w:p>
          <w:p w14:paraId="4C16B1E4" w14:textId="0675A5CA" w:rsidR="00B15A9C" w:rsidRPr="000E1F3A" w:rsidRDefault="00B15A9C" w:rsidP="00B15A9C">
            <w:pPr>
              <w:pStyle w:val="aa"/>
              <w:jc w:val="right"/>
              <w:rPr>
                <w:sz w:val="24"/>
                <w:szCs w:val="24"/>
              </w:rPr>
            </w:pPr>
          </w:p>
        </w:tc>
      </w:tr>
    </w:tbl>
    <w:p w14:paraId="01A1B232" w14:textId="77777777" w:rsidR="00B15A9C" w:rsidRPr="004A3E09" w:rsidRDefault="00B15A9C" w:rsidP="00B15A9C">
      <w:pPr>
        <w:keepNext/>
        <w:tabs>
          <w:tab w:val="left" w:pos="360"/>
        </w:tabs>
        <w:ind w:right="120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Pr="004A3E09">
        <w:rPr>
          <w:b/>
          <w:sz w:val="28"/>
        </w:rPr>
        <w:t>УЧЕБНЫЙ ПЛАН</w:t>
      </w:r>
    </w:p>
    <w:p w14:paraId="333DDF8A" w14:textId="77777777" w:rsidR="00B15A9C" w:rsidRPr="00364338" w:rsidRDefault="00B15A9C" w:rsidP="00B15A9C">
      <w:pPr>
        <w:pStyle w:val="5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дополнительно</w:t>
      </w:r>
      <w:r>
        <w:rPr>
          <w:rFonts w:ascii="Times New Roman" w:hAnsi="Times New Roman"/>
          <w:b/>
          <w:sz w:val="24"/>
          <w:szCs w:val="24"/>
          <w:lang w:val="ru-RU"/>
        </w:rPr>
        <w:t>й общеобразовательной общеразвивающей программе</w:t>
      </w:r>
    </w:p>
    <w:p w14:paraId="67B56D86" w14:textId="77777777" w:rsidR="00B15A9C" w:rsidRPr="004A3E09" w:rsidRDefault="00B15A9C" w:rsidP="00B15A9C">
      <w:pPr>
        <w:keepNext/>
        <w:tabs>
          <w:tab w:val="left" w:pos="360"/>
        </w:tabs>
        <w:ind w:right="120"/>
        <w:jc w:val="center"/>
        <w:outlineLvl w:val="0"/>
        <w:rPr>
          <w:b/>
          <w:sz w:val="24"/>
          <w:szCs w:val="24"/>
        </w:rPr>
      </w:pPr>
      <w:r w:rsidRPr="004A3E09">
        <w:rPr>
          <w:b/>
          <w:sz w:val="24"/>
          <w:szCs w:val="24"/>
        </w:rPr>
        <w:t xml:space="preserve"> «Изобразительное   искусство»</w:t>
      </w:r>
    </w:p>
    <w:p w14:paraId="3637A275" w14:textId="77777777" w:rsidR="00B15A9C" w:rsidRPr="004A3E09" w:rsidRDefault="00B15A9C" w:rsidP="00B15A9C">
      <w:pPr>
        <w:jc w:val="right"/>
        <w:rPr>
          <w:b/>
          <w:bCs/>
          <w:i/>
          <w:iCs/>
          <w:sz w:val="28"/>
        </w:rPr>
      </w:pPr>
    </w:p>
    <w:p w14:paraId="0F602C89" w14:textId="77777777" w:rsidR="00B15A9C" w:rsidRPr="004A3E09" w:rsidRDefault="00B15A9C" w:rsidP="00B15A9C">
      <w:pPr>
        <w:keepNext/>
        <w:jc w:val="right"/>
        <w:outlineLvl w:val="5"/>
        <w:rPr>
          <w:rFonts w:cs="Arial"/>
          <w:b/>
          <w:bCs/>
          <w:i/>
          <w:sz w:val="24"/>
          <w:szCs w:val="24"/>
        </w:rPr>
      </w:pPr>
      <w:r>
        <w:rPr>
          <w:rFonts w:cs="Arial"/>
          <w:bCs/>
          <w:sz w:val="24"/>
          <w:szCs w:val="24"/>
        </w:rPr>
        <w:t>Срок обучения 3года</w:t>
      </w:r>
      <w:r w:rsidRPr="004A3E09">
        <w:rPr>
          <w:rFonts w:cs="Arial"/>
          <w:b/>
          <w:bCs/>
          <w:i/>
          <w:sz w:val="24"/>
          <w:szCs w:val="24"/>
        </w:rPr>
        <w:t xml:space="preserve"> </w:t>
      </w:r>
    </w:p>
    <w:p w14:paraId="779948ED" w14:textId="77777777" w:rsidR="00B15A9C" w:rsidRDefault="00B15A9C" w:rsidP="00B15A9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3227"/>
        <w:gridCol w:w="620"/>
        <w:gridCol w:w="620"/>
        <w:gridCol w:w="620"/>
        <w:gridCol w:w="236"/>
        <w:gridCol w:w="3715"/>
      </w:tblGrid>
      <w:tr w:rsidR="00B15A9C" w14:paraId="6B7C6C65" w14:textId="77777777" w:rsidTr="00B15A9C">
        <w:trPr>
          <w:cantSplit/>
          <w:trHeight w:hRule="exact" w:val="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F9F09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50EAF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1376C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2125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проводится в классах</w:t>
            </w:r>
          </w:p>
        </w:tc>
      </w:tr>
      <w:tr w:rsidR="00B15A9C" w14:paraId="1722E8EA" w14:textId="77777777" w:rsidTr="00B15A9C">
        <w:trPr>
          <w:cantSplit/>
          <w:trHeight w:hRule="exact" w:val="422"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F57445F" w14:textId="77777777" w:rsidR="00B15A9C" w:rsidRPr="00401411" w:rsidRDefault="00B15A9C" w:rsidP="00B15A9C">
            <w:pPr>
              <w:pStyle w:val="30"/>
              <w:snapToGrid w:val="0"/>
              <w:ind w:left="-284"/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01411">
              <w:rPr>
                <w:rFonts w:ascii="Times New Roman" w:hAnsi="Times New Roman"/>
                <w:b w:val="0"/>
                <w:szCs w:val="24"/>
                <w:lang w:val="ru-RU"/>
              </w:rPr>
              <w:t>КЛАССЫ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71E6B6B8" w14:textId="77777777" w:rsidR="00B15A9C" w:rsidRPr="00F14C36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3AFC9240" w14:textId="77777777" w:rsidR="00B15A9C" w:rsidRPr="00F14C36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auto"/>
            </w:tcBorders>
          </w:tcPr>
          <w:p w14:paraId="06838030" w14:textId="77777777" w:rsidR="00B15A9C" w:rsidRPr="00F14C36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7DD96A3B" w14:textId="77777777" w:rsidR="00B15A9C" w:rsidRPr="0044697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D4D80" w14:textId="77777777" w:rsidR="00B15A9C" w:rsidRDefault="00B15A9C" w:rsidP="00B15A9C"/>
        </w:tc>
      </w:tr>
      <w:tr w:rsidR="00B15A9C" w14:paraId="7E22620B" w14:textId="77777777" w:rsidTr="00B15A9C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14E2270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</w:tcPr>
          <w:p w14:paraId="1D8BFCD4" w14:textId="77777777" w:rsidR="00B15A9C" w:rsidRDefault="00B15A9C" w:rsidP="00B1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станковая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1E6F1833" w14:textId="77777777" w:rsidR="00B15A9C" w:rsidRPr="00137118" w:rsidRDefault="00B15A9C" w:rsidP="00B15A9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14:paraId="2700256F" w14:textId="77777777" w:rsidR="00B15A9C" w:rsidRPr="00137118" w:rsidRDefault="00B15A9C" w:rsidP="00B15A9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A8E30C" w14:textId="77777777" w:rsidR="00B15A9C" w:rsidRPr="00137118" w:rsidRDefault="00B15A9C" w:rsidP="00B15A9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1B2764" w14:textId="77777777" w:rsidR="00B15A9C" w:rsidRPr="00137118" w:rsidRDefault="00B15A9C" w:rsidP="00B15A9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2ED9D" w14:textId="77777777" w:rsidR="00B15A9C" w:rsidRPr="00F14C36" w:rsidRDefault="00B15A9C" w:rsidP="00B15A9C">
            <w:pPr>
              <w:pStyle w:val="20"/>
              <w:snapToGrid w:val="0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3</w:t>
            </w:r>
          </w:p>
        </w:tc>
      </w:tr>
      <w:tr w:rsidR="00B15A9C" w14:paraId="1408F6BE" w14:textId="77777777" w:rsidTr="00962952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0818412D" w14:textId="77777777" w:rsidR="00B15A9C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auto"/>
            </w:tcBorders>
          </w:tcPr>
          <w:p w14:paraId="25891485" w14:textId="77777777" w:rsidR="00B15A9C" w:rsidRPr="00880B26" w:rsidRDefault="00B15A9C" w:rsidP="00B15A9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Композиция прикладная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auto"/>
            </w:tcBorders>
          </w:tcPr>
          <w:p w14:paraId="16E4FC80" w14:textId="77777777" w:rsidR="00B15A9C" w:rsidRPr="006B64F0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auto"/>
            </w:tcBorders>
          </w:tcPr>
          <w:p w14:paraId="69B7673B" w14:textId="77777777" w:rsidR="00B15A9C" w:rsidRPr="00F245CD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auto"/>
            </w:tcBorders>
          </w:tcPr>
          <w:p w14:paraId="3C002D22" w14:textId="77777777" w:rsidR="00B15A9C" w:rsidRPr="00F245CD" w:rsidRDefault="00B15A9C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D03E00" w14:textId="77777777" w:rsidR="00B15A9C" w:rsidRPr="00137118" w:rsidRDefault="00B15A9C" w:rsidP="00B15A9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7F3B" w14:textId="77777777" w:rsidR="00B15A9C" w:rsidRDefault="00B15A9C" w:rsidP="00B15A9C">
            <w:pPr>
              <w:pStyle w:val="20"/>
              <w:snapToGrid w:val="0"/>
              <w:rPr>
                <w:rFonts w:ascii="Times New Roman" w:hAnsi="Times New Roman"/>
                <w:b w:val="0"/>
                <w:szCs w:val="24"/>
                <w:lang w:val="en-US"/>
              </w:rPr>
            </w:pPr>
          </w:p>
        </w:tc>
      </w:tr>
      <w:tr w:rsidR="00962952" w14:paraId="7155E9C6" w14:textId="77777777" w:rsidTr="00962952">
        <w:trPr>
          <w:cantSplit/>
          <w:trHeight w:val="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79D" w14:textId="77777777" w:rsidR="00962952" w:rsidRDefault="00962952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B89" w14:textId="77777777" w:rsidR="00962952" w:rsidRDefault="003B7606" w:rsidP="00B15A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2E3D" w14:textId="77777777" w:rsidR="00962952" w:rsidRPr="00B15A9C" w:rsidRDefault="00962952" w:rsidP="003532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C396" w14:textId="77777777" w:rsidR="00962952" w:rsidRPr="00B15A9C" w:rsidRDefault="00962952" w:rsidP="003532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01AC7" w14:textId="77777777" w:rsidR="00962952" w:rsidRDefault="00962952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FEA23" w14:textId="77777777" w:rsidR="00962952" w:rsidRDefault="00962952" w:rsidP="00B15A9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62952" w14:paraId="13021CEA" w14:textId="77777777" w:rsidTr="00962952">
        <w:trPr>
          <w:cantSplit/>
          <w:trHeight w:val="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3F74" w14:textId="77777777" w:rsidR="00962952" w:rsidRDefault="00962952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F59F" w14:textId="77777777" w:rsidR="00962952" w:rsidRDefault="00962952" w:rsidP="00B15A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по выбору*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9C3D" w14:textId="77777777" w:rsidR="00962952" w:rsidRPr="00B15A9C" w:rsidRDefault="00962952" w:rsidP="003532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B4D" w14:textId="77777777" w:rsidR="00962952" w:rsidRPr="00B15A9C" w:rsidRDefault="00962952" w:rsidP="0035322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FEA7" w14:textId="77777777" w:rsidR="00962952" w:rsidRDefault="00962952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7412CD" w14:textId="77777777" w:rsidR="00962952" w:rsidRDefault="00962952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62952" w14:paraId="6056975A" w14:textId="77777777" w:rsidTr="00962952">
        <w:trPr>
          <w:cantSplit/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F9B3" w14:textId="77777777" w:rsidR="00962952" w:rsidRDefault="00962952" w:rsidP="00B15A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6CF" w14:textId="77777777" w:rsidR="00962952" w:rsidRDefault="00962952" w:rsidP="00B15A9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ACA" w14:textId="77777777" w:rsidR="00962952" w:rsidRDefault="00962952" w:rsidP="00B15A9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56F6" w14:textId="77777777" w:rsidR="00962952" w:rsidRDefault="00962952" w:rsidP="00B15A9C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251" w14:textId="77777777" w:rsidR="00962952" w:rsidRDefault="00962952" w:rsidP="00B15A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3ECD4C" w14:textId="77777777" w:rsidR="00962952" w:rsidRDefault="00962952" w:rsidP="00B15A9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62952" w14:paraId="06B2FD7E" w14:textId="77777777" w:rsidTr="00962952">
        <w:trPr>
          <w:cantSplit/>
        </w:trPr>
        <w:tc>
          <w:tcPr>
            <w:tcW w:w="39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4F9411E" w14:textId="77777777" w:rsidR="00962952" w:rsidRDefault="00962952" w:rsidP="00B15A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440B8B" w14:textId="77777777" w:rsidR="00962952" w:rsidRPr="006B64F0" w:rsidRDefault="00962952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7B9FD9" w14:textId="77777777" w:rsidR="00962952" w:rsidRPr="006B64F0" w:rsidRDefault="00962952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BB02531" w14:textId="77777777" w:rsidR="00962952" w:rsidRPr="006B64F0" w:rsidRDefault="00962952" w:rsidP="00B15A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6F8FAF13" w14:textId="77777777" w:rsidR="00962952" w:rsidRDefault="00962952" w:rsidP="00B15A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69C7" w14:textId="77777777" w:rsidR="00962952" w:rsidRDefault="00962952" w:rsidP="00B15A9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1BB38A8A" w14:textId="77777777" w:rsidR="00B15A9C" w:rsidRDefault="00B15A9C" w:rsidP="00B15A9C"/>
    <w:p w14:paraId="51D699B6" w14:textId="77777777" w:rsidR="00B15A9C" w:rsidRDefault="00B15A9C" w:rsidP="00B15A9C"/>
    <w:p w14:paraId="30D3C332" w14:textId="77777777" w:rsidR="00B15A9C" w:rsidRPr="007F2819" w:rsidRDefault="00B15A9C" w:rsidP="00B15A9C">
      <w:pPr>
        <w:pStyle w:val="a8"/>
        <w:jc w:val="center"/>
        <w:rPr>
          <w:b/>
          <w:bCs/>
          <w:i/>
          <w:szCs w:val="28"/>
        </w:rPr>
      </w:pPr>
      <w:r w:rsidRPr="007F2819">
        <w:rPr>
          <w:b/>
          <w:bCs/>
          <w:i/>
          <w:szCs w:val="28"/>
        </w:rPr>
        <w:t>Примечание к учебному плану</w:t>
      </w:r>
    </w:p>
    <w:p w14:paraId="46F4141B" w14:textId="77777777" w:rsidR="00B15A9C" w:rsidRDefault="00B15A9C" w:rsidP="00B15A9C">
      <w:pPr>
        <w:pStyle w:val="a8"/>
        <w:rPr>
          <w:szCs w:val="28"/>
        </w:rPr>
      </w:pPr>
    </w:p>
    <w:p w14:paraId="1CB41977" w14:textId="77777777" w:rsidR="00B15A9C" w:rsidRDefault="00B15A9C" w:rsidP="00B15A9C">
      <w:pPr>
        <w:jc w:val="both"/>
        <w:rPr>
          <w:sz w:val="28"/>
          <w:szCs w:val="28"/>
        </w:rPr>
      </w:pPr>
      <w:r w:rsidRPr="009263EC">
        <w:rPr>
          <w:sz w:val="28"/>
          <w:szCs w:val="28"/>
        </w:rPr>
        <w:t>1</w:t>
      </w:r>
      <w:r>
        <w:rPr>
          <w:sz w:val="28"/>
          <w:szCs w:val="28"/>
        </w:rPr>
        <w:t>. Учебный план составлен на основе Примерных учебных планов, рекомендованных Министерством культуры Российской Федерации в 2003 году.</w:t>
      </w:r>
    </w:p>
    <w:p w14:paraId="4441B2E9" w14:textId="77777777" w:rsidR="00B15A9C" w:rsidRDefault="00B15A9C" w:rsidP="00B15A9C">
      <w:pPr>
        <w:jc w:val="both"/>
        <w:rPr>
          <w:sz w:val="28"/>
          <w:szCs w:val="28"/>
        </w:rPr>
      </w:pPr>
      <w:r>
        <w:rPr>
          <w:sz w:val="28"/>
          <w:szCs w:val="28"/>
        </w:rPr>
        <w:t>2.  Выпускники 3 класса считаются окончившими полный курс школы по образовательной программе.</w:t>
      </w:r>
    </w:p>
    <w:p w14:paraId="277975D4" w14:textId="77777777" w:rsidR="00B15A9C" w:rsidRDefault="00B15A9C" w:rsidP="00B15A9C">
      <w:pPr>
        <w:jc w:val="both"/>
        <w:rPr>
          <w:sz w:val="28"/>
        </w:rPr>
      </w:pPr>
      <w:r>
        <w:rPr>
          <w:sz w:val="28"/>
          <w:szCs w:val="28"/>
        </w:rPr>
        <w:t>3</w:t>
      </w:r>
      <w:r w:rsidRPr="009263EC">
        <w:rPr>
          <w:sz w:val="28"/>
          <w:szCs w:val="28"/>
        </w:rPr>
        <w:t>*.</w:t>
      </w:r>
      <w:r>
        <w:rPr>
          <w:sz w:val="28"/>
        </w:rPr>
        <w:t>Перечень предметов по выбору:  ансамбль (инструментальный), музыкальный инструмент (ударные инструменты) и др.</w:t>
      </w:r>
    </w:p>
    <w:p w14:paraId="79AA100B" w14:textId="77777777" w:rsidR="00B15A9C" w:rsidRDefault="00B15A9C" w:rsidP="00B15A9C">
      <w:pPr>
        <w:pStyle w:val="a8"/>
        <w:rPr>
          <w:szCs w:val="28"/>
          <w:lang w:val="ru-RU"/>
        </w:rPr>
      </w:pPr>
      <w:r>
        <w:rPr>
          <w:szCs w:val="28"/>
        </w:rPr>
        <w:t xml:space="preserve">4. Количественный состав группы в среднем </w:t>
      </w:r>
      <w:r>
        <w:rPr>
          <w:szCs w:val="28"/>
          <w:lang w:val="ru-RU"/>
        </w:rPr>
        <w:t xml:space="preserve">5 </w:t>
      </w:r>
      <w:r>
        <w:rPr>
          <w:szCs w:val="28"/>
        </w:rPr>
        <w:t>человек.</w:t>
      </w:r>
    </w:p>
    <w:p w14:paraId="0C366186" w14:textId="77777777" w:rsidR="00B15A9C" w:rsidRPr="00880B26" w:rsidRDefault="00B15A9C" w:rsidP="00B15A9C">
      <w:pPr>
        <w:jc w:val="both"/>
        <w:rPr>
          <w:sz w:val="27"/>
          <w:szCs w:val="27"/>
        </w:rPr>
      </w:pPr>
      <w:r w:rsidRPr="00880B26">
        <w:rPr>
          <w:sz w:val="27"/>
          <w:szCs w:val="27"/>
        </w:rPr>
        <w:t>5</w:t>
      </w:r>
      <w:r w:rsidRPr="00BD0A3F">
        <w:rPr>
          <w:sz w:val="27"/>
          <w:szCs w:val="27"/>
        </w:rPr>
        <w:t xml:space="preserve">. Возраст детей с </w:t>
      </w:r>
      <w:r>
        <w:rPr>
          <w:sz w:val="27"/>
          <w:szCs w:val="27"/>
        </w:rPr>
        <w:t>10 до 17 лет.</w:t>
      </w:r>
    </w:p>
    <w:p w14:paraId="1D47F7F8" w14:textId="77777777" w:rsidR="00B15A9C" w:rsidRDefault="00B15A9C" w:rsidP="00B15A9C">
      <w:pPr>
        <w:pStyle w:val="a8"/>
        <w:rPr>
          <w:szCs w:val="28"/>
          <w:lang w:val="ru-RU"/>
        </w:rPr>
      </w:pPr>
    </w:p>
    <w:p w14:paraId="6D00B7F6" w14:textId="77777777" w:rsidR="00B15A9C" w:rsidRDefault="00B15A9C" w:rsidP="00B15A9C">
      <w:pPr>
        <w:pStyle w:val="a8"/>
        <w:rPr>
          <w:szCs w:val="28"/>
          <w:lang w:val="ru-RU"/>
        </w:rPr>
      </w:pPr>
    </w:p>
    <w:p w14:paraId="4F9E5486" w14:textId="77777777" w:rsidR="00B15A9C" w:rsidRDefault="00B15A9C" w:rsidP="00B15A9C">
      <w:pPr>
        <w:pStyle w:val="a8"/>
        <w:rPr>
          <w:szCs w:val="28"/>
          <w:lang w:val="ru-RU"/>
        </w:rPr>
      </w:pPr>
    </w:p>
    <w:p w14:paraId="081D71C6" w14:textId="77777777" w:rsidR="00B15A9C" w:rsidRDefault="00B15A9C" w:rsidP="00B15A9C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14:paraId="6CA26B47" w14:textId="77777777" w:rsidR="00B15A9C" w:rsidRDefault="00B15A9C" w:rsidP="00B15A9C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14:paraId="2DFA8565" w14:textId="77777777" w:rsidR="00B15A9C" w:rsidRDefault="00B15A9C" w:rsidP="00B15A9C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14:paraId="7EDC3E3E" w14:textId="77777777" w:rsidR="00B15A9C" w:rsidRDefault="00B15A9C" w:rsidP="00B15A9C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14:paraId="624CC675" w14:textId="77777777" w:rsidR="00B15A9C" w:rsidRDefault="00B15A9C" w:rsidP="00B15A9C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14:paraId="3666731C" w14:textId="77777777" w:rsidR="00B15A9C" w:rsidRDefault="00B15A9C" w:rsidP="00B15A9C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14:paraId="135AD5A3" w14:textId="77777777" w:rsidR="00B15A9C" w:rsidRDefault="00B15A9C" w:rsidP="00B15A9C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14:paraId="1EC2873D" w14:textId="77777777" w:rsidR="00B15A9C" w:rsidRDefault="00B15A9C" w:rsidP="00B15A9C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14:paraId="27CAEB68" w14:textId="77777777" w:rsidR="00B15A9C" w:rsidRDefault="00B15A9C" w:rsidP="00B15A9C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14:paraId="2EB5A9C2" w14:textId="77777777" w:rsidR="00B15A9C" w:rsidRPr="00880B26" w:rsidRDefault="00B15A9C" w:rsidP="00B15A9C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</w:p>
    <w:p w14:paraId="0A3E3B11" w14:textId="77777777" w:rsidR="00B15A9C" w:rsidRPr="00880B26" w:rsidRDefault="00B15A9C" w:rsidP="00B15A9C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14:paraId="742F19C7" w14:textId="77777777" w:rsidR="00880B26" w:rsidRPr="00880B26" w:rsidRDefault="00880B26" w:rsidP="00024F9E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sectPr w:rsidR="00880B26" w:rsidRPr="00880B26" w:rsidSect="008C1827">
      <w:footnotePr>
        <w:pos w:val="beneathText"/>
      </w:footnotePr>
      <w:pgSz w:w="11905" w:h="16837"/>
      <w:pgMar w:top="568" w:right="851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0152" w14:textId="77777777" w:rsidR="00EF1ED6" w:rsidRDefault="00EF1ED6" w:rsidP="004F4AB3">
      <w:r>
        <w:separator/>
      </w:r>
    </w:p>
  </w:endnote>
  <w:endnote w:type="continuationSeparator" w:id="0">
    <w:p w14:paraId="3B227E77" w14:textId="77777777" w:rsidR="00EF1ED6" w:rsidRDefault="00EF1ED6" w:rsidP="004F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5FB6" w14:textId="77777777" w:rsidR="00EF1ED6" w:rsidRDefault="00EF1ED6" w:rsidP="004F4AB3">
      <w:r>
        <w:separator/>
      </w:r>
    </w:p>
  </w:footnote>
  <w:footnote w:type="continuationSeparator" w:id="0">
    <w:p w14:paraId="4819C1F9" w14:textId="77777777" w:rsidR="00EF1ED6" w:rsidRDefault="00EF1ED6" w:rsidP="004F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FE"/>
    <w:multiLevelType w:val="singleLevel"/>
    <w:tmpl w:val="66C8932C"/>
    <w:lvl w:ilvl="0">
      <w:numFmt w:val="decimal"/>
      <w:lvlText w:val="*"/>
      <w:lvlJc w:val="left"/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131"/>
        </w:tabs>
        <w:ind w:left="131" w:hanging="360"/>
      </w:pPr>
      <w:rPr>
        <w:rFonts w:ascii="Wingdings" w:hAnsi="Wingdings"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977"/>
        </w:tabs>
        <w:ind w:left="977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594"/>
        </w:tabs>
        <w:ind w:left="1594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828"/>
        </w:tabs>
        <w:ind w:left="2828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3445"/>
        </w:tabs>
        <w:ind w:left="3445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4062"/>
        </w:tabs>
        <w:ind w:left="4062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4679"/>
        </w:tabs>
        <w:ind w:left="4679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5296"/>
        </w:tabs>
        <w:ind w:left="5296" w:hanging="360"/>
      </w:pPr>
      <w:rPr>
        <w:rFonts w:ascii="Symbol" w:hAnsi="Symbol"/>
        <w:sz w:val="16"/>
      </w:rPr>
    </w:lvl>
  </w:abstractNum>
  <w:abstractNum w:abstractNumId="6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977"/>
        </w:tabs>
        <w:ind w:left="977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594"/>
        </w:tabs>
        <w:ind w:left="1594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828"/>
        </w:tabs>
        <w:ind w:left="2828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3445"/>
        </w:tabs>
        <w:ind w:left="3445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4062"/>
        </w:tabs>
        <w:ind w:left="4062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4679"/>
        </w:tabs>
        <w:ind w:left="4679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5296"/>
        </w:tabs>
        <w:ind w:left="5296" w:hanging="360"/>
      </w:pPr>
      <w:rPr>
        <w:rFonts w:ascii="Symbol" w:hAnsi="Symbol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628"/>
        </w:tabs>
        <w:ind w:left="16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262"/>
        </w:tabs>
        <w:ind w:left="22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798"/>
        </w:tabs>
        <w:ind w:left="47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96"/>
        </w:tabs>
        <w:ind w:left="219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08"/>
        </w:tabs>
        <w:ind w:left="28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032"/>
        </w:tabs>
        <w:ind w:left="40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644"/>
        </w:tabs>
        <w:ind w:left="464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256"/>
        </w:tabs>
        <w:ind w:left="5256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96"/>
        </w:tabs>
        <w:ind w:left="219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808"/>
        </w:tabs>
        <w:ind w:left="28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032"/>
        </w:tabs>
        <w:ind w:left="40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644"/>
        </w:tabs>
        <w:ind w:left="464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256"/>
        </w:tabs>
        <w:ind w:left="5256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B3E2303"/>
    <w:multiLevelType w:val="hybridMultilevel"/>
    <w:tmpl w:val="E3A4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D7137"/>
    <w:multiLevelType w:val="hybridMultilevel"/>
    <w:tmpl w:val="2D66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D2BAC506"/>
    <w:lvl w:ilvl="0" w:tplc="FFFFFFFF">
      <w:start w:val="1"/>
      <w:numFmt w:val="bullet"/>
      <w:pStyle w:val="1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A6502E3"/>
    <w:multiLevelType w:val="hybridMultilevel"/>
    <w:tmpl w:val="D6447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573EA"/>
    <w:multiLevelType w:val="hybridMultilevel"/>
    <w:tmpl w:val="39E4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AA92C59"/>
    <w:multiLevelType w:val="hybridMultilevel"/>
    <w:tmpl w:val="7D4AF670"/>
    <w:lvl w:ilvl="0" w:tplc="E8C2D7D4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3730509">
    <w:abstractNumId w:val="3"/>
  </w:num>
  <w:num w:numId="2" w16cid:durableId="3096753">
    <w:abstractNumId w:val="4"/>
  </w:num>
  <w:num w:numId="3" w16cid:durableId="1030374728">
    <w:abstractNumId w:val="5"/>
  </w:num>
  <w:num w:numId="4" w16cid:durableId="1917936493">
    <w:abstractNumId w:val="6"/>
  </w:num>
  <w:num w:numId="5" w16cid:durableId="849105096">
    <w:abstractNumId w:val="7"/>
  </w:num>
  <w:num w:numId="6" w16cid:durableId="2083327987">
    <w:abstractNumId w:val="8"/>
  </w:num>
  <w:num w:numId="7" w16cid:durableId="1636252058">
    <w:abstractNumId w:val="9"/>
  </w:num>
  <w:num w:numId="8" w16cid:durableId="1686059849">
    <w:abstractNumId w:val="10"/>
  </w:num>
  <w:num w:numId="9" w16cid:durableId="130904093">
    <w:abstractNumId w:val="17"/>
  </w:num>
  <w:num w:numId="10" w16cid:durableId="2015691858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 w16cid:durableId="801340639">
    <w:abstractNumId w:val="14"/>
  </w:num>
  <w:num w:numId="12" w16cid:durableId="515392080">
    <w:abstractNumId w:val="15"/>
  </w:num>
  <w:num w:numId="13" w16cid:durableId="2631699">
    <w:abstractNumId w:val="11"/>
  </w:num>
  <w:num w:numId="14" w16cid:durableId="1897203570">
    <w:abstractNumId w:val="1"/>
  </w:num>
  <w:num w:numId="15" w16cid:durableId="1109932699">
    <w:abstractNumId w:val="1"/>
  </w:num>
  <w:num w:numId="16" w16cid:durableId="1086076728">
    <w:abstractNumId w:val="0"/>
  </w:num>
  <w:num w:numId="17" w16cid:durableId="435567453">
    <w:abstractNumId w:val="0"/>
  </w:num>
  <w:num w:numId="18" w16cid:durableId="1178277005">
    <w:abstractNumId w:val="13"/>
  </w:num>
  <w:num w:numId="19" w16cid:durableId="838541044">
    <w:abstractNumId w:val="13"/>
  </w:num>
  <w:num w:numId="20" w16cid:durableId="1865287663">
    <w:abstractNumId w:val="16"/>
  </w:num>
  <w:num w:numId="21" w16cid:durableId="10447176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4CA"/>
    <w:rsid w:val="00002BA7"/>
    <w:rsid w:val="00006438"/>
    <w:rsid w:val="00013116"/>
    <w:rsid w:val="0001602B"/>
    <w:rsid w:val="000161FB"/>
    <w:rsid w:val="00016B39"/>
    <w:rsid w:val="000210D4"/>
    <w:rsid w:val="00024F9E"/>
    <w:rsid w:val="00026CC1"/>
    <w:rsid w:val="00037F3A"/>
    <w:rsid w:val="00040F58"/>
    <w:rsid w:val="00044B25"/>
    <w:rsid w:val="00052B32"/>
    <w:rsid w:val="00060BC9"/>
    <w:rsid w:val="00061FB3"/>
    <w:rsid w:val="000649DF"/>
    <w:rsid w:val="0007036E"/>
    <w:rsid w:val="00071D46"/>
    <w:rsid w:val="00074858"/>
    <w:rsid w:val="0008787E"/>
    <w:rsid w:val="000A04CA"/>
    <w:rsid w:val="000A15DA"/>
    <w:rsid w:val="000A2511"/>
    <w:rsid w:val="000B045F"/>
    <w:rsid w:val="000D0D58"/>
    <w:rsid w:val="000D4BA5"/>
    <w:rsid w:val="000D5529"/>
    <w:rsid w:val="000D5743"/>
    <w:rsid w:val="000D79F3"/>
    <w:rsid w:val="000E16F5"/>
    <w:rsid w:val="000E1F3A"/>
    <w:rsid w:val="000E5D9F"/>
    <w:rsid w:val="0010718B"/>
    <w:rsid w:val="00110033"/>
    <w:rsid w:val="00112C08"/>
    <w:rsid w:val="001140CF"/>
    <w:rsid w:val="001161EB"/>
    <w:rsid w:val="00125B0C"/>
    <w:rsid w:val="001327DA"/>
    <w:rsid w:val="001343D4"/>
    <w:rsid w:val="001353D6"/>
    <w:rsid w:val="00137118"/>
    <w:rsid w:val="00145753"/>
    <w:rsid w:val="00145D21"/>
    <w:rsid w:val="00157E70"/>
    <w:rsid w:val="00192523"/>
    <w:rsid w:val="001A6158"/>
    <w:rsid w:val="001A636A"/>
    <w:rsid w:val="001A6D66"/>
    <w:rsid w:val="001B25CC"/>
    <w:rsid w:val="001B534F"/>
    <w:rsid w:val="001C5A2E"/>
    <w:rsid w:val="001C5B8C"/>
    <w:rsid w:val="001C5D6E"/>
    <w:rsid w:val="001D2678"/>
    <w:rsid w:val="001D5E83"/>
    <w:rsid w:val="001D7F52"/>
    <w:rsid w:val="001E0C48"/>
    <w:rsid w:val="001E63A8"/>
    <w:rsid w:val="002060F6"/>
    <w:rsid w:val="0021580E"/>
    <w:rsid w:val="00220E3B"/>
    <w:rsid w:val="0022527B"/>
    <w:rsid w:val="00232F68"/>
    <w:rsid w:val="00234022"/>
    <w:rsid w:val="00234B5A"/>
    <w:rsid w:val="00237136"/>
    <w:rsid w:val="00241628"/>
    <w:rsid w:val="00242447"/>
    <w:rsid w:val="00245A6F"/>
    <w:rsid w:val="00247681"/>
    <w:rsid w:val="00251F30"/>
    <w:rsid w:val="00252526"/>
    <w:rsid w:val="0025423D"/>
    <w:rsid w:val="002560DE"/>
    <w:rsid w:val="00261E67"/>
    <w:rsid w:val="0026544F"/>
    <w:rsid w:val="00275DBE"/>
    <w:rsid w:val="0027780F"/>
    <w:rsid w:val="00285914"/>
    <w:rsid w:val="0029009F"/>
    <w:rsid w:val="002910C5"/>
    <w:rsid w:val="0029151C"/>
    <w:rsid w:val="00291602"/>
    <w:rsid w:val="00295AE4"/>
    <w:rsid w:val="002A3A99"/>
    <w:rsid w:val="002A76FD"/>
    <w:rsid w:val="002B4B11"/>
    <w:rsid w:val="002B55F6"/>
    <w:rsid w:val="002B781D"/>
    <w:rsid w:val="002D288D"/>
    <w:rsid w:val="002D3744"/>
    <w:rsid w:val="002D4935"/>
    <w:rsid w:val="002E0DC9"/>
    <w:rsid w:val="002F2460"/>
    <w:rsid w:val="002F29DF"/>
    <w:rsid w:val="00306F1B"/>
    <w:rsid w:val="003260CB"/>
    <w:rsid w:val="00342720"/>
    <w:rsid w:val="003461EC"/>
    <w:rsid w:val="003476D5"/>
    <w:rsid w:val="00357444"/>
    <w:rsid w:val="00364338"/>
    <w:rsid w:val="003665B5"/>
    <w:rsid w:val="003727F4"/>
    <w:rsid w:val="003766DF"/>
    <w:rsid w:val="00377777"/>
    <w:rsid w:val="003837AE"/>
    <w:rsid w:val="00386833"/>
    <w:rsid w:val="00395540"/>
    <w:rsid w:val="00396E22"/>
    <w:rsid w:val="003A78CC"/>
    <w:rsid w:val="003B71AB"/>
    <w:rsid w:val="003B7606"/>
    <w:rsid w:val="003C5358"/>
    <w:rsid w:val="003D22B2"/>
    <w:rsid w:val="003E4F3E"/>
    <w:rsid w:val="003E73BF"/>
    <w:rsid w:val="003F1F1D"/>
    <w:rsid w:val="003F31DA"/>
    <w:rsid w:val="003F33B8"/>
    <w:rsid w:val="003F59EF"/>
    <w:rsid w:val="003F6946"/>
    <w:rsid w:val="00401411"/>
    <w:rsid w:val="00401A2C"/>
    <w:rsid w:val="00404A17"/>
    <w:rsid w:val="00406E64"/>
    <w:rsid w:val="004161E7"/>
    <w:rsid w:val="00424DAA"/>
    <w:rsid w:val="00425D0E"/>
    <w:rsid w:val="0042637E"/>
    <w:rsid w:val="00436889"/>
    <w:rsid w:val="00444E5E"/>
    <w:rsid w:val="004460CA"/>
    <w:rsid w:val="0044697C"/>
    <w:rsid w:val="00452237"/>
    <w:rsid w:val="004530FD"/>
    <w:rsid w:val="00454DB4"/>
    <w:rsid w:val="00456254"/>
    <w:rsid w:val="00464709"/>
    <w:rsid w:val="004650C9"/>
    <w:rsid w:val="00466197"/>
    <w:rsid w:val="00470BAA"/>
    <w:rsid w:val="0047489C"/>
    <w:rsid w:val="0048004F"/>
    <w:rsid w:val="00483298"/>
    <w:rsid w:val="0048521E"/>
    <w:rsid w:val="00487337"/>
    <w:rsid w:val="00496DC6"/>
    <w:rsid w:val="004971AB"/>
    <w:rsid w:val="004A0A85"/>
    <w:rsid w:val="004A3E09"/>
    <w:rsid w:val="004B45CE"/>
    <w:rsid w:val="004C0BEA"/>
    <w:rsid w:val="004C6638"/>
    <w:rsid w:val="004D1D9A"/>
    <w:rsid w:val="004D2586"/>
    <w:rsid w:val="004E0597"/>
    <w:rsid w:val="004E0D91"/>
    <w:rsid w:val="004E3EE9"/>
    <w:rsid w:val="004E4F4E"/>
    <w:rsid w:val="004E7F33"/>
    <w:rsid w:val="004F4AB3"/>
    <w:rsid w:val="004F4FD9"/>
    <w:rsid w:val="004F6EBF"/>
    <w:rsid w:val="0051670F"/>
    <w:rsid w:val="00522345"/>
    <w:rsid w:val="00523592"/>
    <w:rsid w:val="005245E8"/>
    <w:rsid w:val="00524F8B"/>
    <w:rsid w:val="00531A36"/>
    <w:rsid w:val="0053519D"/>
    <w:rsid w:val="00536DA7"/>
    <w:rsid w:val="00541490"/>
    <w:rsid w:val="00543368"/>
    <w:rsid w:val="005574AD"/>
    <w:rsid w:val="0056039F"/>
    <w:rsid w:val="00570F1B"/>
    <w:rsid w:val="00577969"/>
    <w:rsid w:val="00580C05"/>
    <w:rsid w:val="005876B5"/>
    <w:rsid w:val="00595220"/>
    <w:rsid w:val="005A209D"/>
    <w:rsid w:val="005A3E1A"/>
    <w:rsid w:val="005A6842"/>
    <w:rsid w:val="005B36B8"/>
    <w:rsid w:val="005B6665"/>
    <w:rsid w:val="005C03C1"/>
    <w:rsid w:val="005C10CB"/>
    <w:rsid w:val="005C273D"/>
    <w:rsid w:val="005C312A"/>
    <w:rsid w:val="005C32F2"/>
    <w:rsid w:val="005C33D4"/>
    <w:rsid w:val="005C6998"/>
    <w:rsid w:val="005E6F52"/>
    <w:rsid w:val="005F2E4C"/>
    <w:rsid w:val="00602CE3"/>
    <w:rsid w:val="0060648D"/>
    <w:rsid w:val="00614DE4"/>
    <w:rsid w:val="00617AA8"/>
    <w:rsid w:val="006233E1"/>
    <w:rsid w:val="00624DA9"/>
    <w:rsid w:val="0064529B"/>
    <w:rsid w:val="00651028"/>
    <w:rsid w:val="0066575C"/>
    <w:rsid w:val="006661A0"/>
    <w:rsid w:val="006732E5"/>
    <w:rsid w:val="00677CDD"/>
    <w:rsid w:val="00687711"/>
    <w:rsid w:val="0069294B"/>
    <w:rsid w:val="00692D36"/>
    <w:rsid w:val="006A2487"/>
    <w:rsid w:val="006A2689"/>
    <w:rsid w:val="006A268D"/>
    <w:rsid w:val="006A4C92"/>
    <w:rsid w:val="006A6325"/>
    <w:rsid w:val="006B0005"/>
    <w:rsid w:val="006B11D1"/>
    <w:rsid w:val="006B64F0"/>
    <w:rsid w:val="006C2203"/>
    <w:rsid w:val="006D0465"/>
    <w:rsid w:val="006D4B2C"/>
    <w:rsid w:val="006E089F"/>
    <w:rsid w:val="007031F4"/>
    <w:rsid w:val="0070376F"/>
    <w:rsid w:val="007102F8"/>
    <w:rsid w:val="00711C9B"/>
    <w:rsid w:val="0072504C"/>
    <w:rsid w:val="007273F9"/>
    <w:rsid w:val="00733000"/>
    <w:rsid w:val="00741088"/>
    <w:rsid w:val="00742EC2"/>
    <w:rsid w:val="00742ED8"/>
    <w:rsid w:val="007440F1"/>
    <w:rsid w:val="00761221"/>
    <w:rsid w:val="00763113"/>
    <w:rsid w:val="00764D73"/>
    <w:rsid w:val="00765D5F"/>
    <w:rsid w:val="00776D6C"/>
    <w:rsid w:val="00780EDC"/>
    <w:rsid w:val="00791574"/>
    <w:rsid w:val="00794C09"/>
    <w:rsid w:val="00794D65"/>
    <w:rsid w:val="00794EA7"/>
    <w:rsid w:val="007A160E"/>
    <w:rsid w:val="007A2634"/>
    <w:rsid w:val="007A70D5"/>
    <w:rsid w:val="007E292E"/>
    <w:rsid w:val="007F2819"/>
    <w:rsid w:val="007F466A"/>
    <w:rsid w:val="007F6B5A"/>
    <w:rsid w:val="007F6C93"/>
    <w:rsid w:val="00801F98"/>
    <w:rsid w:val="00807467"/>
    <w:rsid w:val="00810BC5"/>
    <w:rsid w:val="00810D36"/>
    <w:rsid w:val="0081303A"/>
    <w:rsid w:val="00817C83"/>
    <w:rsid w:val="008206FD"/>
    <w:rsid w:val="00825102"/>
    <w:rsid w:val="00842CCB"/>
    <w:rsid w:val="0085111C"/>
    <w:rsid w:val="0085401A"/>
    <w:rsid w:val="00854DB0"/>
    <w:rsid w:val="008567AE"/>
    <w:rsid w:val="00856B75"/>
    <w:rsid w:val="008664BA"/>
    <w:rsid w:val="0086703A"/>
    <w:rsid w:val="00880B26"/>
    <w:rsid w:val="00884E0A"/>
    <w:rsid w:val="008861A5"/>
    <w:rsid w:val="00891905"/>
    <w:rsid w:val="00892149"/>
    <w:rsid w:val="00893808"/>
    <w:rsid w:val="00894A79"/>
    <w:rsid w:val="008972E3"/>
    <w:rsid w:val="008B221B"/>
    <w:rsid w:val="008C1827"/>
    <w:rsid w:val="008C19F3"/>
    <w:rsid w:val="008C3503"/>
    <w:rsid w:val="008C3F97"/>
    <w:rsid w:val="008D07B6"/>
    <w:rsid w:val="008D35D5"/>
    <w:rsid w:val="008D574C"/>
    <w:rsid w:val="008D7EB2"/>
    <w:rsid w:val="008E058C"/>
    <w:rsid w:val="008F5C1F"/>
    <w:rsid w:val="0090176C"/>
    <w:rsid w:val="00906660"/>
    <w:rsid w:val="00907EFF"/>
    <w:rsid w:val="00910109"/>
    <w:rsid w:val="009114D8"/>
    <w:rsid w:val="00913FC9"/>
    <w:rsid w:val="00914685"/>
    <w:rsid w:val="00915432"/>
    <w:rsid w:val="009168DA"/>
    <w:rsid w:val="0092385A"/>
    <w:rsid w:val="009263EC"/>
    <w:rsid w:val="0092703B"/>
    <w:rsid w:val="009272EC"/>
    <w:rsid w:val="00932D44"/>
    <w:rsid w:val="00934428"/>
    <w:rsid w:val="00945948"/>
    <w:rsid w:val="00947C50"/>
    <w:rsid w:val="00962952"/>
    <w:rsid w:val="00975245"/>
    <w:rsid w:val="009779A0"/>
    <w:rsid w:val="00986736"/>
    <w:rsid w:val="00991947"/>
    <w:rsid w:val="009931C0"/>
    <w:rsid w:val="009936F2"/>
    <w:rsid w:val="009940D5"/>
    <w:rsid w:val="00995072"/>
    <w:rsid w:val="009970A5"/>
    <w:rsid w:val="009A1A60"/>
    <w:rsid w:val="009A65D3"/>
    <w:rsid w:val="009B0631"/>
    <w:rsid w:val="009B06DC"/>
    <w:rsid w:val="009B327B"/>
    <w:rsid w:val="009C2D57"/>
    <w:rsid w:val="009C43B4"/>
    <w:rsid w:val="009D3C38"/>
    <w:rsid w:val="009D5111"/>
    <w:rsid w:val="009F3034"/>
    <w:rsid w:val="009F48B1"/>
    <w:rsid w:val="009F605D"/>
    <w:rsid w:val="00A1079B"/>
    <w:rsid w:val="00A154D2"/>
    <w:rsid w:val="00A178AA"/>
    <w:rsid w:val="00A222F8"/>
    <w:rsid w:val="00A2478E"/>
    <w:rsid w:val="00A2587F"/>
    <w:rsid w:val="00A27761"/>
    <w:rsid w:val="00A27ED7"/>
    <w:rsid w:val="00A54452"/>
    <w:rsid w:val="00A60F82"/>
    <w:rsid w:val="00A62841"/>
    <w:rsid w:val="00A64867"/>
    <w:rsid w:val="00A64F2F"/>
    <w:rsid w:val="00A66D11"/>
    <w:rsid w:val="00A67DDA"/>
    <w:rsid w:val="00A72576"/>
    <w:rsid w:val="00A72ACF"/>
    <w:rsid w:val="00A91988"/>
    <w:rsid w:val="00AA0FB7"/>
    <w:rsid w:val="00AA602D"/>
    <w:rsid w:val="00AA6471"/>
    <w:rsid w:val="00AB118D"/>
    <w:rsid w:val="00AB3126"/>
    <w:rsid w:val="00AC19B5"/>
    <w:rsid w:val="00AE3FEF"/>
    <w:rsid w:val="00AF0C0C"/>
    <w:rsid w:val="00AF29DD"/>
    <w:rsid w:val="00AF582F"/>
    <w:rsid w:val="00AF66D8"/>
    <w:rsid w:val="00B15A9C"/>
    <w:rsid w:val="00B1764A"/>
    <w:rsid w:val="00B20B9B"/>
    <w:rsid w:val="00B27845"/>
    <w:rsid w:val="00B30D61"/>
    <w:rsid w:val="00B314A9"/>
    <w:rsid w:val="00B36536"/>
    <w:rsid w:val="00B41729"/>
    <w:rsid w:val="00B41AEF"/>
    <w:rsid w:val="00B43DD6"/>
    <w:rsid w:val="00B53D54"/>
    <w:rsid w:val="00B55F63"/>
    <w:rsid w:val="00B64313"/>
    <w:rsid w:val="00B6645D"/>
    <w:rsid w:val="00B75B02"/>
    <w:rsid w:val="00B7618A"/>
    <w:rsid w:val="00B80A2A"/>
    <w:rsid w:val="00B83D26"/>
    <w:rsid w:val="00BA29DD"/>
    <w:rsid w:val="00BA6D7B"/>
    <w:rsid w:val="00BB4426"/>
    <w:rsid w:val="00BC6CD4"/>
    <w:rsid w:val="00BD0A3F"/>
    <w:rsid w:val="00BD57B3"/>
    <w:rsid w:val="00BE64CD"/>
    <w:rsid w:val="00C0256A"/>
    <w:rsid w:val="00C07635"/>
    <w:rsid w:val="00C13EC8"/>
    <w:rsid w:val="00C267C5"/>
    <w:rsid w:val="00C33B63"/>
    <w:rsid w:val="00C3642C"/>
    <w:rsid w:val="00C37DFB"/>
    <w:rsid w:val="00C4304C"/>
    <w:rsid w:val="00C4399C"/>
    <w:rsid w:val="00C45547"/>
    <w:rsid w:val="00C629A2"/>
    <w:rsid w:val="00C64C7D"/>
    <w:rsid w:val="00C70619"/>
    <w:rsid w:val="00C71BB0"/>
    <w:rsid w:val="00C75A7A"/>
    <w:rsid w:val="00C85E7E"/>
    <w:rsid w:val="00C867A9"/>
    <w:rsid w:val="00C97716"/>
    <w:rsid w:val="00CB07AD"/>
    <w:rsid w:val="00CB3DE0"/>
    <w:rsid w:val="00CB59E4"/>
    <w:rsid w:val="00CB6A47"/>
    <w:rsid w:val="00CB7630"/>
    <w:rsid w:val="00CC1A06"/>
    <w:rsid w:val="00CC287E"/>
    <w:rsid w:val="00CD02A9"/>
    <w:rsid w:val="00CD146A"/>
    <w:rsid w:val="00CD5219"/>
    <w:rsid w:val="00CD7328"/>
    <w:rsid w:val="00CE56A8"/>
    <w:rsid w:val="00CE6D40"/>
    <w:rsid w:val="00CF47BD"/>
    <w:rsid w:val="00CF5D11"/>
    <w:rsid w:val="00CF676A"/>
    <w:rsid w:val="00D01E61"/>
    <w:rsid w:val="00D070A7"/>
    <w:rsid w:val="00D100D1"/>
    <w:rsid w:val="00D25E18"/>
    <w:rsid w:val="00D30F7A"/>
    <w:rsid w:val="00D315A3"/>
    <w:rsid w:val="00D3641B"/>
    <w:rsid w:val="00D37DFE"/>
    <w:rsid w:val="00D37ED0"/>
    <w:rsid w:val="00D42641"/>
    <w:rsid w:val="00D42D1B"/>
    <w:rsid w:val="00D42FEC"/>
    <w:rsid w:val="00D451C6"/>
    <w:rsid w:val="00D679FB"/>
    <w:rsid w:val="00D70522"/>
    <w:rsid w:val="00D723BC"/>
    <w:rsid w:val="00D80E00"/>
    <w:rsid w:val="00D92986"/>
    <w:rsid w:val="00D954E4"/>
    <w:rsid w:val="00DA601F"/>
    <w:rsid w:val="00DA718A"/>
    <w:rsid w:val="00DA7839"/>
    <w:rsid w:val="00DB2A89"/>
    <w:rsid w:val="00DB732F"/>
    <w:rsid w:val="00DC3CF2"/>
    <w:rsid w:val="00DD248F"/>
    <w:rsid w:val="00DD5725"/>
    <w:rsid w:val="00DD5816"/>
    <w:rsid w:val="00DD7132"/>
    <w:rsid w:val="00DD726B"/>
    <w:rsid w:val="00DE3190"/>
    <w:rsid w:val="00DE40AD"/>
    <w:rsid w:val="00DF2F5F"/>
    <w:rsid w:val="00DF319A"/>
    <w:rsid w:val="00E07F3F"/>
    <w:rsid w:val="00E22CA5"/>
    <w:rsid w:val="00E23C18"/>
    <w:rsid w:val="00E30272"/>
    <w:rsid w:val="00E33A2A"/>
    <w:rsid w:val="00E37F65"/>
    <w:rsid w:val="00E5734A"/>
    <w:rsid w:val="00E7234F"/>
    <w:rsid w:val="00E73EB5"/>
    <w:rsid w:val="00E7440C"/>
    <w:rsid w:val="00E8347F"/>
    <w:rsid w:val="00E8487C"/>
    <w:rsid w:val="00EA09BE"/>
    <w:rsid w:val="00EA1CF5"/>
    <w:rsid w:val="00EA7603"/>
    <w:rsid w:val="00EC204F"/>
    <w:rsid w:val="00ED2843"/>
    <w:rsid w:val="00ED5F9B"/>
    <w:rsid w:val="00ED6C84"/>
    <w:rsid w:val="00ED7B6A"/>
    <w:rsid w:val="00EE0A91"/>
    <w:rsid w:val="00EE26CD"/>
    <w:rsid w:val="00EE2B53"/>
    <w:rsid w:val="00EE2CDF"/>
    <w:rsid w:val="00EE7327"/>
    <w:rsid w:val="00EF0BB9"/>
    <w:rsid w:val="00EF1ED6"/>
    <w:rsid w:val="00EF241E"/>
    <w:rsid w:val="00EF3F9A"/>
    <w:rsid w:val="00EF5396"/>
    <w:rsid w:val="00EF65C5"/>
    <w:rsid w:val="00EF734B"/>
    <w:rsid w:val="00EF7A1C"/>
    <w:rsid w:val="00F06D32"/>
    <w:rsid w:val="00F07B26"/>
    <w:rsid w:val="00F12D40"/>
    <w:rsid w:val="00F14C36"/>
    <w:rsid w:val="00F245CD"/>
    <w:rsid w:val="00F266EE"/>
    <w:rsid w:val="00F36C37"/>
    <w:rsid w:val="00F42CC8"/>
    <w:rsid w:val="00F44981"/>
    <w:rsid w:val="00F44CBB"/>
    <w:rsid w:val="00F5575A"/>
    <w:rsid w:val="00F57233"/>
    <w:rsid w:val="00F60EA9"/>
    <w:rsid w:val="00F653FA"/>
    <w:rsid w:val="00F67F7A"/>
    <w:rsid w:val="00F712B5"/>
    <w:rsid w:val="00F748C4"/>
    <w:rsid w:val="00F84EF5"/>
    <w:rsid w:val="00F950AE"/>
    <w:rsid w:val="00FA3142"/>
    <w:rsid w:val="00FA3DEE"/>
    <w:rsid w:val="00FA5952"/>
    <w:rsid w:val="00FA5BF9"/>
    <w:rsid w:val="00FB153B"/>
    <w:rsid w:val="00FC42D1"/>
    <w:rsid w:val="00FC4E48"/>
    <w:rsid w:val="00FD72F9"/>
    <w:rsid w:val="00FE1129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8B7B"/>
  <w15:docId w15:val="{C78ED270-1E13-46CC-845B-254ED16E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pPr>
      <w:keepNext/>
      <w:jc w:val="right"/>
      <w:outlineLvl w:val="0"/>
    </w:pPr>
    <w:rPr>
      <w:rFonts w:ascii="Arial" w:hAnsi="Arial"/>
      <w:b/>
      <w:sz w:val="24"/>
      <w:lang w:val="x-none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rFonts w:ascii="Arial" w:hAnsi="Arial"/>
      <w:b/>
      <w:sz w:val="24"/>
      <w:lang w:val="x-none"/>
    </w:rPr>
  </w:style>
  <w:style w:type="paragraph" w:styleId="30">
    <w:name w:val="heading 3"/>
    <w:basedOn w:val="a"/>
    <w:next w:val="a"/>
    <w:link w:val="31"/>
    <w:qFormat/>
    <w:pPr>
      <w:keepNext/>
      <w:outlineLvl w:val="2"/>
    </w:pPr>
    <w:rPr>
      <w:rFonts w:ascii="Arial" w:hAnsi="Arial"/>
      <w:b/>
      <w:sz w:val="24"/>
      <w:lang w:val="x-none"/>
    </w:rPr>
  </w:style>
  <w:style w:type="paragraph" w:styleId="4">
    <w:name w:val="heading 4"/>
    <w:basedOn w:val="a"/>
    <w:next w:val="a"/>
    <w:link w:val="40"/>
    <w:qFormat/>
    <w:pPr>
      <w:keepNext/>
      <w:spacing w:line="480" w:lineRule="auto"/>
      <w:outlineLvl w:val="3"/>
    </w:pPr>
    <w:rPr>
      <w:rFonts w:ascii="Arial" w:hAnsi="Arial"/>
      <w:sz w:val="24"/>
      <w:lang w:val="x-none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Tahoma" w:hAnsi="Tahoma"/>
      <w:sz w:val="28"/>
      <w:lang w:val="x-none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rFonts w:ascii="Arial" w:hAnsi="Arial"/>
      <w:sz w:val="28"/>
      <w:lang w:val="x-none"/>
    </w:rPr>
  </w:style>
  <w:style w:type="paragraph" w:styleId="7">
    <w:name w:val="heading 7"/>
    <w:basedOn w:val="a"/>
    <w:next w:val="a"/>
    <w:qFormat/>
    <w:pPr>
      <w:keepNext/>
      <w:spacing w:line="480" w:lineRule="auto"/>
      <w:jc w:val="center"/>
      <w:outlineLvl w:val="6"/>
    </w:pPr>
    <w:rPr>
      <w:rFonts w:ascii="Arial" w:hAnsi="Arial"/>
      <w:sz w:val="24"/>
      <w:lang w:val="en-US"/>
    </w:rPr>
  </w:style>
  <w:style w:type="paragraph" w:styleId="8">
    <w:name w:val="heading 8"/>
    <w:basedOn w:val="a"/>
    <w:next w:val="a"/>
    <w:qFormat/>
    <w:pPr>
      <w:keepNext/>
      <w:ind w:left="-851"/>
      <w:outlineLvl w:val="7"/>
    </w:pPr>
    <w:rPr>
      <w:rFonts w:ascii="Arial" w:hAnsi="Arial" w:cs="Arial"/>
      <w:b/>
      <w:bCs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 w:cs="Arial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  <w:sz w:val="16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12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13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aliases w:val="Основной текст Знак Знак Знак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link w:val="a9"/>
    <w:pPr>
      <w:ind w:left="-567" w:firstLine="567"/>
      <w:jc w:val="both"/>
    </w:pPr>
    <w:rPr>
      <w:sz w:val="28"/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40F58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040F58"/>
    <w:rPr>
      <w:rFonts w:ascii="Tahoma" w:hAnsi="Tahoma" w:cs="Tahoma"/>
      <w:sz w:val="16"/>
      <w:szCs w:val="16"/>
      <w:lang w:eastAsia="ar-SA"/>
    </w:rPr>
  </w:style>
  <w:style w:type="character" w:customStyle="1" w:styleId="21">
    <w:name w:val="Заголовок 2 Знак"/>
    <w:link w:val="20"/>
    <w:rsid w:val="009936F2"/>
    <w:rPr>
      <w:rFonts w:ascii="Arial" w:hAnsi="Arial"/>
      <w:b/>
      <w:sz w:val="24"/>
      <w:lang w:eastAsia="ar-SA"/>
    </w:rPr>
  </w:style>
  <w:style w:type="character" w:customStyle="1" w:styleId="31">
    <w:name w:val="Заголовок 3 Знак"/>
    <w:link w:val="30"/>
    <w:rsid w:val="009936F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link w:val="4"/>
    <w:rsid w:val="009936F2"/>
    <w:rPr>
      <w:rFonts w:ascii="Arial" w:hAnsi="Arial"/>
      <w:sz w:val="24"/>
      <w:lang w:eastAsia="ar-SA"/>
    </w:rPr>
  </w:style>
  <w:style w:type="character" w:customStyle="1" w:styleId="a9">
    <w:name w:val="Основной текст с отступом Знак"/>
    <w:link w:val="a8"/>
    <w:rsid w:val="009936F2"/>
    <w:rPr>
      <w:sz w:val="28"/>
      <w:lang w:eastAsia="ar-SA"/>
    </w:rPr>
  </w:style>
  <w:style w:type="character" w:customStyle="1" w:styleId="60">
    <w:name w:val="Заголовок 6 Знак"/>
    <w:link w:val="6"/>
    <w:rsid w:val="0069294B"/>
    <w:rPr>
      <w:rFonts w:ascii="Arial" w:hAnsi="Arial" w:cs="Arial"/>
      <w:sz w:val="28"/>
      <w:lang w:eastAsia="ar-SA"/>
    </w:rPr>
  </w:style>
  <w:style w:type="paragraph" w:styleId="ae">
    <w:name w:val="header"/>
    <w:basedOn w:val="a"/>
    <w:link w:val="af"/>
    <w:unhideWhenUsed/>
    <w:rsid w:val="004F4A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rsid w:val="004F4AB3"/>
    <w:rPr>
      <w:lang w:eastAsia="ar-SA"/>
    </w:rPr>
  </w:style>
  <w:style w:type="paragraph" w:styleId="af0">
    <w:name w:val="footer"/>
    <w:basedOn w:val="a"/>
    <w:link w:val="af1"/>
    <w:unhideWhenUsed/>
    <w:rsid w:val="004F4A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rsid w:val="004F4AB3"/>
    <w:rPr>
      <w:lang w:eastAsia="ar-SA"/>
    </w:rPr>
  </w:style>
  <w:style w:type="character" w:customStyle="1" w:styleId="11">
    <w:name w:val="Заголовок 1 Знак"/>
    <w:link w:val="10"/>
    <w:rsid w:val="004F4AB3"/>
    <w:rPr>
      <w:rFonts w:ascii="Arial" w:hAnsi="Arial"/>
      <w:b/>
      <w:sz w:val="24"/>
      <w:lang w:eastAsia="ar-SA"/>
    </w:rPr>
  </w:style>
  <w:style w:type="character" w:customStyle="1" w:styleId="50">
    <w:name w:val="Заголовок 5 Знак"/>
    <w:link w:val="5"/>
    <w:rsid w:val="004F4AB3"/>
    <w:rPr>
      <w:rFonts w:ascii="Tahoma" w:hAnsi="Tahoma" w:cs="Tahoma"/>
      <w:sz w:val="28"/>
      <w:lang w:eastAsia="ar-SA"/>
    </w:rPr>
  </w:style>
  <w:style w:type="character" w:styleId="af2">
    <w:name w:val="Hyperlink"/>
    <w:semiHidden/>
    <w:unhideWhenUsed/>
    <w:rsid w:val="004F4AB3"/>
    <w:rPr>
      <w:color w:val="0000FF"/>
      <w:u w:val="single"/>
    </w:rPr>
  </w:style>
  <w:style w:type="character" w:styleId="af3">
    <w:name w:val="FollowedHyperlink"/>
    <w:semiHidden/>
    <w:unhideWhenUsed/>
    <w:rsid w:val="004F4AB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F4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semiHidden/>
    <w:rsid w:val="004F4AB3"/>
    <w:rPr>
      <w:rFonts w:ascii="Courier New" w:hAnsi="Courier New" w:cs="Courier New"/>
    </w:rPr>
  </w:style>
  <w:style w:type="character" w:styleId="af4">
    <w:name w:val="Strong"/>
    <w:qFormat/>
    <w:rsid w:val="004F4AB3"/>
    <w:rPr>
      <w:b/>
      <w:bCs w:val="0"/>
    </w:rPr>
  </w:style>
  <w:style w:type="paragraph" w:styleId="af5">
    <w:name w:val="Normal (Web)"/>
    <w:basedOn w:val="a"/>
    <w:semiHidden/>
    <w:unhideWhenUsed/>
    <w:rsid w:val="004F4AB3"/>
    <w:pPr>
      <w:suppressAutoHyphens w:val="0"/>
      <w:overflowPunct w:val="0"/>
      <w:autoSpaceDE w:val="0"/>
      <w:autoSpaceDN w:val="0"/>
      <w:adjustRightInd w:val="0"/>
      <w:spacing w:before="100" w:after="100"/>
    </w:pPr>
    <w:rPr>
      <w:sz w:val="28"/>
      <w:lang w:val="en-US" w:eastAsia="en-US"/>
    </w:rPr>
  </w:style>
  <w:style w:type="paragraph" w:styleId="16">
    <w:name w:val="toc 1"/>
    <w:basedOn w:val="a"/>
    <w:next w:val="a"/>
    <w:autoRedefine/>
    <w:semiHidden/>
    <w:unhideWhenUsed/>
    <w:rsid w:val="004F4AB3"/>
    <w:pPr>
      <w:tabs>
        <w:tab w:val="right" w:leader="dot" w:pos="9627"/>
      </w:tabs>
      <w:suppressAutoHyphens w:val="0"/>
      <w:autoSpaceDN w:val="0"/>
      <w:jc w:val="both"/>
    </w:pPr>
    <w:rPr>
      <w:rFonts w:ascii="Arial" w:hAnsi="Arial" w:cs="Arial"/>
      <w:sz w:val="28"/>
      <w:szCs w:val="28"/>
      <w:lang w:val="en-US" w:eastAsia="en-US"/>
    </w:rPr>
  </w:style>
  <w:style w:type="paragraph" w:styleId="22">
    <w:name w:val="toc 2"/>
    <w:basedOn w:val="a"/>
    <w:next w:val="a"/>
    <w:autoRedefine/>
    <w:semiHidden/>
    <w:unhideWhenUsed/>
    <w:rsid w:val="004F4AB3"/>
    <w:pPr>
      <w:suppressAutoHyphens w:val="0"/>
      <w:autoSpaceDN w:val="0"/>
      <w:ind w:left="240"/>
    </w:pPr>
    <w:rPr>
      <w:rFonts w:ascii="Arial" w:hAnsi="Arial" w:cs="Arial"/>
      <w:sz w:val="28"/>
      <w:szCs w:val="28"/>
      <w:lang w:val="en-US" w:eastAsia="en-US"/>
    </w:rPr>
  </w:style>
  <w:style w:type="paragraph" w:styleId="af6">
    <w:name w:val="footnote text"/>
    <w:basedOn w:val="a"/>
    <w:link w:val="af7"/>
    <w:semiHidden/>
    <w:unhideWhenUsed/>
    <w:rsid w:val="004F4AB3"/>
    <w:pPr>
      <w:suppressAutoHyphens w:val="0"/>
      <w:autoSpaceDE w:val="0"/>
      <w:autoSpaceDN w:val="0"/>
    </w:pPr>
    <w:rPr>
      <w:lang w:eastAsia="ru-RU"/>
    </w:rPr>
  </w:style>
  <w:style w:type="character" w:customStyle="1" w:styleId="af7">
    <w:name w:val="Текст сноски Знак"/>
    <w:basedOn w:val="a0"/>
    <w:link w:val="af6"/>
    <w:semiHidden/>
    <w:rsid w:val="004F4AB3"/>
  </w:style>
  <w:style w:type="paragraph" w:styleId="23">
    <w:name w:val="List 2"/>
    <w:basedOn w:val="a"/>
    <w:semiHidden/>
    <w:unhideWhenUsed/>
    <w:rsid w:val="004F4AB3"/>
    <w:pPr>
      <w:suppressAutoHyphens w:val="0"/>
      <w:autoSpaceDN w:val="0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styleId="32">
    <w:name w:val="List 3"/>
    <w:basedOn w:val="a"/>
    <w:semiHidden/>
    <w:unhideWhenUsed/>
    <w:rsid w:val="004F4AB3"/>
    <w:pPr>
      <w:suppressAutoHyphens w:val="0"/>
      <w:autoSpaceDN w:val="0"/>
      <w:ind w:left="849" w:hanging="283"/>
    </w:pPr>
    <w:rPr>
      <w:rFonts w:ascii="Arial" w:hAnsi="Arial" w:cs="Arial"/>
      <w:sz w:val="24"/>
      <w:szCs w:val="28"/>
      <w:lang w:eastAsia="ru-RU"/>
    </w:rPr>
  </w:style>
  <w:style w:type="paragraph" w:styleId="2">
    <w:name w:val="List Bullet 2"/>
    <w:basedOn w:val="a"/>
    <w:autoRedefine/>
    <w:semiHidden/>
    <w:unhideWhenUsed/>
    <w:rsid w:val="004F4AB3"/>
    <w:pPr>
      <w:numPr>
        <w:numId w:val="14"/>
      </w:numPr>
      <w:suppressAutoHyphens w:val="0"/>
      <w:autoSpaceDN w:val="0"/>
    </w:pPr>
    <w:rPr>
      <w:sz w:val="24"/>
      <w:szCs w:val="24"/>
      <w:lang w:eastAsia="ru-RU"/>
    </w:rPr>
  </w:style>
  <w:style w:type="paragraph" w:styleId="3">
    <w:name w:val="List Bullet 3"/>
    <w:basedOn w:val="a"/>
    <w:autoRedefine/>
    <w:semiHidden/>
    <w:unhideWhenUsed/>
    <w:rsid w:val="004F4AB3"/>
    <w:pPr>
      <w:numPr>
        <w:numId w:val="16"/>
      </w:numPr>
      <w:suppressAutoHyphens w:val="0"/>
      <w:autoSpaceDN w:val="0"/>
      <w:ind w:left="0" w:firstLine="737"/>
      <w:jc w:val="both"/>
    </w:pPr>
    <w:rPr>
      <w:bCs/>
      <w:iCs/>
      <w:sz w:val="28"/>
      <w:szCs w:val="28"/>
      <w:lang w:eastAsia="ru-RU"/>
    </w:rPr>
  </w:style>
  <w:style w:type="character" w:customStyle="1" w:styleId="a6">
    <w:name w:val="Основной текст Знак"/>
    <w:aliases w:val="Основной текст Знак Знак Знак Знак"/>
    <w:link w:val="a5"/>
    <w:locked/>
    <w:rsid w:val="004F4AB3"/>
    <w:rPr>
      <w:lang w:eastAsia="ar-SA"/>
    </w:rPr>
  </w:style>
  <w:style w:type="character" w:customStyle="1" w:styleId="17">
    <w:name w:val="Основной текст Знак1"/>
    <w:aliases w:val="Основной текст Знак Знак Знак Знак1"/>
    <w:semiHidden/>
    <w:rsid w:val="004F4AB3"/>
    <w:rPr>
      <w:rFonts w:ascii="Calibri" w:eastAsia="Times New Roman" w:hAnsi="Calibri" w:cs="Times New Roman"/>
      <w:sz w:val="22"/>
      <w:szCs w:val="22"/>
    </w:rPr>
  </w:style>
  <w:style w:type="paragraph" w:styleId="33">
    <w:name w:val="Body Text 3"/>
    <w:basedOn w:val="a"/>
    <w:link w:val="34"/>
    <w:semiHidden/>
    <w:unhideWhenUsed/>
    <w:rsid w:val="004F4AB3"/>
    <w:pPr>
      <w:suppressAutoHyphens w:val="0"/>
      <w:autoSpaceDE w:val="0"/>
      <w:autoSpaceDN w:val="0"/>
      <w:jc w:val="both"/>
    </w:pPr>
    <w:rPr>
      <w:color w:val="800080"/>
      <w:sz w:val="24"/>
      <w:szCs w:val="24"/>
      <w:lang w:val="x-none" w:eastAsia="x-none"/>
    </w:rPr>
  </w:style>
  <w:style w:type="character" w:customStyle="1" w:styleId="34">
    <w:name w:val="Основной текст 3 Знак"/>
    <w:link w:val="33"/>
    <w:semiHidden/>
    <w:rsid w:val="004F4AB3"/>
    <w:rPr>
      <w:color w:val="800080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4F4AB3"/>
    <w:pPr>
      <w:suppressAutoHyphens w:val="0"/>
      <w:autoSpaceDN w:val="0"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semiHidden/>
    <w:rsid w:val="004F4AB3"/>
    <w:rPr>
      <w:sz w:val="24"/>
      <w:szCs w:val="24"/>
    </w:rPr>
  </w:style>
  <w:style w:type="paragraph" w:styleId="35">
    <w:name w:val="Body Text Indent 3"/>
    <w:basedOn w:val="a"/>
    <w:link w:val="36"/>
    <w:semiHidden/>
    <w:unhideWhenUsed/>
    <w:rsid w:val="004F4AB3"/>
    <w:pPr>
      <w:suppressAutoHyphens w:val="0"/>
      <w:autoSpaceDE w:val="0"/>
      <w:autoSpaceDN w:val="0"/>
      <w:ind w:left="360"/>
      <w:jc w:val="both"/>
    </w:pPr>
    <w:rPr>
      <w:color w:val="800080"/>
      <w:sz w:val="24"/>
      <w:szCs w:val="24"/>
      <w:lang w:val="x-none" w:eastAsia="x-none"/>
    </w:rPr>
  </w:style>
  <w:style w:type="character" w:customStyle="1" w:styleId="36">
    <w:name w:val="Основной текст с отступом 3 Знак"/>
    <w:link w:val="35"/>
    <w:semiHidden/>
    <w:rsid w:val="004F4AB3"/>
    <w:rPr>
      <w:color w:val="800080"/>
      <w:sz w:val="24"/>
      <w:szCs w:val="24"/>
    </w:rPr>
  </w:style>
  <w:style w:type="paragraph" w:styleId="af8">
    <w:name w:val="Document Map"/>
    <w:basedOn w:val="a"/>
    <w:link w:val="af9"/>
    <w:semiHidden/>
    <w:unhideWhenUsed/>
    <w:rsid w:val="004F4AB3"/>
    <w:pPr>
      <w:shd w:val="clear" w:color="auto" w:fill="000080"/>
      <w:suppressAutoHyphens w:val="0"/>
      <w:autoSpaceDN w:val="0"/>
    </w:pPr>
    <w:rPr>
      <w:rFonts w:ascii="Tahoma" w:hAnsi="Tahoma"/>
      <w:lang w:val="x-none" w:eastAsia="x-none"/>
    </w:rPr>
  </w:style>
  <w:style w:type="character" w:customStyle="1" w:styleId="af9">
    <w:name w:val="Схема документа Знак"/>
    <w:link w:val="af8"/>
    <w:semiHidden/>
    <w:rsid w:val="004F4AB3"/>
    <w:rPr>
      <w:rFonts w:ascii="Tahoma" w:hAnsi="Tahoma" w:cs="Tahoma"/>
      <w:shd w:val="clear" w:color="auto" w:fill="000080"/>
    </w:rPr>
  </w:style>
  <w:style w:type="paragraph" w:styleId="afa">
    <w:name w:val="List Paragraph"/>
    <w:basedOn w:val="a"/>
    <w:uiPriority w:val="34"/>
    <w:qFormat/>
    <w:rsid w:val="004F4AB3"/>
    <w:pPr>
      <w:suppressAutoHyphens w:val="0"/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8">
    <w:name w:val="Абзац списка1"/>
    <w:basedOn w:val="a"/>
    <w:semiHidden/>
    <w:rsid w:val="004F4AB3"/>
    <w:pPr>
      <w:suppressAutoHyphens w:val="0"/>
      <w:autoSpaceDN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 Знак"/>
    <w:basedOn w:val="a"/>
    <w:semiHidden/>
    <w:rsid w:val="004F4AB3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Основной текст с отступом1"/>
    <w:aliases w:val="текст,Основной текст 1,Нумерованный список !!,Надин стиль"/>
    <w:basedOn w:val="a"/>
    <w:semiHidden/>
    <w:rsid w:val="004F4AB3"/>
    <w:pPr>
      <w:numPr>
        <w:numId w:val="18"/>
      </w:numPr>
      <w:suppressAutoHyphens w:val="0"/>
      <w:autoSpaceDN w:val="0"/>
      <w:spacing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paragraph" w:customStyle="1" w:styleId="19">
    <w:name w:val="Текст выноски1"/>
    <w:basedOn w:val="a"/>
    <w:semiHidden/>
    <w:rsid w:val="004F4AB3"/>
    <w:pPr>
      <w:suppressAutoHyphens w:val="0"/>
      <w:autoSpaceDN w:val="0"/>
    </w:pPr>
    <w:rPr>
      <w:rFonts w:ascii="Tahoma" w:hAnsi="Tahoma"/>
      <w:sz w:val="16"/>
      <w:szCs w:val="16"/>
      <w:lang w:eastAsia="ru-RU"/>
    </w:rPr>
  </w:style>
  <w:style w:type="paragraph" w:customStyle="1" w:styleId="Style4">
    <w:name w:val="Style4"/>
    <w:basedOn w:val="a"/>
    <w:semiHidden/>
    <w:rsid w:val="004F4AB3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  <w:lang w:eastAsia="ru-RU"/>
    </w:rPr>
  </w:style>
  <w:style w:type="paragraph" w:customStyle="1" w:styleId="1a">
    <w:name w:val="Основной текст1"/>
    <w:basedOn w:val="a"/>
    <w:semiHidden/>
    <w:rsid w:val="004F4AB3"/>
    <w:pPr>
      <w:shd w:val="clear" w:color="auto" w:fill="FFFFFF"/>
      <w:suppressAutoHyphens w:val="0"/>
      <w:autoSpaceDN w:val="0"/>
      <w:spacing w:line="240" w:lineRule="atLeast"/>
    </w:pPr>
    <w:rPr>
      <w:rFonts w:ascii="Calibri" w:hAnsi="Calibri"/>
      <w:sz w:val="27"/>
      <w:szCs w:val="27"/>
      <w:lang w:eastAsia="ru-RU"/>
    </w:rPr>
  </w:style>
  <w:style w:type="paragraph" w:customStyle="1" w:styleId="1b">
    <w:name w:val="Знак1 Знак Знак Знак Знак Знак Знак"/>
    <w:basedOn w:val="a"/>
    <w:semiHidden/>
    <w:rsid w:val="004F4AB3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аголовок 1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lang w:eastAsia="ru-RU"/>
    </w:rPr>
  </w:style>
  <w:style w:type="paragraph" w:customStyle="1" w:styleId="61">
    <w:name w:val="заголовок 6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b/>
      <w:bCs/>
      <w:color w:val="800080"/>
      <w:sz w:val="24"/>
      <w:szCs w:val="24"/>
      <w:lang w:eastAsia="ru-RU"/>
    </w:rPr>
  </w:style>
  <w:style w:type="paragraph" w:customStyle="1" w:styleId="80">
    <w:name w:val="заголовок 8"/>
    <w:basedOn w:val="a"/>
    <w:next w:val="a"/>
    <w:semiHidden/>
    <w:rsid w:val="004F4AB3"/>
    <w:pPr>
      <w:keepNext/>
      <w:suppressAutoHyphens w:val="0"/>
      <w:autoSpaceDE w:val="0"/>
      <w:autoSpaceDN w:val="0"/>
      <w:jc w:val="center"/>
    </w:pPr>
    <w:rPr>
      <w:color w:val="800080"/>
      <w:sz w:val="24"/>
      <w:szCs w:val="24"/>
      <w:lang w:eastAsia="ru-RU"/>
    </w:rPr>
  </w:style>
  <w:style w:type="paragraph" w:customStyle="1" w:styleId="210">
    <w:name w:val="Основной текст 21"/>
    <w:basedOn w:val="a"/>
    <w:semiHidden/>
    <w:rsid w:val="004F4AB3"/>
    <w:pPr>
      <w:suppressAutoHyphens w:val="0"/>
      <w:autoSpaceDE w:val="0"/>
      <w:autoSpaceDN w:val="0"/>
      <w:jc w:val="center"/>
    </w:pPr>
    <w:rPr>
      <w:lang w:eastAsia="ru-RU"/>
    </w:rPr>
  </w:style>
  <w:style w:type="paragraph" w:customStyle="1" w:styleId="afc">
    <w:name w:val="текст сноски"/>
    <w:basedOn w:val="a"/>
    <w:semiHidden/>
    <w:rsid w:val="004F4AB3"/>
    <w:pPr>
      <w:suppressAutoHyphens w:val="0"/>
      <w:autoSpaceDE w:val="0"/>
      <w:autoSpaceDN w:val="0"/>
    </w:pPr>
    <w:rPr>
      <w:lang w:eastAsia="ru-RU"/>
    </w:rPr>
  </w:style>
  <w:style w:type="paragraph" w:customStyle="1" w:styleId="CharChar1">
    <w:name w:val="Char Char1 Знак Знак 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основной"/>
    <w:basedOn w:val="a"/>
    <w:semiHidden/>
    <w:rsid w:val="004F4AB3"/>
    <w:pPr>
      <w:suppressAutoHyphens w:val="0"/>
      <w:autoSpaceDN w:val="0"/>
      <w:spacing w:before="2400" w:after="400"/>
      <w:jc w:val="center"/>
    </w:pPr>
    <w:rPr>
      <w:rFonts w:ascii="Courier New" w:hAnsi="Courier New" w:cs="Courier New"/>
      <w:b/>
      <w:bCs/>
      <w:sz w:val="44"/>
      <w:szCs w:val="24"/>
    </w:rPr>
  </w:style>
  <w:style w:type="paragraph" w:customStyle="1" w:styleId="220">
    <w:name w:val="Основной текст 22"/>
    <w:basedOn w:val="a"/>
    <w:semiHidden/>
    <w:rsid w:val="004F4AB3"/>
    <w:pPr>
      <w:suppressAutoHyphens w:val="0"/>
      <w:autoSpaceDN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1d">
    <w:name w:val="Текст1"/>
    <w:basedOn w:val="a"/>
    <w:semiHidden/>
    <w:rsid w:val="004F4AB3"/>
    <w:pPr>
      <w:suppressAutoHyphens w:val="0"/>
      <w:autoSpaceDN w:val="0"/>
    </w:pPr>
    <w:rPr>
      <w:rFonts w:ascii="Courier New" w:hAnsi="Courier New" w:cs="Courier New"/>
    </w:rPr>
  </w:style>
  <w:style w:type="paragraph" w:customStyle="1" w:styleId="27">
    <w:name w:val="Стиль2"/>
    <w:basedOn w:val="a"/>
    <w:semiHidden/>
    <w:rsid w:val="004F4AB3"/>
    <w:pPr>
      <w:suppressAutoHyphens w:val="0"/>
      <w:autoSpaceDN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semiHidden/>
    <w:rsid w:val="004F4AB3"/>
    <w:pPr>
      <w:widowControl w:val="0"/>
      <w:suppressAutoHyphens w:val="0"/>
      <w:autoSpaceDN w:val="0"/>
      <w:spacing w:line="360" w:lineRule="auto"/>
      <w:ind w:firstLine="567"/>
      <w:jc w:val="both"/>
    </w:pPr>
    <w:rPr>
      <w:rFonts w:ascii="Courier New" w:hAnsi="Courier New" w:cs="Courier New"/>
      <w:sz w:val="28"/>
      <w:szCs w:val="24"/>
    </w:rPr>
  </w:style>
  <w:style w:type="paragraph" w:customStyle="1" w:styleId="afe">
    <w:name w:val="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aieiaie2">
    <w:name w:val="caaieiaie 2"/>
    <w:basedOn w:val="a"/>
    <w:next w:val="a"/>
    <w:semiHidden/>
    <w:rsid w:val="004F4AB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uppressAutoHyphens w:val="0"/>
      <w:autoSpaceDN w:val="0"/>
      <w:spacing w:after="240" w:line="480" w:lineRule="auto"/>
    </w:pPr>
    <w:rPr>
      <w:sz w:val="28"/>
      <w:lang w:eastAsia="ru-RU"/>
    </w:rPr>
  </w:style>
  <w:style w:type="paragraph" w:customStyle="1" w:styleId="BodyText21">
    <w:name w:val="Body Text 21"/>
    <w:basedOn w:val="a"/>
    <w:semiHidden/>
    <w:rsid w:val="004F4AB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uppressAutoHyphens w:val="0"/>
      <w:autoSpaceDN w:val="0"/>
      <w:spacing w:after="240"/>
      <w:ind w:left="864" w:hanging="288"/>
      <w:jc w:val="both"/>
    </w:pPr>
    <w:rPr>
      <w:sz w:val="28"/>
      <w:lang w:eastAsia="ru-RU"/>
    </w:rPr>
  </w:style>
  <w:style w:type="paragraph" w:customStyle="1" w:styleId="28">
    <w:name w:val="Знак2 Знак Знак 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semiHidden/>
    <w:rsid w:val="004F4AB3"/>
    <w:pPr>
      <w:tabs>
        <w:tab w:val="num" w:pos="643"/>
      </w:tabs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Знак1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 Знак Знак Знак Знак Знак Знак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2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0">
    <w:name w:val="Char Char1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7">
    <w:name w:val="Знак3"/>
    <w:basedOn w:val="a"/>
    <w:semiHidden/>
    <w:rsid w:val="004F4AB3"/>
    <w:pPr>
      <w:suppressAutoHyphens w:val="0"/>
      <w:autoSpaceDN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semiHidden/>
    <w:rsid w:val="004F4AB3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f0">
    <w:name w:val="footnote reference"/>
    <w:semiHidden/>
    <w:unhideWhenUsed/>
    <w:rsid w:val="004F4AB3"/>
    <w:rPr>
      <w:vertAlign w:val="superscript"/>
    </w:rPr>
  </w:style>
  <w:style w:type="character" w:styleId="aff1">
    <w:name w:val="page number"/>
    <w:semiHidden/>
    <w:unhideWhenUsed/>
    <w:rsid w:val="004F4AB3"/>
    <w:rPr>
      <w:rFonts w:ascii="Times New Roman" w:hAnsi="Times New Roman" w:cs="Times New Roman" w:hint="default"/>
    </w:rPr>
  </w:style>
  <w:style w:type="character" w:customStyle="1" w:styleId="Heading1Char">
    <w:name w:val="Heading 1 Char"/>
    <w:rsid w:val="004F4AB3"/>
    <w:rPr>
      <w:rFonts w:ascii="Cambria" w:hAnsi="Cambria" w:cs="Arial" w:hint="default"/>
      <w:b/>
      <w:bCs/>
      <w:kern w:val="32"/>
      <w:sz w:val="32"/>
      <w:szCs w:val="32"/>
    </w:rPr>
  </w:style>
  <w:style w:type="character" w:customStyle="1" w:styleId="Heading2Char">
    <w:name w:val="Heading 2 Char"/>
    <w:rsid w:val="004F4AB3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rsid w:val="004F4AB3"/>
    <w:rPr>
      <w:rFonts w:ascii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rsid w:val="004F4AB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6">
    <w:name w:val="Font Style16"/>
    <w:rsid w:val="004F4AB3"/>
    <w:rPr>
      <w:rFonts w:ascii="Times New Roman" w:hAnsi="Times New Roman" w:cs="Times New Roman" w:hint="default"/>
      <w:sz w:val="24"/>
    </w:rPr>
  </w:style>
  <w:style w:type="character" w:customStyle="1" w:styleId="FooterChar">
    <w:name w:val="Footer Char"/>
    <w:rsid w:val="004F4AB3"/>
    <w:rPr>
      <w:rFonts w:ascii="Times New Roman" w:hAnsi="Times New Roman" w:cs="Times New Roman" w:hint="default"/>
      <w:sz w:val="24"/>
      <w:szCs w:val="24"/>
    </w:rPr>
  </w:style>
  <w:style w:type="character" w:customStyle="1" w:styleId="HeaderChar">
    <w:name w:val="Header Char"/>
    <w:rsid w:val="004F4AB3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4F4AB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4F4AB3"/>
    <w:rPr>
      <w:rFonts w:ascii="Times New Roman" w:hAnsi="Times New Roman" w:cs="Times New Roman" w:hint="default"/>
      <w:sz w:val="24"/>
      <w:lang w:eastAsia="ru-RU"/>
    </w:rPr>
  </w:style>
  <w:style w:type="character" w:customStyle="1" w:styleId="BalloonTextChar">
    <w:name w:val="Balloon Text Char"/>
    <w:rsid w:val="004F4AB3"/>
    <w:rPr>
      <w:rFonts w:ascii="Tahoma" w:eastAsia="Times New Roman" w:hAnsi="Tahoma" w:cs="Times New Roman" w:hint="default"/>
      <w:sz w:val="16"/>
      <w:szCs w:val="16"/>
    </w:rPr>
  </w:style>
  <w:style w:type="character" w:customStyle="1" w:styleId="aff2">
    <w:name w:val="Основной текст_"/>
    <w:rsid w:val="004F4AB3"/>
    <w:rPr>
      <w:sz w:val="27"/>
      <w:shd w:val="clear" w:color="auto" w:fill="FFFFFF"/>
    </w:rPr>
  </w:style>
  <w:style w:type="character" w:customStyle="1" w:styleId="BodyText2Char">
    <w:name w:val="Body Text 2 Char"/>
    <w:rsid w:val="004F4AB3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3Char">
    <w:name w:val="Body Text 3 Char"/>
    <w:rsid w:val="004F4AB3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BodyTextIndent3Char">
    <w:name w:val="Body Text Indent 3 Char"/>
    <w:rsid w:val="004F4AB3"/>
    <w:rPr>
      <w:rFonts w:ascii="Times New Roman" w:hAnsi="Times New Roman" w:cs="Times New Roman" w:hint="default"/>
      <w:color w:val="800080"/>
      <w:sz w:val="24"/>
      <w:szCs w:val="24"/>
    </w:rPr>
  </w:style>
  <w:style w:type="character" w:customStyle="1" w:styleId="FootnoteTextChar">
    <w:name w:val="Footnote Text Char"/>
    <w:rsid w:val="004F4AB3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Indent2Char">
    <w:name w:val="Body Text Indent 2 Char"/>
    <w:rsid w:val="004F4AB3"/>
    <w:rPr>
      <w:rFonts w:ascii="Times New Roman" w:hAnsi="Times New Roman" w:cs="Times New Roman" w:hint="default"/>
      <w:sz w:val="24"/>
      <w:szCs w:val="24"/>
    </w:rPr>
  </w:style>
  <w:style w:type="character" w:customStyle="1" w:styleId="DocumentMapChar">
    <w:name w:val="Document Map Char"/>
    <w:rsid w:val="004F4AB3"/>
    <w:rPr>
      <w:rFonts w:ascii="Tahoma" w:hAnsi="Tahoma" w:cs="Tahoma" w:hint="default"/>
      <w:sz w:val="20"/>
      <w:szCs w:val="20"/>
      <w:shd w:val="clear" w:color="auto" w:fill="000080"/>
    </w:rPr>
  </w:style>
  <w:style w:type="character" w:customStyle="1" w:styleId="HTMLPreformattedChar">
    <w:name w:val="HTML Preformatted Char"/>
    <w:rsid w:val="004F4AB3"/>
    <w:rPr>
      <w:rFonts w:ascii="Courier New" w:hAnsi="Courier New" w:cs="Courier New" w:hint="default"/>
      <w:sz w:val="20"/>
      <w:szCs w:val="20"/>
    </w:rPr>
  </w:style>
  <w:style w:type="character" w:customStyle="1" w:styleId="aff3">
    <w:name w:val="Основной текст Знак Знак Знак Знак Знак"/>
    <w:rsid w:val="004F4AB3"/>
    <w:rPr>
      <w:rFonts w:ascii="Times New Roman" w:hAnsi="Times New Roman" w:cs="Times New Roman" w:hint="default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9o1/ce6de1F3CWjuNYooJoNV81SsTG/EGn8m5skktOo=</DigestValue>
    </Reference>
    <Reference Type="http://www.w3.org/2000/09/xmldsig#Object" URI="#idOfficeObject">
      <DigestMethod Algorithm="urn:ietf:params:xml:ns:cpxmlsec:algorithms:gostr34112012-256"/>
      <DigestValue>yYWtn3e0G25XKO2AbYFiJBpORbZI8HJoSgCtpvBAq9A=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aKzftc2KrVaBo1V0FxCpV++lg0eCl4izb2vgCXYaY7w=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N8wYuS+6StJvcL57jKU/RHQsZJgADq+MqZDIiBDUqCA=</DigestValue>
    </Reference>
  </SignedInfo>
  <SignatureValue>PJ2sHdpVnT5QHRynDVPh6wbNvmmzcBpBfPqRId8g81fXHe/3lNkFqUOOh8Hx1Z1E
WQ9YpB/eMmNhSZsFLww/sw==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/pUVqpLOs8b7SxyXEhB1wg3jfRE=</DigestValue>
      </Reference>
      <Reference URI="/word/endnotes.xml?ContentType=application/vnd.openxmlformats-officedocument.wordprocessingml.endnotes+xml">
        <DigestMethod Algorithm="http://www.w3.org/2000/09/xmldsig#sha1"/>
        <DigestValue>U18oCAnblT4L/Fl9rMVCg0cEo90=</DigestValue>
      </Reference>
      <Reference URI="/word/fontTable.xml?ContentType=application/vnd.openxmlformats-officedocument.wordprocessingml.fontTable+xml">
        <DigestMethod Algorithm="http://www.w3.org/2000/09/xmldsig#sha1"/>
        <DigestValue>RDIzLw8ryW2Z48GWFdNRwtqZzW8=</DigestValue>
      </Reference>
      <Reference URI="/word/footnotes.xml?ContentType=application/vnd.openxmlformats-officedocument.wordprocessingml.footnotes+xml">
        <DigestMethod Algorithm="http://www.w3.org/2000/09/xmldsig#sha1"/>
        <DigestValue>O7K0atEsF/VA7PYJPJKk8drGQYU=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ovz01Ud/n1fSU4ePpBMvBG2MWRE=</DigestValue>
      </Reference>
      <Reference URI="/word/settings.xml?ContentType=application/vnd.openxmlformats-officedocument.wordprocessingml.settings+xml">
        <DigestMethod Algorithm="http://www.w3.org/2000/09/xmldsig#sha1"/>
        <DigestValue>D5Oc8hnkqmi6Na4nalLzn6YEV8c=</DigestValue>
      </Reference>
      <Reference URI="/word/styles.xml?ContentType=application/vnd.openxmlformats-officedocument.wordprocessingml.styles+xml">
        <DigestMethod Algorithm="http://www.w3.org/2000/09/xmldsig#sha1"/>
        <DigestValue>s22zCuy7Y7cwGSj4aCzve/j9cvw=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BlxFUbx0xRr8kuO/KyLpeqRNDmg=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2023-09-22T09:44:48Z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{C9A8812A-BF3B-4015-ACD8-3FBBA2A882B2}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2023-09-22T09:44:48Z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7AAAAACcz+7S6ffb7fnC0t1haH0hMm8aLXIuT8ggOIwoRKslP58cK08AAAEAAAAAAMHg9P///////////+bm5k9SXjw/SzBRzTFU0y1NwSAyVzFGXwEBAgAACA8mnM/u69/SvI9jt4tgjIR9FBosDBEjMVTUMlXWMVPRKUSeDxk4AAAA7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C0z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45C0-A35E-480A-A96D-4F4FE666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noname</dc:creator>
  <cp:lastModifiedBy>BUH</cp:lastModifiedBy>
  <cp:revision>3</cp:revision>
  <cp:lastPrinted>2023-06-15T12:18:00Z</cp:lastPrinted>
  <dcterms:created xsi:type="dcterms:W3CDTF">2023-09-22T09:37:00Z</dcterms:created>
  <dcterms:modified xsi:type="dcterms:W3CDTF">2023-09-22T09:44:00Z</dcterms:modified>
</cp:coreProperties>
</file>