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6A278" w14:textId="77777777" w:rsidR="008C1827" w:rsidRDefault="008C1827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54A3B880" w14:textId="77777777" w:rsidR="00B15A9C" w:rsidRDefault="00910109" w:rsidP="00F245CD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</w:p>
    <w:p w14:paraId="49F26C3C" w14:textId="77777777" w:rsidR="00D3641B" w:rsidRPr="00880B26" w:rsidRDefault="00D3641B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742F19C7" w14:textId="77777777" w:rsidR="00880B26" w:rsidRPr="00880B26" w:rsidRDefault="00880B26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15A9C" w:rsidRPr="000E1F3A" w14:paraId="6BEE04F9" w14:textId="77777777" w:rsidTr="00B15A9C">
        <w:tc>
          <w:tcPr>
            <w:tcW w:w="4961" w:type="dxa"/>
            <w:tcBorders>
              <w:left w:val="nil"/>
            </w:tcBorders>
          </w:tcPr>
          <w:p w14:paraId="4DFCDB48" w14:textId="77777777" w:rsidR="00B15A9C" w:rsidRPr="000E1F3A" w:rsidRDefault="00B15A9C" w:rsidP="00B15A9C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УТВЕРЖДАЮ:</w:t>
            </w:r>
          </w:p>
          <w:p w14:paraId="23907B63" w14:textId="38CC8459" w:rsidR="00A41938" w:rsidRDefault="00B15A9C" w:rsidP="00A41938">
            <w:pPr>
              <w:pStyle w:val="aa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Директор МАУ ДО «ДШИ»</w:t>
            </w:r>
          </w:p>
          <w:p w14:paraId="78DA48FF" w14:textId="18FE0E72" w:rsidR="00A41938" w:rsidRDefault="00A41938" w:rsidP="00A4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657CE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8" o:title=""/>
                  <o:lock v:ext="edit" ungrouping="t" rotation="t" cropping="t" verticies="t" text="t" grouping="t"/>
                  <o:signatureline v:ext="edit" id="{8D9E9C01-8086-45C0-AA63-D36A12BE37DC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692F5C24" w14:textId="77777777" w:rsidR="00A41938" w:rsidRDefault="00A41938" w:rsidP="00A4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Педагогическим советом МАУ ДО «ДШИ»</w:t>
            </w:r>
          </w:p>
          <w:p w14:paraId="58EEB482" w14:textId="77777777" w:rsidR="00A41938" w:rsidRDefault="00A41938" w:rsidP="00A4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07.06.2023г. №08</w:t>
            </w:r>
          </w:p>
          <w:p w14:paraId="190EE82F" w14:textId="78CFCF24" w:rsidR="00B15A9C" w:rsidRPr="000E1F3A" w:rsidRDefault="00B15A9C" w:rsidP="00B15A9C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</w:tbl>
    <w:p w14:paraId="2541C39D" w14:textId="77777777" w:rsidR="00EA1CF5" w:rsidRPr="00880B26" w:rsidRDefault="00EA1CF5" w:rsidP="00024F9E">
      <w:pPr>
        <w:suppressAutoHyphens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14:paraId="66FA1AF3" w14:textId="77777777" w:rsidR="00E07F3F" w:rsidRDefault="00E07F3F" w:rsidP="00137118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</w:p>
    <w:p w14:paraId="23E8CFF8" w14:textId="77777777" w:rsidR="00137118" w:rsidRPr="004A3E09" w:rsidRDefault="00137118" w:rsidP="00137118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 w:rsidRPr="004A3E09">
        <w:rPr>
          <w:b/>
          <w:sz w:val="28"/>
        </w:rPr>
        <w:t>УЧЕБНЫЙ ПЛАН</w:t>
      </w:r>
    </w:p>
    <w:p w14:paraId="357F21F4" w14:textId="77777777" w:rsidR="00137118" w:rsidRPr="00364338" w:rsidRDefault="00137118" w:rsidP="00137118">
      <w:pPr>
        <w:pStyle w:val="5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дополнительно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617AA8">
        <w:rPr>
          <w:rFonts w:ascii="Times New Roman" w:hAnsi="Times New Roman"/>
          <w:b/>
          <w:sz w:val="24"/>
          <w:szCs w:val="24"/>
          <w:lang w:val="ru-RU"/>
        </w:rPr>
        <w:t>общеобразовательной общеразвивающей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программе</w:t>
      </w:r>
    </w:p>
    <w:p w14:paraId="694664B5" w14:textId="77777777" w:rsidR="004A3E09" w:rsidRPr="004A3E09" w:rsidRDefault="00B43DD6" w:rsidP="00B43DD6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4A3E09">
        <w:rPr>
          <w:b/>
          <w:sz w:val="24"/>
          <w:szCs w:val="24"/>
        </w:rPr>
        <w:t xml:space="preserve"> </w:t>
      </w:r>
      <w:r w:rsidR="004A3E09" w:rsidRPr="004A3E09">
        <w:rPr>
          <w:b/>
          <w:sz w:val="24"/>
          <w:szCs w:val="24"/>
        </w:rPr>
        <w:t>«Изобразительное   искусство»</w:t>
      </w:r>
    </w:p>
    <w:p w14:paraId="4C925024" w14:textId="77777777" w:rsidR="004A3E09" w:rsidRPr="004A3E09" w:rsidRDefault="004A3E09" w:rsidP="004A3E09">
      <w:pPr>
        <w:jc w:val="right"/>
        <w:rPr>
          <w:b/>
          <w:bCs/>
          <w:i/>
          <w:iCs/>
          <w:sz w:val="28"/>
        </w:rPr>
      </w:pPr>
    </w:p>
    <w:p w14:paraId="24194D7F" w14:textId="77777777" w:rsidR="004A3E09" w:rsidRPr="004A3E09" w:rsidRDefault="004A3E09" w:rsidP="004A3E09">
      <w:pPr>
        <w:keepNext/>
        <w:jc w:val="right"/>
        <w:outlineLvl w:val="5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Срок обучения 7</w:t>
      </w:r>
      <w:r w:rsidRPr="004A3E09">
        <w:rPr>
          <w:rFonts w:cs="Arial"/>
          <w:bCs/>
          <w:sz w:val="24"/>
          <w:szCs w:val="24"/>
        </w:rPr>
        <w:t xml:space="preserve"> </w:t>
      </w:r>
      <w:r w:rsidR="00B43DD6">
        <w:rPr>
          <w:rFonts w:cs="Arial"/>
          <w:bCs/>
          <w:sz w:val="24"/>
          <w:szCs w:val="24"/>
        </w:rPr>
        <w:t>лет</w:t>
      </w:r>
      <w:r w:rsidRPr="004A3E09">
        <w:rPr>
          <w:rFonts w:cs="Arial"/>
          <w:b/>
          <w:bCs/>
          <w:i/>
          <w:sz w:val="24"/>
          <w:szCs w:val="24"/>
        </w:rPr>
        <w:t xml:space="preserve"> </w:t>
      </w:r>
    </w:p>
    <w:p w14:paraId="79BEC17F" w14:textId="77777777" w:rsidR="00FA3142" w:rsidRDefault="00FA3142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5"/>
        <w:gridCol w:w="3227"/>
        <w:gridCol w:w="620"/>
        <w:gridCol w:w="620"/>
        <w:gridCol w:w="620"/>
        <w:gridCol w:w="620"/>
        <w:gridCol w:w="620"/>
        <w:gridCol w:w="825"/>
        <w:gridCol w:w="735"/>
        <w:gridCol w:w="1964"/>
      </w:tblGrid>
      <w:tr w:rsidR="00FA3142" w14:paraId="6A900AAA" w14:textId="77777777" w:rsidTr="00B15A9C">
        <w:trPr>
          <w:cantSplit/>
          <w:trHeight w:hRule="exact" w:val="5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2677" w14:textId="77777777" w:rsidR="00FA3142" w:rsidRDefault="00FA3142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6A7D" w14:textId="77777777" w:rsidR="00FA3142" w:rsidRDefault="00FA3142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0D49" w14:textId="77777777" w:rsidR="00FA3142" w:rsidRDefault="00FA3142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7520" w14:textId="77777777" w:rsidR="00FA3142" w:rsidRDefault="00FA3142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FA3142" w14:paraId="7E84095D" w14:textId="77777777" w:rsidTr="00B15A9C">
        <w:trPr>
          <w:cantSplit/>
          <w:trHeight w:hRule="exact" w:val="598"/>
        </w:trPr>
        <w:tc>
          <w:tcPr>
            <w:tcW w:w="35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F604E2" w14:textId="77777777" w:rsidR="00FA3142" w:rsidRPr="00401411" w:rsidRDefault="00FA3142" w:rsidP="0086703A">
            <w:pPr>
              <w:pStyle w:val="30"/>
              <w:snapToGrid w:val="0"/>
              <w:ind w:left="-284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01411">
              <w:rPr>
                <w:rFonts w:ascii="Times New Roman" w:hAnsi="Times New Roman"/>
                <w:b w:val="0"/>
                <w:szCs w:val="24"/>
                <w:lang w:val="ru-RU"/>
              </w:rPr>
              <w:t>КЛАССЫ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32625E0" w14:textId="77777777" w:rsidR="00FA3142" w:rsidRPr="009970A5" w:rsidRDefault="009970A5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987B8B4" w14:textId="77777777" w:rsidR="00FA3142" w:rsidRPr="009970A5" w:rsidRDefault="009970A5" w:rsidP="00ED7B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6C578F4" w14:textId="77777777" w:rsidR="00FA3142" w:rsidRPr="009970A5" w:rsidRDefault="009970A5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0BDFEE2" w14:textId="77777777" w:rsidR="00FA3142" w:rsidRPr="009970A5" w:rsidRDefault="009970A5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3E80091" w14:textId="77777777" w:rsidR="00FA3142" w:rsidRPr="009970A5" w:rsidRDefault="009970A5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166A73B3" w14:textId="77777777" w:rsidR="00FA3142" w:rsidRPr="00137118" w:rsidRDefault="009970A5" w:rsidP="0044697C">
            <w:pPr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CE55646" w14:textId="77777777" w:rsidR="00FA3142" w:rsidRPr="009970A5" w:rsidRDefault="009970A5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067" w14:textId="77777777" w:rsidR="00FA3142" w:rsidRDefault="00FA3142" w:rsidP="0086703A"/>
        </w:tc>
      </w:tr>
      <w:tr w:rsidR="00137118" w14:paraId="11616749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2A682ED8" w14:textId="77777777" w:rsidR="00137118" w:rsidRDefault="00137118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79D9EA42" w14:textId="77777777" w:rsidR="00137118" w:rsidRDefault="00DF319A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7FCE55B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BF7A5CD" w14:textId="77777777" w:rsidR="00137118" w:rsidRPr="00137118" w:rsidRDefault="00137118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6A0B031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D94386B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A453AEF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4CF2C967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9254186" w14:textId="77777777" w:rsidR="00137118" w:rsidRPr="00137118" w:rsidRDefault="00137118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61A2" w14:textId="77777777" w:rsidR="00137118" w:rsidRDefault="00137118" w:rsidP="00074858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37118" w14:paraId="514D9F5B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60C4106B" w14:textId="77777777" w:rsidR="00137118" w:rsidRDefault="00137118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5CB6BBDA" w14:textId="77777777" w:rsidR="00137118" w:rsidRDefault="00DF319A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7118">
              <w:rPr>
                <w:sz w:val="24"/>
                <w:szCs w:val="24"/>
              </w:rPr>
              <w:t xml:space="preserve">рикладное </w:t>
            </w:r>
            <w:r>
              <w:rPr>
                <w:sz w:val="24"/>
                <w:szCs w:val="24"/>
              </w:rPr>
              <w:t>творчество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9517202" w14:textId="77777777" w:rsidR="00137118" w:rsidRPr="006B64F0" w:rsidRDefault="001D7F52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48FB26E" w14:textId="77777777" w:rsidR="00137118" w:rsidRPr="00137118" w:rsidRDefault="00137118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7BD21E4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DCA1274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C32B1D4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0FDCC2A6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2324095D" w14:textId="77777777" w:rsidR="00137118" w:rsidRPr="00137118" w:rsidRDefault="00137118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EAF6" w14:textId="77777777" w:rsidR="00137118" w:rsidRDefault="00137118" w:rsidP="00074858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137118" w14:paraId="43B03456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29E7448B" w14:textId="77777777" w:rsidR="00137118" w:rsidRDefault="00137118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283D6436" w14:textId="77777777" w:rsidR="00137118" w:rsidRDefault="00137118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63A2BAE" w14:textId="77777777" w:rsidR="00137118" w:rsidRPr="006B64F0" w:rsidRDefault="006B64F0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0AA97AB" w14:textId="77777777" w:rsidR="00137118" w:rsidRPr="00E07F3F" w:rsidRDefault="00E07F3F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B892C58" w14:textId="77777777" w:rsidR="00137118" w:rsidRPr="0092703B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8773922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0D7AF48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1D6C4682" w14:textId="77777777" w:rsidR="00137118" w:rsidRPr="00137118" w:rsidRDefault="00137118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DD9ABB0" w14:textId="77777777" w:rsidR="00137118" w:rsidRPr="00137118" w:rsidRDefault="00137118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5D34" w14:textId="77777777" w:rsidR="00137118" w:rsidRDefault="00137118" w:rsidP="00074858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6B64F0" w14:paraId="5628F40A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59D493AC" w14:textId="77777777" w:rsidR="006B64F0" w:rsidRDefault="006B64F0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4B320274" w14:textId="77777777" w:rsidR="006B64F0" w:rsidRDefault="006B64F0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894F53B" w14:textId="77777777" w:rsidR="006B64F0" w:rsidRDefault="006B64F0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590B126" w14:textId="77777777" w:rsidR="006B64F0" w:rsidRPr="006B64F0" w:rsidRDefault="006B64F0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AE8DB0A" w14:textId="77777777" w:rsidR="006B64F0" w:rsidRPr="006B64F0" w:rsidRDefault="006B64F0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227FF79" w14:textId="77777777" w:rsidR="006B64F0" w:rsidRPr="00C97716" w:rsidRDefault="00C97716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380B413" w14:textId="77777777" w:rsidR="006B64F0" w:rsidRPr="00C97716" w:rsidRDefault="00C97716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5B89250D" w14:textId="77777777" w:rsidR="006B64F0" w:rsidRPr="00C97716" w:rsidRDefault="00C97716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75F4FFF" w14:textId="77777777" w:rsidR="006B64F0" w:rsidRPr="00C97716" w:rsidRDefault="00C97716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AF2B" w14:textId="77777777" w:rsidR="006B64F0" w:rsidRDefault="006B64F0" w:rsidP="00074858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DF319A" w14:paraId="7CBA6A7F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7C27014A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7F697608" w14:textId="77777777" w:rsidR="00DF319A" w:rsidRDefault="00DF319A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станковая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BE1FE61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7E8913F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0191F10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EC98858" w14:textId="77777777" w:rsidR="00DF319A" w:rsidRPr="00110033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4808883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7201DCAF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4C7C1046" w14:textId="77777777" w:rsidR="00DF319A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A15" w14:textId="77777777" w:rsidR="00DF319A" w:rsidRPr="009970A5" w:rsidRDefault="00DF319A" w:rsidP="00074858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7</w:t>
            </w:r>
          </w:p>
        </w:tc>
      </w:tr>
      <w:tr w:rsidR="00DF319A" w14:paraId="528FA3AA" w14:textId="77777777" w:rsidTr="00B15A9C">
        <w:trPr>
          <w:cantSplit/>
          <w:trHeight w:val="342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1694864C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5AF0C456" w14:textId="77777777" w:rsidR="00DF319A" w:rsidRPr="003B7606" w:rsidRDefault="00DF319A" w:rsidP="0086703A">
            <w:pPr>
              <w:snapToGrid w:val="0"/>
              <w:rPr>
                <w:sz w:val="24"/>
                <w:szCs w:val="24"/>
              </w:rPr>
            </w:pPr>
            <w:r w:rsidRPr="003B7606">
              <w:rPr>
                <w:sz w:val="24"/>
                <w:szCs w:val="24"/>
              </w:rPr>
              <w:t>Скульптура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1A8EFF5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90A663E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F012301" w14:textId="77777777" w:rsidR="00DF319A" w:rsidRPr="0092703B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9A8A5F8" w14:textId="77777777" w:rsidR="00DF319A" w:rsidRPr="00110033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5F3F54F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4B16A5D9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EE560FB" w14:textId="77777777" w:rsidR="00DF319A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D49" w14:textId="77777777" w:rsidR="00DF319A" w:rsidRPr="00110033" w:rsidRDefault="00DF319A" w:rsidP="0086703A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DF319A" w14:paraId="336F712F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6B8688CC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233AEFD3" w14:textId="77777777" w:rsidR="00DF319A" w:rsidRDefault="00DF319A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70F32EB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D211CDE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A5D2CAA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387628D" w14:textId="77777777" w:rsidR="00DF319A" w:rsidRPr="006B64F0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BDCB189" w14:textId="77777777" w:rsidR="00DF319A" w:rsidRPr="006B64F0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4C93A76A" w14:textId="77777777" w:rsidR="00DF319A" w:rsidRPr="006B64F0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78A74C2" w14:textId="77777777" w:rsidR="00DF319A" w:rsidRDefault="00DF319A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1BDA" w14:textId="77777777" w:rsidR="00DF319A" w:rsidRPr="009970A5" w:rsidRDefault="00DF319A" w:rsidP="0044697C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7</w:t>
            </w:r>
          </w:p>
        </w:tc>
      </w:tr>
      <w:tr w:rsidR="00DF319A" w14:paraId="33D9973B" w14:textId="77777777" w:rsidTr="00B15A9C">
        <w:trPr>
          <w:cantSplit/>
          <w:trHeight w:val="417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5555DCA2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59FE1468" w14:textId="77777777" w:rsidR="00DF319A" w:rsidRDefault="00DF319A" w:rsidP="008670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361C6A8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90ECB95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7A507F2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12E8936" w14:textId="77777777" w:rsidR="00DF319A" w:rsidRPr="00110033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1529C3B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09406572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680758C" w14:textId="77777777" w:rsidR="00DF319A" w:rsidRDefault="00DF319A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3901" w14:textId="77777777" w:rsidR="00DF319A" w:rsidRPr="009970A5" w:rsidRDefault="00DF319A" w:rsidP="0044697C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7</w:t>
            </w:r>
          </w:p>
        </w:tc>
      </w:tr>
      <w:tr w:rsidR="00DF319A" w14:paraId="2DAA4846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3D8B914B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2E51C270" w14:textId="77777777" w:rsidR="00DF319A" w:rsidRDefault="00DF319A" w:rsidP="000878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19D1483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228A68D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C8A5B91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2E7BC8A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F38E581" w14:textId="77777777" w:rsidR="00DF319A" w:rsidRPr="00137118" w:rsidRDefault="00DF319A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74C96ADD" w14:textId="77777777" w:rsidR="00DF319A" w:rsidRPr="00137118" w:rsidRDefault="00DF319A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6E159ACA" w14:textId="77777777" w:rsidR="00DF319A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6FC" w14:textId="77777777" w:rsidR="00DF319A" w:rsidRPr="00801F98" w:rsidRDefault="00DF319A" w:rsidP="0086703A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</w:p>
        </w:tc>
      </w:tr>
      <w:tr w:rsidR="00DF319A" w14:paraId="51D81A07" w14:textId="77777777" w:rsidTr="00B15A9C">
        <w:trPr>
          <w:cantSplit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14:paraId="78A38064" w14:textId="77777777" w:rsidR="00DF319A" w:rsidRPr="00DC3CF2" w:rsidRDefault="00DF319A" w:rsidP="00DF31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38169CD" w14:textId="77777777" w:rsidR="00DF319A" w:rsidRPr="00DC3CF2" w:rsidRDefault="00DF319A" w:rsidP="0086703A">
            <w:pPr>
              <w:snapToGrid w:val="0"/>
              <w:rPr>
                <w:sz w:val="24"/>
                <w:szCs w:val="24"/>
              </w:rPr>
            </w:pPr>
            <w:r w:rsidRPr="00DC3CF2">
              <w:rPr>
                <w:sz w:val="24"/>
                <w:szCs w:val="24"/>
              </w:rPr>
              <w:t>Предметы по выбору*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6C49F7D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02732DC" w14:textId="77777777" w:rsidR="00DF319A" w:rsidRPr="00137118" w:rsidRDefault="00DF319A" w:rsidP="00040F5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AD70175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55FAFAE" w14:textId="77777777" w:rsidR="00DF319A" w:rsidRPr="00137118" w:rsidRDefault="00DF319A" w:rsidP="0086703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2E39FAC" w14:textId="77777777" w:rsidR="00DF319A" w:rsidRPr="00137118" w:rsidRDefault="00DF319A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11714DD2" w14:textId="77777777" w:rsidR="00DF319A" w:rsidRPr="00137118" w:rsidRDefault="00DF319A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42C33DF1" w14:textId="77777777" w:rsidR="00DF319A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96C" w14:textId="77777777" w:rsidR="00DF319A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F319A" w14:paraId="3E46EEC3" w14:textId="77777777" w:rsidTr="00B15A9C">
        <w:trPr>
          <w:cantSplit/>
        </w:trPr>
        <w:tc>
          <w:tcPr>
            <w:tcW w:w="35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6B578E" w14:textId="77777777" w:rsidR="00DF319A" w:rsidRDefault="00DF319A" w:rsidP="0086703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30ADAB2" w14:textId="77777777" w:rsidR="00DF319A" w:rsidRPr="006B64F0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274BF06" w14:textId="77777777" w:rsidR="00DF319A" w:rsidRPr="006B64F0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3D11349" w14:textId="77777777" w:rsidR="00DF319A" w:rsidRPr="006B64F0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6DDA3A5" w14:textId="77777777" w:rsidR="00DF319A" w:rsidRPr="00110033" w:rsidRDefault="00DF319A" w:rsidP="008670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FDBDFC3" w14:textId="77777777" w:rsidR="00DF319A" w:rsidRPr="00B55F63" w:rsidRDefault="00DF319A" w:rsidP="00B55F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0124081F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E583D4A" w14:textId="77777777" w:rsidR="00DF319A" w:rsidRPr="00110033" w:rsidRDefault="00DF319A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A47" w14:textId="77777777" w:rsidR="00DF319A" w:rsidRDefault="00DF319A" w:rsidP="00040F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2428A2D" w14:textId="77777777" w:rsidR="00FA3142" w:rsidRDefault="00FA3142"/>
    <w:p w14:paraId="0DBBCA4D" w14:textId="77777777" w:rsidR="00FA3142" w:rsidRDefault="00FA3142"/>
    <w:p w14:paraId="784C994D" w14:textId="77777777" w:rsidR="00FA3142" w:rsidRPr="007F2819" w:rsidRDefault="007F2819" w:rsidP="007F2819">
      <w:pPr>
        <w:pStyle w:val="a8"/>
        <w:jc w:val="center"/>
        <w:rPr>
          <w:b/>
          <w:bCs/>
          <w:i/>
          <w:szCs w:val="28"/>
        </w:rPr>
      </w:pPr>
      <w:r w:rsidRPr="007F2819">
        <w:rPr>
          <w:b/>
          <w:bCs/>
          <w:i/>
          <w:szCs w:val="28"/>
        </w:rPr>
        <w:t>Примечание к учебному плану</w:t>
      </w:r>
    </w:p>
    <w:p w14:paraId="2DA21B0E" w14:textId="77777777" w:rsidR="00FA3142" w:rsidRDefault="00FA3142">
      <w:pPr>
        <w:pStyle w:val="a8"/>
        <w:rPr>
          <w:szCs w:val="28"/>
        </w:rPr>
      </w:pPr>
    </w:p>
    <w:p w14:paraId="3EF4BA22" w14:textId="77777777" w:rsidR="00FA3142" w:rsidRDefault="009263EC" w:rsidP="009263EC">
      <w:pPr>
        <w:jc w:val="both"/>
        <w:rPr>
          <w:sz w:val="28"/>
          <w:szCs w:val="28"/>
        </w:rPr>
      </w:pPr>
      <w:r w:rsidRPr="009263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A3142">
        <w:rPr>
          <w:sz w:val="28"/>
          <w:szCs w:val="28"/>
        </w:rPr>
        <w:t>Учебный план составлен на основе Примерных учебных планов, рекомендованных Министерством культуры Российс</w:t>
      </w:r>
      <w:r>
        <w:rPr>
          <w:sz w:val="28"/>
          <w:szCs w:val="28"/>
        </w:rPr>
        <w:t>кой Ф</w:t>
      </w:r>
      <w:r w:rsidR="00FA3142">
        <w:rPr>
          <w:sz w:val="28"/>
          <w:szCs w:val="28"/>
        </w:rPr>
        <w:t>едерации в 2003 году</w:t>
      </w:r>
      <w:r>
        <w:rPr>
          <w:sz w:val="28"/>
          <w:szCs w:val="28"/>
        </w:rPr>
        <w:t>.</w:t>
      </w:r>
    </w:p>
    <w:p w14:paraId="4D958038" w14:textId="77777777" w:rsidR="00AA6471" w:rsidRDefault="009263EC" w:rsidP="0092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Выпускники </w:t>
      </w:r>
      <w:r w:rsidR="009970A5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считаются окончившими полный курс школы по образовательной программе.</w:t>
      </w:r>
    </w:p>
    <w:p w14:paraId="7B64C453" w14:textId="77777777" w:rsidR="00C13EC8" w:rsidRDefault="007031F4" w:rsidP="009263EC">
      <w:pPr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C13EC8" w:rsidRPr="009263EC">
        <w:rPr>
          <w:sz w:val="28"/>
          <w:szCs w:val="28"/>
        </w:rPr>
        <w:t>*.</w:t>
      </w:r>
      <w:r w:rsidR="00C13EC8">
        <w:rPr>
          <w:sz w:val="28"/>
        </w:rPr>
        <w:t xml:space="preserve">Перечень предметов по выбору: </w:t>
      </w:r>
      <w:r w:rsidR="00DF319A" w:rsidRPr="00DF319A">
        <w:rPr>
          <w:sz w:val="28"/>
          <w:szCs w:val="28"/>
        </w:rPr>
        <w:t>композиция прикладная,</w:t>
      </w:r>
      <w:r w:rsidR="00DC3CF2">
        <w:rPr>
          <w:sz w:val="28"/>
        </w:rPr>
        <w:t xml:space="preserve"> </w:t>
      </w:r>
      <w:r w:rsidR="00424DAA">
        <w:rPr>
          <w:sz w:val="28"/>
        </w:rPr>
        <w:t xml:space="preserve">театр, </w:t>
      </w:r>
      <w:r w:rsidR="00893808">
        <w:rPr>
          <w:sz w:val="28"/>
        </w:rPr>
        <w:t>ансамбль (инструментальный)</w:t>
      </w:r>
      <w:r w:rsidR="00DF319A">
        <w:rPr>
          <w:sz w:val="28"/>
        </w:rPr>
        <w:t xml:space="preserve"> и др</w:t>
      </w:r>
      <w:r w:rsidR="00825102">
        <w:rPr>
          <w:sz w:val="28"/>
        </w:rPr>
        <w:t>.</w:t>
      </w:r>
    </w:p>
    <w:p w14:paraId="63CC9824" w14:textId="77777777" w:rsidR="00FA3142" w:rsidRDefault="007031F4">
      <w:pPr>
        <w:pStyle w:val="a8"/>
        <w:rPr>
          <w:szCs w:val="28"/>
          <w:lang w:val="ru-RU"/>
        </w:rPr>
      </w:pPr>
      <w:r>
        <w:rPr>
          <w:szCs w:val="28"/>
        </w:rPr>
        <w:t>4</w:t>
      </w:r>
      <w:r w:rsidR="00FA3142">
        <w:rPr>
          <w:szCs w:val="28"/>
        </w:rPr>
        <w:t>. Количес</w:t>
      </w:r>
      <w:r w:rsidR="00AA6471">
        <w:rPr>
          <w:szCs w:val="28"/>
        </w:rPr>
        <w:t>твенный состав групп</w:t>
      </w:r>
      <w:r w:rsidR="00C13EC8">
        <w:rPr>
          <w:szCs w:val="28"/>
        </w:rPr>
        <w:t>ы</w:t>
      </w:r>
      <w:r w:rsidR="003F1F1D">
        <w:rPr>
          <w:szCs w:val="28"/>
        </w:rPr>
        <w:t xml:space="preserve"> в среднем </w:t>
      </w:r>
      <w:r w:rsidR="00242447">
        <w:rPr>
          <w:szCs w:val="28"/>
          <w:lang w:val="ru-RU"/>
        </w:rPr>
        <w:t>6</w:t>
      </w:r>
      <w:r w:rsidR="003F1F1D">
        <w:rPr>
          <w:szCs w:val="28"/>
          <w:lang w:val="ru-RU"/>
        </w:rPr>
        <w:t xml:space="preserve"> </w:t>
      </w:r>
      <w:r w:rsidR="00FA3142">
        <w:rPr>
          <w:szCs w:val="28"/>
        </w:rPr>
        <w:t>человек.</w:t>
      </w:r>
    </w:p>
    <w:p w14:paraId="3AF57DD0" w14:textId="77777777" w:rsidR="00524F8B" w:rsidRPr="00880B26" w:rsidRDefault="00524F8B" w:rsidP="00524F8B">
      <w:pPr>
        <w:jc w:val="both"/>
        <w:rPr>
          <w:sz w:val="27"/>
          <w:szCs w:val="27"/>
        </w:rPr>
      </w:pPr>
      <w:r w:rsidRPr="00880B26">
        <w:rPr>
          <w:sz w:val="27"/>
          <w:szCs w:val="27"/>
        </w:rPr>
        <w:t>5</w:t>
      </w:r>
      <w:r w:rsidRPr="00BD0A3F">
        <w:rPr>
          <w:sz w:val="27"/>
          <w:szCs w:val="27"/>
        </w:rPr>
        <w:t xml:space="preserve">. Возраст детей с </w:t>
      </w:r>
      <w:r w:rsidR="00764D73">
        <w:rPr>
          <w:sz w:val="27"/>
          <w:szCs w:val="27"/>
        </w:rPr>
        <w:t>7 до 18</w:t>
      </w:r>
      <w:r>
        <w:rPr>
          <w:sz w:val="27"/>
          <w:szCs w:val="27"/>
        </w:rPr>
        <w:t xml:space="preserve"> лет.</w:t>
      </w:r>
    </w:p>
    <w:p w14:paraId="76E85B24" w14:textId="77777777" w:rsidR="00524F8B" w:rsidRDefault="00524F8B" w:rsidP="00524F8B">
      <w:pPr>
        <w:pStyle w:val="a8"/>
        <w:rPr>
          <w:szCs w:val="28"/>
          <w:lang w:val="ru-RU"/>
        </w:rPr>
      </w:pPr>
    </w:p>
    <w:p w14:paraId="4AFD7854" w14:textId="77777777" w:rsidR="001D7F52" w:rsidRDefault="001D7F52">
      <w:pPr>
        <w:pStyle w:val="a8"/>
        <w:rPr>
          <w:szCs w:val="28"/>
          <w:lang w:val="ru-RU"/>
        </w:rPr>
      </w:pPr>
    </w:p>
    <w:p w14:paraId="753CAE85" w14:textId="77777777" w:rsidR="00E07F3F" w:rsidRDefault="00E07F3F" w:rsidP="00A41938">
      <w:pPr>
        <w:pStyle w:val="a8"/>
        <w:ind w:left="0" w:firstLine="0"/>
        <w:rPr>
          <w:szCs w:val="28"/>
          <w:lang w:val="ru-RU"/>
        </w:rPr>
      </w:pPr>
    </w:p>
    <w:sectPr w:rsidR="00E07F3F" w:rsidSect="008C1827">
      <w:footnotePr>
        <w:pos w:val="beneathText"/>
      </w:footnotePr>
      <w:pgSz w:w="11905" w:h="16837"/>
      <w:pgMar w:top="568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CB1" w14:textId="77777777" w:rsidR="002506A8" w:rsidRDefault="002506A8" w:rsidP="004F4AB3">
      <w:r>
        <w:separator/>
      </w:r>
    </w:p>
  </w:endnote>
  <w:endnote w:type="continuationSeparator" w:id="0">
    <w:p w14:paraId="6A0C4033" w14:textId="77777777" w:rsidR="002506A8" w:rsidRDefault="002506A8" w:rsidP="004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2E88" w14:textId="77777777" w:rsidR="002506A8" w:rsidRDefault="002506A8" w:rsidP="004F4AB3">
      <w:r>
        <w:separator/>
      </w:r>
    </w:p>
  </w:footnote>
  <w:footnote w:type="continuationSeparator" w:id="0">
    <w:p w14:paraId="6F6E8502" w14:textId="77777777" w:rsidR="002506A8" w:rsidRDefault="002506A8" w:rsidP="004F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FE"/>
    <w:multiLevelType w:val="singleLevel"/>
    <w:tmpl w:val="66C8932C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31"/>
        </w:tabs>
        <w:ind w:left="131" w:hanging="360"/>
      </w:pPr>
      <w:rPr>
        <w:rFonts w:ascii="Wingdings" w:hAnsi="Wingdings"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6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3E2303"/>
    <w:multiLevelType w:val="hybridMultilevel"/>
    <w:tmpl w:val="E3A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37"/>
    <w:multiLevelType w:val="hybridMultilevel"/>
    <w:tmpl w:val="2D6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6502E3"/>
    <w:multiLevelType w:val="hybridMultilevel"/>
    <w:tmpl w:val="D6447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EA"/>
    <w:multiLevelType w:val="hybridMultilevel"/>
    <w:tmpl w:val="39E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A92C59"/>
    <w:multiLevelType w:val="hybridMultilevel"/>
    <w:tmpl w:val="7D4AF670"/>
    <w:lvl w:ilvl="0" w:tplc="E8C2D7D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730509">
    <w:abstractNumId w:val="3"/>
  </w:num>
  <w:num w:numId="2" w16cid:durableId="3096753">
    <w:abstractNumId w:val="4"/>
  </w:num>
  <w:num w:numId="3" w16cid:durableId="1030374728">
    <w:abstractNumId w:val="5"/>
  </w:num>
  <w:num w:numId="4" w16cid:durableId="1917936493">
    <w:abstractNumId w:val="6"/>
  </w:num>
  <w:num w:numId="5" w16cid:durableId="849105096">
    <w:abstractNumId w:val="7"/>
  </w:num>
  <w:num w:numId="6" w16cid:durableId="2083327987">
    <w:abstractNumId w:val="8"/>
  </w:num>
  <w:num w:numId="7" w16cid:durableId="1636252058">
    <w:abstractNumId w:val="9"/>
  </w:num>
  <w:num w:numId="8" w16cid:durableId="1686059849">
    <w:abstractNumId w:val="10"/>
  </w:num>
  <w:num w:numId="9" w16cid:durableId="130904093">
    <w:abstractNumId w:val="17"/>
  </w:num>
  <w:num w:numId="10" w16cid:durableId="201569185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801340639">
    <w:abstractNumId w:val="14"/>
  </w:num>
  <w:num w:numId="12" w16cid:durableId="515392080">
    <w:abstractNumId w:val="15"/>
  </w:num>
  <w:num w:numId="13" w16cid:durableId="2631699">
    <w:abstractNumId w:val="11"/>
  </w:num>
  <w:num w:numId="14" w16cid:durableId="1897203570">
    <w:abstractNumId w:val="1"/>
  </w:num>
  <w:num w:numId="15" w16cid:durableId="1109932699">
    <w:abstractNumId w:val="1"/>
  </w:num>
  <w:num w:numId="16" w16cid:durableId="1086076728">
    <w:abstractNumId w:val="0"/>
  </w:num>
  <w:num w:numId="17" w16cid:durableId="435567453">
    <w:abstractNumId w:val="0"/>
  </w:num>
  <w:num w:numId="18" w16cid:durableId="1178277005">
    <w:abstractNumId w:val="13"/>
  </w:num>
  <w:num w:numId="19" w16cid:durableId="838541044">
    <w:abstractNumId w:val="13"/>
  </w:num>
  <w:num w:numId="20" w16cid:durableId="1865287663">
    <w:abstractNumId w:val="16"/>
  </w:num>
  <w:num w:numId="21" w16cid:durableId="104471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CA"/>
    <w:rsid w:val="00002BA7"/>
    <w:rsid w:val="00006438"/>
    <w:rsid w:val="00013116"/>
    <w:rsid w:val="0001602B"/>
    <w:rsid w:val="000161FB"/>
    <w:rsid w:val="00016B39"/>
    <w:rsid w:val="000210D4"/>
    <w:rsid w:val="00024F9E"/>
    <w:rsid w:val="00026CC1"/>
    <w:rsid w:val="00037F3A"/>
    <w:rsid w:val="00040F58"/>
    <w:rsid w:val="00044B25"/>
    <w:rsid w:val="00052B32"/>
    <w:rsid w:val="00060BC9"/>
    <w:rsid w:val="00061FB3"/>
    <w:rsid w:val="000649DF"/>
    <w:rsid w:val="0007036E"/>
    <w:rsid w:val="00071D46"/>
    <w:rsid w:val="00074858"/>
    <w:rsid w:val="0008787E"/>
    <w:rsid w:val="000A04CA"/>
    <w:rsid w:val="000A15DA"/>
    <w:rsid w:val="000A2511"/>
    <w:rsid w:val="000B045F"/>
    <w:rsid w:val="000D0D58"/>
    <w:rsid w:val="000D4BA5"/>
    <w:rsid w:val="000D5529"/>
    <w:rsid w:val="000D5743"/>
    <w:rsid w:val="000D79F3"/>
    <w:rsid w:val="000E16F5"/>
    <w:rsid w:val="000E1F3A"/>
    <w:rsid w:val="000E5D9F"/>
    <w:rsid w:val="0010718B"/>
    <w:rsid w:val="00110033"/>
    <w:rsid w:val="00112C08"/>
    <w:rsid w:val="001140CF"/>
    <w:rsid w:val="001161EB"/>
    <w:rsid w:val="00125B0C"/>
    <w:rsid w:val="001327DA"/>
    <w:rsid w:val="001343D4"/>
    <w:rsid w:val="001353D6"/>
    <w:rsid w:val="00137118"/>
    <w:rsid w:val="00145753"/>
    <w:rsid w:val="00145D21"/>
    <w:rsid w:val="00157E70"/>
    <w:rsid w:val="00192523"/>
    <w:rsid w:val="001A6158"/>
    <w:rsid w:val="001A636A"/>
    <w:rsid w:val="001A6D66"/>
    <w:rsid w:val="001B25CC"/>
    <w:rsid w:val="001B534F"/>
    <w:rsid w:val="001C5A2E"/>
    <w:rsid w:val="001C5B8C"/>
    <w:rsid w:val="001C5D6E"/>
    <w:rsid w:val="001D2678"/>
    <w:rsid w:val="001D5E83"/>
    <w:rsid w:val="001D7F52"/>
    <w:rsid w:val="001E0C48"/>
    <w:rsid w:val="001E63A8"/>
    <w:rsid w:val="002060F6"/>
    <w:rsid w:val="0021580E"/>
    <w:rsid w:val="00220E3B"/>
    <w:rsid w:val="0022527B"/>
    <w:rsid w:val="00232F68"/>
    <w:rsid w:val="00234022"/>
    <w:rsid w:val="00234B5A"/>
    <w:rsid w:val="00237136"/>
    <w:rsid w:val="00241628"/>
    <w:rsid w:val="00242447"/>
    <w:rsid w:val="00245A6F"/>
    <w:rsid w:val="00247681"/>
    <w:rsid w:val="002506A8"/>
    <w:rsid w:val="00251F30"/>
    <w:rsid w:val="00252526"/>
    <w:rsid w:val="0025423D"/>
    <w:rsid w:val="002560DE"/>
    <w:rsid w:val="00261E67"/>
    <w:rsid w:val="0026544F"/>
    <w:rsid w:val="00275DBE"/>
    <w:rsid w:val="0027780F"/>
    <w:rsid w:val="00285914"/>
    <w:rsid w:val="0029009F"/>
    <w:rsid w:val="002910C5"/>
    <w:rsid w:val="0029151C"/>
    <w:rsid w:val="00291602"/>
    <w:rsid w:val="00295AE4"/>
    <w:rsid w:val="002A3A99"/>
    <w:rsid w:val="002A76FD"/>
    <w:rsid w:val="002B4B11"/>
    <w:rsid w:val="002B55F6"/>
    <w:rsid w:val="002B781D"/>
    <w:rsid w:val="002D288D"/>
    <w:rsid w:val="002D3744"/>
    <w:rsid w:val="002D4935"/>
    <w:rsid w:val="002E0DC9"/>
    <w:rsid w:val="002F2460"/>
    <w:rsid w:val="002F29DF"/>
    <w:rsid w:val="00306F1B"/>
    <w:rsid w:val="003260CB"/>
    <w:rsid w:val="00342720"/>
    <w:rsid w:val="003461EC"/>
    <w:rsid w:val="003476D5"/>
    <w:rsid w:val="00357444"/>
    <w:rsid w:val="00364338"/>
    <w:rsid w:val="003665B5"/>
    <w:rsid w:val="003727F4"/>
    <w:rsid w:val="003766DF"/>
    <w:rsid w:val="00377777"/>
    <w:rsid w:val="003837AE"/>
    <w:rsid w:val="00386833"/>
    <w:rsid w:val="00395540"/>
    <w:rsid w:val="00396E22"/>
    <w:rsid w:val="003A78CC"/>
    <w:rsid w:val="003B71AB"/>
    <w:rsid w:val="003B7606"/>
    <w:rsid w:val="003C5358"/>
    <w:rsid w:val="003D22B2"/>
    <w:rsid w:val="003E4F3E"/>
    <w:rsid w:val="003E73BF"/>
    <w:rsid w:val="003F1F1D"/>
    <w:rsid w:val="003F31DA"/>
    <w:rsid w:val="003F33B8"/>
    <w:rsid w:val="003F59EF"/>
    <w:rsid w:val="003F6946"/>
    <w:rsid w:val="00401411"/>
    <w:rsid w:val="00401A2C"/>
    <w:rsid w:val="00404A17"/>
    <w:rsid w:val="00406E64"/>
    <w:rsid w:val="004161E7"/>
    <w:rsid w:val="00424DAA"/>
    <w:rsid w:val="00425D0E"/>
    <w:rsid w:val="0042637E"/>
    <w:rsid w:val="00436889"/>
    <w:rsid w:val="00444E5E"/>
    <w:rsid w:val="004460CA"/>
    <w:rsid w:val="0044697C"/>
    <w:rsid w:val="00452237"/>
    <w:rsid w:val="004530FD"/>
    <w:rsid w:val="00454DB4"/>
    <w:rsid w:val="00456254"/>
    <w:rsid w:val="00464709"/>
    <w:rsid w:val="004650C9"/>
    <w:rsid w:val="00466197"/>
    <w:rsid w:val="00470BAA"/>
    <w:rsid w:val="0047489C"/>
    <w:rsid w:val="0048004F"/>
    <w:rsid w:val="00483298"/>
    <w:rsid w:val="0048521E"/>
    <w:rsid w:val="00487337"/>
    <w:rsid w:val="00496DC6"/>
    <w:rsid w:val="004971AB"/>
    <w:rsid w:val="004A0A85"/>
    <w:rsid w:val="004A3E09"/>
    <w:rsid w:val="004B45CE"/>
    <w:rsid w:val="004C0BEA"/>
    <w:rsid w:val="004C6638"/>
    <w:rsid w:val="004D1D9A"/>
    <w:rsid w:val="004D2586"/>
    <w:rsid w:val="004E0597"/>
    <w:rsid w:val="004E0D91"/>
    <w:rsid w:val="004E3EE9"/>
    <w:rsid w:val="004E4F4E"/>
    <w:rsid w:val="004E7F33"/>
    <w:rsid w:val="004F4AB3"/>
    <w:rsid w:val="004F4FD9"/>
    <w:rsid w:val="004F6EBF"/>
    <w:rsid w:val="0051670F"/>
    <w:rsid w:val="00522345"/>
    <w:rsid w:val="00523592"/>
    <w:rsid w:val="005245E8"/>
    <w:rsid w:val="00524F8B"/>
    <w:rsid w:val="00531A36"/>
    <w:rsid w:val="0053519D"/>
    <w:rsid w:val="00536DA7"/>
    <w:rsid w:val="00541490"/>
    <w:rsid w:val="00543368"/>
    <w:rsid w:val="005574AD"/>
    <w:rsid w:val="0056039F"/>
    <w:rsid w:val="00570F1B"/>
    <w:rsid w:val="00577969"/>
    <w:rsid w:val="00580C05"/>
    <w:rsid w:val="005876B5"/>
    <w:rsid w:val="00595220"/>
    <w:rsid w:val="005966A5"/>
    <w:rsid w:val="005A209D"/>
    <w:rsid w:val="005A3E1A"/>
    <w:rsid w:val="005A6842"/>
    <w:rsid w:val="005B36B8"/>
    <w:rsid w:val="005B6665"/>
    <w:rsid w:val="005C03C1"/>
    <w:rsid w:val="005C10CB"/>
    <w:rsid w:val="005C273D"/>
    <w:rsid w:val="005C312A"/>
    <w:rsid w:val="005C32F2"/>
    <w:rsid w:val="005C33D4"/>
    <w:rsid w:val="005C6998"/>
    <w:rsid w:val="005E6F52"/>
    <w:rsid w:val="005F2E4C"/>
    <w:rsid w:val="00602CE3"/>
    <w:rsid w:val="0060648D"/>
    <w:rsid w:val="00614DE4"/>
    <w:rsid w:val="00617AA8"/>
    <w:rsid w:val="006233E1"/>
    <w:rsid w:val="00624DA9"/>
    <w:rsid w:val="0064529B"/>
    <w:rsid w:val="00651028"/>
    <w:rsid w:val="0066575C"/>
    <w:rsid w:val="006661A0"/>
    <w:rsid w:val="006732E5"/>
    <w:rsid w:val="00677CDD"/>
    <w:rsid w:val="00687711"/>
    <w:rsid w:val="0069294B"/>
    <w:rsid w:val="00692D36"/>
    <w:rsid w:val="006A2487"/>
    <w:rsid w:val="006A2689"/>
    <w:rsid w:val="006A268D"/>
    <w:rsid w:val="006A4C92"/>
    <w:rsid w:val="006A6325"/>
    <w:rsid w:val="006B0005"/>
    <w:rsid w:val="006B11D1"/>
    <w:rsid w:val="006B64F0"/>
    <w:rsid w:val="006C2203"/>
    <w:rsid w:val="006D0465"/>
    <w:rsid w:val="006D4B2C"/>
    <w:rsid w:val="006E089F"/>
    <w:rsid w:val="007031F4"/>
    <w:rsid w:val="0070376F"/>
    <w:rsid w:val="007102F8"/>
    <w:rsid w:val="00711C9B"/>
    <w:rsid w:val="0072504C"/>
    <w:rsid w:val="007273F9"/>
    <w:rsid w:val="00733000"/>
    <w:rsid w:val="00741088"/>
    <w:rsid w:val="00742EC2"/>
    <w:rsid w:val="00742ED8"/>
    <w:rsid w:val="007440F1"/>
    <w:rsid w:val="00761221"/>
    <w:rsid w:val="00763113"/>
    <w:rsid w:val="00764D73"/>
    <w:rsid w:val="00765D5F"/>
    <w:rsid w:val="00776D6C"/>
    <w:rsid w:val="00780EDC"/>
    <w:rsid w:val="00794C09"/>
    <w:rsid w:val="00794D65"/>
    <w:rsid w:val="00794EA7"/>
    <w:rsid w:val="007A160E"/>
    <w:rsid w:val="007A2634"/>
    <w:rsid w:val="007A70D5"/>
    <w:rsid w:val="007E292E"/>
    <w:rsid w:val="007F2819"/>
    <w:rsid w:val="007F466A"/>
    <w:rsid w:val="007F6B5A"/>
    <w:rsid w:val="007F6C93"/>
    <w:rsid w:val="00801F98"/>
    <w:rsid w:val="00807467"/>
    <w:rsid w:val="00810BC5"/>
    <w:rsid w:val="00810D36"/>
    <w:rsid w:val="0081303A"/>
    <w:rsid w:val="00817C83"/>
    <w:rsid w:val="008206FD"/>
    <w:rsid w:val="00825102"/>
    <w:rsid w:val="00842CCB"/>
    <w:rsid w:val="0085111C"/>
    <w:rsid w:val="0085401A"/>
    <w:rsid w:val="00854DB0"/>
    <w:rsid w:val="008567AE"/>
    <w:rsid w:val="00856B75"/>
    <w:rsid w:val="008664BA"/>
    <w:rsid w:val="0086703A"/>
    <w:rsid w:val="00880B26"/>
    <w:rsid w:val="00884E0A"/>
    <w:rsid w:val="008861A5"/>
    <w:rsid w:val="00891905"/>
    <w:rsid w:val="00892149"/>
    <w:rsid w:val="00893808"/>
    <w:rsid w:val="00894A79"/>
    <w:rsid w:val="008972E3"/>
    <w:rsid w:val="008B221B"/>
    <w:rsid w:val="008C1827"/>
    <w:rsid w:val="008C19F3"/>
    <w:rsid w:val="008C3503"/>
    <w:rsid w:val="008C3F97"/>
    <w:rsid w:val="008D07B6"/>
    <w:rsid w:val="008D35D5"/>
    <w:rsid w:val="008D574C"/>
    <w:rsid w:val="008D7EB2"/>
    <w:rsid w:val="008E058C"/>
    <w:rsid w:val="008F5C1F"/>
    <w:rsid w:val="0090176C"/>
    <w:rsid w:val="00906660"/>
    <w:rsid w:val="00907EFF"/>
    <w:rsid w:val="00910109"/>
    <w:rsid w:val="009114D8"/>
    <w:rsid w:val="00913FC9"/>
    <w:rsid w:val="00914685"/>
    <w:rsid w:val="00915432"/>
    <w:rsid w:val="009168DA"/>
    <w:rsid w:val="0092385A"/>
    <w:rsid w:val="009263EC"/>
    <w:rsid w:val="0092703B"/>
    <w:rsid w:val="009272EC"/>
    <w:rsid w:val="00932D44"/>
    <w:rsid w:val="00934428"/>
    <w:rsid w:val="00945948"/>
    <w:rsid w:val="00947C50"/>
    <w:rsid w:val="00962952"/>
    <w:rsid w:val="00975245"/>
    <w:rsid w:val="009779A0"/>
    <w:rsid w:val="00986736"/>
    <w:rsid w:val="00991947"/>
    <w:rsid w:val="009931C0"/>
    <w:rsid w:val="009936F2"/>
    <w:rsid w:val="009940D5"/>
    <w:rsid w:val="00995072"/>
    <w:rsid w:val="009970A5"/>
    <w:rsid w:val="009A1A60"/>
    <w:rsid w:val="009A65D3"/>
    <w:rsid w:val="009B0631"/>
    <w:rsid w:val="009B06DC"/>
    <w:rsid w:val="009B327B"/>
    <w:rsid w:val="009C2D57"/>
    <w:rsid w:val="009C43B4"/>
    <w:rsid w:val="009D3C38"/>
    <w:rsid w:val="009D5111"/>
    <w:rsid w:val="009F3034"/>
    <w:rsid w:val="009F48B1"/>
    <w:rsid w:val="009F605D"/>
    <w:rsid w:val="00A1079B"/>
    <w:rsid w:val="00A154D2"/>
    <w:rsid w:val="00A178AA"/>
    <w:rsid w:val="00A222F8"/>
    <w:rsid w:val="00A2478E"/>
    <w:rsid w:val="00A2587F"/>
    <w:rsid w:val="00A27761"/>
    <w:rsid w:val="00A27ED7"/>
    <w:rsid w:val="00A41938"/>
    <w:rsid w:val="00A54452"/>
    <w:rsid w:val="00A60F82"/>
    <w:rsid w:val="00A62841"/>
    <w:rsid w:val="00A64867"/>
    <w:rsid w:val="00A64F2F"/>
    <w:rsid w:val="00A66D11"/>
    <w:rsid w:val="00A67DDA"/>
    <w:rsid w:val="00A72576"/>
    <w:rsid w:val="00A72ACF"/>
    <w:rsid w:val="00A91988"/>
    <w:rsid w:val="00AA0FB7"/>
    <w:rsid w:val="00AA602D"/>
    <w:rsid w:val="00AA6471"/>
    <w:rsid w:val="00AB118D"/>
    <w:rsid w:val="00AB3126"/>
    <w:rsid w:val="00AC19B5"/>
    <w:rsid w:val="00AE3FEF"/>
    <w:rsid w:val="00AF0C0C"/>
    <w:rsid w:val="00AF29DD"/>
    <w:rsid w:val="00AF582F"/>
    <w:rsid w:val="00AF66D8"/>
    <w:rsid w:val="00B15A9C"/>
    <w:rsid w:val="00B1764A"/>
    <w:rsid w:val="00B20B9B"/>
    <w:rsid w:val="00B27845"/>
    <w:rsid w:val="00B30D61"/>
    <w:rsid w:val="00B314A9"/>
    <w:rsid w:val="00B36536"/>
    <w:rsid w:val="00B41729"/>
    <w:rsid w:val="00B41AEF"/>
    <w:rsid w:val="00B43DD6"/>
    <w:rsid w:val="00B53D54"/>
    <w:rsid w:val="00B55F63"/>
    <w:rsid w:val="00B64313"/>
    <w:rsid w:val="00B6645D"/>
    <w:rsid w:val="00B75B02"/>
    <w:rsid w:val="00B7618A"/>
    <w:rsid w:val="00B80A2A"/>
    <w:rsid w:val="00B83D26"/>
    <w:rsid w:val="00BA29DD"/>
    <w:rsid w:val="00BA6D7B"/>
    <w:rsid w:val="00BB4426"/>
    <w:rsid w:val="00BC6CD4"/>
    <w:rsid w:val="00BD0A3F"/>
    <w:rsid w:val="00BD57B3"/>
    <w:rsid w:val="00BE64CD"/>
    <w:rsid w:val="00C0256A"/>
    <w:rsid w:val="00C07635"/>
    <w:rsid w:val="00C13EC8"/>
    <w:rsid w:val="00C267C5"/>
    <w:rsid w:val="00C33B63"/>
    <w:rsid w:val="00C3642C"/>
    <w:rsid w:val="00C37DFB"/>
    <w:rsid w:val="00C4304C"/>
    <w:rsid w:val="00C4399C"/>
    <w:rsid w:val="00C45547"/>
    <w:rsid w:val="00C629A2"/>
    <w:rsid w:val="00C64C7D"/>
    <w:rsid w:val="00C70619"/>
    <w:rsid w:val="00C71BB0"/>
    <w:rsid w:val="00C75A7A"/>
    <w:rsid w:val="00C85E7E"/>
    <w:rsid w:val="00C867A9"/>
    <w:rsid w:val="00C97716"/>
    <w:rsid w:val="00CB07AD"/>
    <w:rsid w:val="00CB3DE0"/>
    <w:rsid w:val="00CB59E4"/>
    <w:rsid w:val="00CB6A47"/>
    <w:rsid w:val="00CB7630"/>
    <w:rsid w:val="00CC1A06"/>
    <w:rsid w:val="00CC287E"/>
    <w:rsid w:val="00CD02A9"/>
    <w:rsid w:val="00CD146A"/>
    <w:rsid w:val="00CD5219"/>
    <w:rsid w:val="00CD7328"/>
    <w:rsid w:val="00CE56A8"/>
    <w:rsid w:val="00CE6D40"/>
    <w:rsid w:val="00CF47BD"/>
    <w:rsid w:val="00CF5D11"/>
    <w:rsid w:val="00CF676A"/>
    <w:rsid w:val="00D01E61"/>
    <w:rsid w:val="00D070A7"/>
    <w:rsid w:val="00D100D1"/>
    <w:rsid w:val="00D25E18"/>
    <w:rsid w:val="00D30F7A"/>
    <w:rsid w:val="00D315A3"/>
    <w:rsid w:val="00D3641B"/>
    <w:rsid w:val="00D37DFE"/>
    <w:rsid w:val="00D37ED0"/>
    <w:rsid w:val="00D42641"/>
    <w:rsid w:val="00D42D1B"/>
    <w:rsid w:val="00D42FEC"/>
    <w:rsid w:val="00D451C6"/>
    <w:rsid w:val="00D679FB"/>
    <w:rsid w:val="00D70522"/>
    <w:rsid w:val="00D723BC"/>
    <w:rsid w:val="00D80E00"/>
    <w:rsid w:val="00D92986"/>
    <w:rsid w:val="00D954E4"/>
    <w:rsid w:val="00DA601F"/>
    <w:rsid w:val="00DA718A"/>
    <w:rsid w:val="00DA7839"/>
    <w:rsid w:val="00DB2A89"/>
    <w:rsid w:val="00DB732F"/>
    <w:rsid w:val="00DC3CF2"/>
    <w:rsid w:val="00DD248F"/>
    <w:rsid w:val="00DD5725"/>
    <w:rsid w:val="00DD5816"/>
    <w:rsid w:val="00DD7132"/>
    <w:rsid w:val="00DD726B"/>
    <w:rsid w:val="00DE3190"/>
    <w:rsid w:val="00DE40AD"/>
    <w:rsid w:val="00DF2F5F"/>
    <w:rsid w:val="00DF319A"/>
    <w:rsid w:val="00E07F3F"/>
    <w:rsid w:val="00E22CA5"/>
    <w:rsid w:val="00E23C18"/>
    <w:rsid w:val="00E30272"/>
    <w:rsid w:val="00E33A2A"/>
    <w:rsid w:val="00E37F65"/>
    <w:rsid w:val="00E5734A"/>
    <w:rsid w:val="00E7234F"/>
    <w:rsid w:val="00E73EB5"/>
    <w:rsid w:val="00E7440C"/>
    <w:rsid w:val="00E8347F"/>
    <w:rsid w:val="00E8487C"/>
    <w:rsid w:val="00EA09BE"/>
    <w:rsid w:val="00EA1CF5"/>
    <w:rsid w:val="00EA7603"/>
    <w:rsid w:val="00EC204F"/>
    <w:rsid w:val="00ED2843"/>
    <w:rsid w:val="00ED5F9B"/>
    <w:rsid w:val="00ED6C84"/>
    <w:rsid w:val="00ED7B6A"/>
    <w:rsid w:val="00EE0A91"/>
    <w:rsid w:val="00EE26CD"/>
    <w:rsid w:val="00EE2B53"/>
    <w:rsid w:val="00EE2CDF"/>
    <w:rsid w:val="00EE7327"/>
    <w:rsid w:val="00EF0BB9"/>
    <w:rsid w:val="00EF241E"/>
    <w:rsid w:val="00EF3F9A"/>
    <w:rsid w:val="00EF5396"/>
    <w:rsid w:val="00EF65C5"/>
    <w:rsid w:val="00EF734B"/>
    <w:rsid w:val="00EF7A1C"/>
    <w:rsid w:val="00F06D32"/>
    <w:rsid w:val="00F07B26"/>
    <w:rsid w:val="00F12D40"/>
    <w:rsid w:val="00F14C36"/>
    <w:rsid w:val="00F245CD"/>
    <w:rsid w:val="00F266EE"/>
    <w:rsid w:val="00F36C37"/>
    <w:rsid w:val="00F42CC8"/>
    <w:rsid w:val="00F44981"/>
    <w:rsid w:val="00F44CBB"/>
    <w:rsid w:val="00F5575A"/>
    <w:rsid w:val="00F57233"/>
    <w:rsid w:val="00F60EA9"/>
    <w:rsid w:val="00F653FA"/>
    <w:rsid w:val="00F67F7A"/>
    <w:rsid w:val="00F712B5"/>
    <w:rsid w:val="00F748C4"/>
    <w:rsid w:val="00F84EF5"/>
    <w:rsid w:val="00F950AE"/>
    <w:rsid w:val="00FA3142"/>
    <w:rsid w:val="00FA3DEE"/>
    <w:rsid w:val="00FA5952"/>
    <w:rsid w:val="00FA5BF9"/>
    <w:rsid w:val="00FB153B"/>
    <w:rsid w:val="00FC42D1"/>
    <w:rsid w:val="00FC4E48"/>
    <w:rsid w:val="00FD72F9"/>
    <w:rsid w:val="00FE11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B7B"/>
  <w15:docId w15:val="{C78ED270-1E13-46CC-845B-254ED16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pPr>
      <w:keepNext/>
      <w:jc w:val="right"/>
      <w:outlineLvl w:val="0"/>
    </w:pPr>
    <w:rPr>
      <w:rFonts w:ascii="Arial" w:hAnsi="Arial"/>
      <w:b/>
      <w:sz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rFonts w:ascii="Arial" w:hAnsi="Arial"/>
      <w:b/>
      <w:sz w:val="24"/>
      <w:lang w:val="x-none"/>
    </w:rPr>
  </w:style>
  <w:style w:type="paragraph" w:styleId="30">
    <w:name w:val="heading 3"/>
    <w:basedOn w:val="a"/>
    <w:next w:val="a"/>
    <w:link w:val="31"/>
    <w:qFormat/>
    <w:pPr>
      <w:keepNext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line="480" w:lineRule="auto"/>
      <w:outlineLvl w:val="3"/>
    </w:pPr>
    <w:rPr>
      <w:rFonts w:ascii="Arial" w:hAnsi="Arial"/>
      <w:sz w:val="24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ahoma" w:hAnsi="Tahoma"/>
      <w:sz w:val="28"/>
      <w:lang w:val="x-non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/>
      <w:sz w:val="28"/>
      <w:lang w:val="x-none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-851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pPr>
      <w:ind w:left="-567"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0F5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40F58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link w:val="20"/>
    <w:rsid w:val="009936F2"/>
    <w:rPr>
      <w:rFonts w:ascii="Arial" w:hAnsi="Arial"/>
      <w:b/>
      <w:sz w:val="24"/>
      <w:lang w:eastAsia="ar-SA"/>
    </w:rPr>
  </w:style>
  <w:style w:type="character" w:customStyle="1" w:styleId="31">
    <w:name w:val="Заголовок 3 Знак"/>
    <w:link w:val="30"/>
    <w:rsid w:val="009936F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rsid w:val="009936F2"/>
    <w:rPr>
      <w:rFonts w:ascii="Arial" w:hAnsi="Arial"/>
      <w:sz w:val="24"/>
      <w:lang w:eastAsia="ar-SA"/>
    </w:rPr>
  </w:style>
  <w:style w:type="character" w:customStyle="1" w:styleId="a9">
    <w:name w:val="Основной текст с отступом Знак"/>
    <w:link w:val="a8"/>
    <w:rsid w:val="009936F2"/>
    <w:rPr>
      <w:sz w:val="28"/>
      <w:lang w:eastAsia="ar-SA"/>
    </w:rPr>
  </w:style>
  <w:style w:type="character" w:customStyle="1" w:styleId="60">
    <w:name w:val="Заголовок 6 Знак"/>
    <w:link w:val="6"/>
    <w:rsid w:val="0069294B"/>
    <w:rPr>
      <w:rFonts w:ascii="Arial" w:hAnsi="Arial" w:cs="Arial"/>
      <w:sz w:val="28"/>
      <w:lang w:eastAsia="ar-SA"/>
    </w:rPr>
  </w:style>
  <w:style w:type="paragraph" w:styleId="ae">
    <w:name w:val="header"/>
    <w:basedOn w:val="a"/>
    <w:link w:val="af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F4AB3"/>
    <w:rPr>
      <w:lang w:eastAsia="ar-SA"/>
    </w:rPr>
  </w:style>
  <w:style w:type="paragraph" w:styleId="af0">
    <w:name w:val="footer"/>
    <w:basedOn w:val="a"/>
    <w:link w:val="af1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F4AB3"/>
    <w:rPr>
      <w:lang w:eastAsia="ar-SA"/>
    </w:rPr>
  </w:style>
  <w:style w:type="character" w:customStyle="1" w:styleId="11">
    <w:name w:val="Заголовок 1 Знак"/>
    <w:link w:val="10"/>
    <w:rsid w:val="004F4AB3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link w:val="5"/>
    <w:rsid w:val="004F4AB3"/>
    <w:rPr>
      <w:rFonts w:ascii="Tahoma" w:hAnsi="Tahoma" w:cs="Tahoma"/>
      <w:sz w:val="28"/>
      <w:lang w:eastAsia="ar-SA"/>
    </w:rPr>
  </w:style>
  <w:style w:type="character" w:styleId="af2">
    <w:name w:val="Hyperlink"/>
    <w:semiHidden/>
    <w:unhideWhenUsed/>
    <w:rsid w:val="004F4AB3"/>
    <w:rPr>
      <w:color w:val="0000FF"/>
      <w:u w:val="single"/>
    </w:rPr>
  </w:style>
  <w:style w:type="character" w:styleId="af3">
    <w:name w:val="FollowedHyperlink"/>
    <w:semiHidden/>
    <w:unhideWhenUsed/>
    <w:rsid w:val="004F4AB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F4AB3"/>
    <w:rPr>
      <w:rFonts w:ascii="Courier New" w:hAnsi="Courier New" w:cs="Courier New"/>
    </w:rPr>
  </w:style>
  <w:style w:type="character" w:styleId="af4">
    <w:name w:val="Strong"/>
    <w:qFormat/>
    <w:rsid w:val="004F4AB3"/>
    <w:rPr>
      <w:b/>
      <w:bCs w:val="0"/>
    </w:rPr>
  </w:style>
  <w:style w:type="paragraph" w:styleId="af5">
    <w:name w:val="Normal (Web)"/>
    <w:basedOn w:val="a"/>
    <w:semiHidden/>
    <w:unhideWhenUsed/>
    <w:rsid w:val="004F4AB3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/>
    </w:rPr>
  </w:style>
  <w:style w:type="paragraph" w:styleId="16">
    <w:name w:val="toc 1"/>
    <w:basedOn w:val="a"/>
    <w:next w:val="a"/>
    <w:autoRedefine/>
    <w:semiHidden/>
    <w:unhideWhenUsed/>
    <w:rsid w:val="004F4AB3"/>
    <w:pPr>
      <w:tabs>
        <w:tab w:val="right" w:leader="dot" w:pos="9627"/>
      </w:tabs>
      <w:suppressAutoHyphens w:val="0"/>
      <w:autoSpaceDN w:val="0"/>
      <w:jc w:val="both"/>
    </w:pPr>
    <w:rPr>
      <w:rFonts w:ascii="Arial" w:hAnsi="Arial" w:cs="Arial"/>
      <w:sz w:val="28"/>
      <w:szCs w:val="28"/>
      <w:lang w:val="en-US" w:eastAsia="en-US"/>
    </w:rPr>
  </w:style>
  <w:style w:type="paragraph" w:styleId="22">
    <w:name w:val="toc 2"/>
    <w:basedOn w:val="a"/>
    <w:next w:val="a"/>
    <w:autoRedefine/>
    <w:semiHidden/>
    <w:unhideWhenUsed/>
    <w:rsid w:val="004F4AB3"/>
    <w:pPr>
      <w:suppressAutoHyphens w:val="0"/>
      <w:autoSpaceDN w:val="0"/>
      <w:ind w:left="240"/>
    </w:pPr>
    <w:rPr>
      <w:rFonts w:ascii="Arial" w:hAnsi="Arial" w:cs="Arial"/>
      <w:sz w:val="28"/>
      <w:szCs w:val="28"/>
      <w:lang w:val="en-US" w:eastAsia="en-US"/>
    </w:rPr>
  </w:style>
  <w:style w:type="paragraph" w:styleId="af6">
    <w:name w:val="footnote text"/>
    <w:basedOn w:val="a"/>
    <w:link w:val="af7"/>
    <w:semiHidden/>
    <w:unhideWhenUsed/>
    <w:rsid w:val="004F4AB3"/>
    <w:pPr>
      <w:suppressAutoHyphens w:val="0"/>
      <w:autoSpaceDE w:val="0"/>
      <w:autoSpaceDN w:val="0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AB3"/>
  </w:style>
  <w:style w:type="paragraph" w:styleId="23">
    <w:name w:val="List 2"/>
    <w:basedOn w:val="a"/>
    <w:semiHidden/>
    <w:unhideWhenUsed/>
    <w:rsid w:val="004F4AB3"/>
    <w:pPr>
      <w:suppressAutoHyphens w:val="0"/>
      <w:autoSpaceDN w:val="0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4F4AB3"/>
    <w:pPr>
      <w:suppressAutoHyphens w:val="0"/>
      <w:autoSpaceDN w:val="0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4F4AB3"/>
    <w:pPr>
      <w:numPr>
        <w:numId w:val="14"/>
      </w:numPr>
      <w:suppressAutoHyphens w:val="0"/>
      <w:autoSpaceDN w:val="0"/>
    </w:pPr>
    <w:rPr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4F4AB3"/>
    <w:pPr>
      <w:numPr>
        <w:numId w:val="16"/>
      </w:numPr>
      <w:suppressAutoHyphens w:val="0"/>
      <w:autoSpaceDN w:val="0"/>
      <w:ind w:left="0" w:firstLine="737"/>
      <w:jc w:val="both"/>
    </w:pPr>
    <w:rPr>
      <w:bCs/>
      <w:i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 Знак"/>
    <w:link w:val="a5"/>
    <w:locked/>
    <w:rsid w:val="004F4AB3"/>
    <w:rPr>
      <w:lang w:eastAsia="ar-SA"/>
    </w:rPr>
  </w:style>
  <w:style w:type="character" w:customStyle="1" w:styleId="17">
    <w:name w:val="Основной текст Знак1"/>
    <w:aliases w:val="Основной текст Знак Знак Знак Знак1"/>
    <w:semiHidden/>
    <w:rsid w:val="004F4AB3"/>
    <w:rPr>
      <w:rFonts w:ascii="Calibri" w:eastAsia="Times New Roman" w:hAnsi="Calibri" w:cs="Times New Roman"/>
      <w:sz w:val="22"/>
      <w:szCs w:val="22"/>
    </w:rPr>
  </w:style>
  <w:style w:type="paragraph" w:styleId="33">
    <w:name w:val="Body Text 3"/>
    <w:basedOn w:val="a"/>
    <w:link w:val="34"/>
    <w:semiHidden/>
    <w:unhideWhenUsed/>
    <w:rsid w:val="004F4AB3"/>
    <w:pPr>
      <w:suppressAutoHyphens w:val="0"/>
      <w:autoSpaceDE w:val="0"/>
      <w:autoSpaceDN w:val="0"/>
      <w:jc w:val="both"/>
    </w:pPr>
    <w:rPr>
      <w:color w:val="800080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4F4AB3"/>
    <w:rPr>
      <w:color w:val="800080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F4AB3"/>
    <w:pPr>
      <w:suppressAutoHyphens w:val="0"/>
      <w:autoSpaceDN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4F4AB3"/>
    <w:rPr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4F4AB3"/>
    <w:pPr>
      <w:suppressAutoHyphens w:val="0"/>
      <w:autoSpaceDE w:val="0"/>
      <w:autoSpaceDN w:val="0"/>
      <w:ind w:left="360"/>
      <w:jc w:val="both"/>
    </w:pPr>
    <w:rPr>
      <w:color w:val="800080"/>
      <w:sz w:val="24"/>
      <w:szCs w:val="24"/>
      <w:lang w:val="x-none" w:eastAsia="x-none"/>
    </w:rPr>
  </w:style>
  <w:style w:type="character" w:customStyle="1" w:styleId="36">
    <w:name w:val="Основной текст с отступом 3 Знак"/>
    <w:link w:val="35"/>
    <w:semiHidden/>
    <w:rsid w:val="004F4AB3"/>
    <w:rPr>
      <w:color w:val="800080"/>
      <w:sz w:val="24"/>
      <w:szCs w:val="24"/>
    </w:rPr>
  </w:style>
  <w:style w:type="paragraph" w:styleId="af8">
    <w:name w:val="Document Map"/>
    <w:basedOn w:val="a"/>
    <w:link w:val="af9"/>
    <w:semiHidden/>
    <w:unhideWhenUsed/>
    <w:rsid w:val="004F4AB3"/>
    <w:pPr>
      <w:shd w:val="clear" w:color="auto" w:fill="000080"/>
      <w:suppressAutoHyphens w:val="0"/>
      <w:autoSpaceDN w:val="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4F4AB3"/>
    <w:rPr>
      <w:rFonts w:ascii="Tahoma" w:hAnsi="Tahoma" w:cs="Tahoma"/>
      <w:shd w:val="clear" w:color="auto" w:fill="000080"/>
    </w:rPr>
  </w:style>
  <w:style w:type="paragraph" w:styleId="afa">
    <w:name w:val="List Paragraph"/>
    <w:basedOn w:val="a"/>
    <w:uiPriority w:val="34"/>
    <w:qFormat/>
    <w:rsid w:val="004F4AB3"/>
    <w:pPr>
      <w:suppressAutoHyphens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8">
    <w:name w:val="Абзац списка1"/>
    <w:basedOn w:val="a"/>
    <w:semiHidden/>
    <w:rsid w:val="004F4AB3"/>
    <w:pPr>
      <w:suppressAutoHyphens w:val="0"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4F4AB3"/>
    <w:pPr>
      <w:numPr>
        <w:numId w:val="18"/>
      </w:numPr>
      <w:suppressAutoHyphens w:val="0"/>
      <w:autoSpaceDN w:val="0"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paragraph" w:customStyle="1" w:styleId="19">
    <w:name w:val="Текст выноски1"/>
    <w:basedOn w:val="a"/>
    <w:semiHidden/>
    <w:rsid w:val="004F4AB3"/>
    <w:pPr>
      <w:suppressAutoHyphens w:val="0"/>
      <w:autoSpaceDN w:val="0"/>
    </w:pPr>
    <w:rPr>
      <w:rFonts w:ascii="Tahoma" w:hAnsi="Tahoma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4F4AB3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1a">
    <w:name w:val="Основной текст1"/>
    <w:basedOn w:val="a"/>
    <w:semiHidden/>
    <w:rsid w:val="004F4AB3"/>
    <w:pPr>
      <w:shd w:val="clear" w:color="auto" w:fill="FFFFFF"/>
      <w:suppressAutoHyphens w:val="0"/>
      <w:autoSpaceDN w:val="0"/>
      <w:spacing w:line="240" w:lineRule="atLeast"/>
    </w:pPr>
    <w:rPr>
      <w:rFonts w:ascii="Calibri" w:hAnsi="Calibri"/>
      <w:sz w:val="27"/>
      <w:szCs w:val="27"/>
      <w:lang w:eastAsia="ru-RU"/>
    </w:rPr>
  </w:style>
  <w:style w:type="paragraph" w:customStyle="1" w:styleId="1b">
    <w:name w:val="Знак1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аголовок 1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61">
    <w:name w:val="заголовок 6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color w:val="800080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4F4AB3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afc">
    <w:name w:val="текст сноски"/>
    <w:basedOn w:val="a"/>
    <w:semiHidden/>
    <w:rsid w:val="004F4AB3"/>
    <w:pPr>
      <w:suppressAutoHyphens w:val="0"/>
      <w:autoSpaceDE w:val="0"/>
      <w:autoSpaceDN w:val="0"/>
    </w:pPr>
    <w:rPr>
      <w:lang w:eastAsia="ru-RU"/>
    </w:rPr>
  </w:style>
  <w:style w:type="paragraph" w:customStyle="1" w:styleId="CharChar1">
    <w:name w:val="Char Char1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основной"/>
    <w:basedOn w:val="a"/>
    <w:semiHidden/>
    <w:rsid w:val="004F4AB3"/>
    <w:pPr>
      <w:suppressAutoHyphens w:val="0"/>
      <w:autoSpaceDN w:val="0"/>
      <w:spacing w:before="2400" w:after="400"/>
      <w:jc w:val="center"/>
    </w:pPr>
    <w:rPr>
      <w:rFonts w:ascii="Courier New" w:hAnsi="Courier New" w:cs="Courier New"/>
      <w:b/>
      <w:bCs/>
      <w:sz w:val="44"/>
      <w:szCs w:val="24"/>
    </w:rPr>
  </w:style>
  <w:style w:type="paragraph" w:customStyle="1" w:styleId="220">
    <w:name w:val="Основной текст 22"/>
    <w:basedOn w:val="a"/>
    <w:semiHidden/>
    <w:rsid w:val="004F4AB3"/>
    <w:pPr>
      <w:suppressAutoHyphens w:val="0"/>
      <w:autoSpaceDN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Текст1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7">
    <w:name w:val="Стиль2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semiHidden/>
    <w:rsid w:val="004F4AB3"/>
    <w:pPr>
      <w:widowControl w:val="0"/>
      <w:suppressAutoHyphens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4"/>
    </w:rPr>
  </w:style>
  <w:style w:type="paragraph" w:customStyle="1" w:styleId="afe">
    <w:name w:val="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semiHidden/>
    <w:rsid w:val="004F4AB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sz w:val="28"/>
      <w:lang w:eastAsia="ru-RU"/>
    </w:rPr>
  </w:style>
  <w:style w:type="paragraph" w:customStyle="1" w:styleId="BodyText21">
    <w:name w:val="Body Text 21"/>
    <w:basedOn w:val="a"/>
    <w:semiHidden/>
    <w:rsid w:val="004F4AB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/>
      <w:ind w:left="864" w:hanging="288"/>
      <w:jc w:val="both"/>
    </w:pPr>
    <w:rPr>
      <w:sz w:val="28"/>
      <w:lang w:eastAsia="ru-RU"/>
    </w:rPr>
  </w:style>
  <w:style w:type="paragraph" w:customStyle="1" w:styleId="28">
    <w:name w:val="Знак2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 Знак Знак Знак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3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semiHidden/>
    <w:rsid w:val="004F4AB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footnote reference"/>
    <w:semiHidden/>
    <w:unhideWhenUsed/>
    <w:rsid w:val="004F4AB3"/>
    <w:rPr>
      <w:vertAlign w:val="superscript"/>
    </w:rPr>
  </w:style>
  <w:style w:type="character" w:styleId="aff1">
    <w:name w:val="page number"/>
    <w:semiHidden/>
    <w:unhideWhenUsed/>
    <w:rsid w:val="004F4AB3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4F4AB3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4F4AB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4F4AB3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4F4A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4F4AB3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4F4A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4F4AB3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4F4AB3"/>
    <w:rPr>
      <w:rFonts w:ascii="Tahoma" w:eastAsia="Times New Roman" w:hAnsi="Tahoma" w:cs="Times New Roman" w:hint="default"/>
      <w:sz w:val="16"/>
      <w:szCs w:val="16"/>
    </w:rPr>
  </w:style>
  <w:style w:type="character" w:customStyle="1" w:styleId="aff2">
    <w:name w:val="Основной текст_"/>
    <w:rsid w:val="004F4AB3"/>
    <w:rPr>
      <w:sz w:val="27"/>
      <w:shd w:val="clear" w:color="auto" w:fill="FFFFFF"/>
    </w:rPr>
  </w:style>
  <w:style w:type="character" w:customStyle="1" w:styleId="BodyText2Char">
    <w:name w:val="Body Text 2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rsid w:val="004F4AB3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4F4AB3"/>
    <w:rPr>
      <w:rFonts w:ascii="Courier New" w:hAnsi="Courier New" w:cs="Courier New" w:hint="default"/>
      <w:sz w:val="20"/>
      <w:szCs w:val="20"/>
    </w:rPr>
  </w:style>
  <w:style w:type="character" w:customStyle="1" w:styleId="aff3">
    <w:name w:val="Основной текст Знак Знак Знак Знак Знак"/>
    <w:rsid w:val="004F4AB3"/>
    <w:rPr>
      <w:rFonts w:ascii="Times New Roman" w:hAnsi="Times New Roman" w:cs="Times New Roman" w:hint="defaul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pQ/KAK+kB2weluY6R9mbokVTM6wRVeFuEJ/G0ugzIwk=</DigestValue>
    </Reference>
    <Reference Type="http://www.w3.org/2000/09/xmldsig#Object" URI="#idOfficeObject">
      <DigestMethod Algorithm="urn:ietf:params:xml:ns:cpxmlsec:algorithms:gostr34112012-256"/>
      <DigestValue>Zi1t/tWItheZakhN+r+2iJLUjcuNLw4RqvPbrsVFJSs=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9wpQyJXtAP2zT5kaCmijRHzummWRepVAYNdSu5bFr1Q=</DigestValue>
    </Reference>
    <Reference Type="http://www.w3.org/2000/09/xmldsig#Object" URI="#idValidSigLnImg">
      <DigestMethod Algorithm="urn:ietf:params:xml:ns:cpxmlsec:algorithms:gostr34112012-256"/>
      <DigestValue>ZeTV1djl0PoRtMxz7wn1Og5XtRrMKsCA1h8Tozv5sTo=</DigestValue>
    </Reference>
    <Reference Type="http://www.w3.org/2000/09/xmldsig#Object" URI="#idInvalidSigLnImg">
      <DigestMethod Algorithm="urn:ietf:params:xml:ns:cpxmlsec:algorithms:gostr34112012-256"/>
      <DigestValue>GD/ygwEgeaZLnBVkWOCJRhdXeNBlIVA6Q9PeZpsSZ2A=</DigestValue>
    </Reference>
  </SignedInfo>
  <SignatureValue>wPeyOFBm9piiuG3rZzeF+RoPxmJ983ESw/csZCZJ6G1sv0tgsDeBpvTX3RM5aMd1
4uA5QDeEJ9obNhGOP54Blw==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ZtuwTFsdjcpR0aMyk+vPVcfSwuc=</DigestValue>
      </Reference>
      <Reference URI="/word/endnotes.xml?ContentType=application/vnd.openxmlformats-officedocument.wordprocessingml.endnotes+xml">
        <DigestMethod Algorithm="http://www.w3.org/2000/09/xmldsig#sha1"/>
        <DigestValue>9MZbuv7zy6Hxcv4BlxsGmjwq4Mg=</DigestValue>
      </Reference>
      <Reference URI="/word/fontTable.xml?ContentType=application/vnd.openxmlformats-officedocument.wordprocessingml.fontTable+xml">
        <DigestMethod Algorithm="http://www.w3.org/2000/09/xmldsig#sha1"/>
        <DigestValue>lLDsLgeM2REBsGbpV0NCvHgDWfg=</DigestValue>
      </Reference>
      <Reference URI="/word/footnotes.xml?ContentType=application/vnd.openxmlformats-officedocument.wordprocessingml.footnotes+xml">
        <DigestMethod Algorithm="http://www.w3.org/2000/09/xmldsig#sha1"/>
        <DigestValue>kc3YdlHUq4EKmvZIApPxc/QJugA=</DigestValue>
      </Reference>
      <Reference URI="/word/media/image1.emf?ContentType=image/x-emf">
        <DigestMethod Algorithm="http://www.w3.org/2000/09/xmldsig#sha1"/>
        <DigestValue>YwU8XledIsV23Kd8WXDplW4bhpE=</DigestValue>
      </Reference>
      <Reference URI="/word/numbering.xml?ContentType=application/vnd.openxmlformats-officedocument.wordprocessingml.numbering+xml">
        <DigestMethod Algorithm="http://www.w3.org/2000/09/xmldsig#sha1"/>
        <DigestValue>ovz01Ud/n1fSU4ePpBMvBG2MWRE=</DigestValue>
      </Reference>
      <Reference URI="/word/settings.xml?ContentType=application/vnd.openxmlformats-officedocument.wordprocessingml.settings+xml">
        <DigestMethod Algorithm="http://www.w3.org/2000/09/xmldsig#sha1"/>
        <DigestValue>ucDGjlqDTRqBLRwNLD2dgwfO++E=</DigestValue>
      </Reference>
      <Reference URI="/word/styles.xml?ContentType=application/vnd.openxmlformats-officedocument.wordprocessingml.styles+xml">
        <DigestMethod Algorithm="http://www.w3.org/2000/09/xmldsig#sha1"/>
        <DigestValue>s22zCuy7Y7cwGSj4aCzve/j9cvw=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PPcJxig2YCAX4L6j+IQpp70bltw=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{8D9E9C01-8086-45C0-AA63-D36A12BE37DC}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2023-09-22T09:46:03Z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OBB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tX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5C0-A35E-480A-A96D-4F4FE66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noname</dc:creator>
  <cp:lastModifiedBy>BUH</cp:lastModifiedBy>
  <cp:revision>3</cp:revision>
  <cp:lastPrinted>2023-06-15T12:18:00Z</cp:lastPrinted>
  <dcterms:created xsi:type="dcterms:W3CDTF">2023-09-22T09:37:00Z</dcterms:created>
  <dcterms:modified xsi:type="dcterms:W3CDTF">2023-09-22T09:45:00Z</dcterms:modified>
</cp:coreProperties>
</file>