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53CAE85" w14:textId="46925188" w:rsidR="00E07F3F" w:rsidRPr="00AD7259" w:rsidRDefault="00E07F3F" w:rsidP="00AD7259">
      <w:pPr>
        <w:keepNext/>
        <w:tabs>
          <w:tab w:val="left" w:pos="360"/>
        </w:tabs>
        <w:ind w:right="120"/>
        <w:outlineLvl w:val="0"/>
        <w:rPr>
          <w:b/>
          <w:sz w:val="28"/>
        </w:rPr>
      </w:pPr>
    </w:p>
    <w:tbl>
      <w:tblPr>
        <w:tblW w:w="99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923"/>
      </w:tblGrid>
      <w:tr w:rsidR="00B15A9C" w:rsidRPr="000E1F3A" w14:paraId="19C5CA1A" w14:textId="77777777" w:rsidTr="00D3641B">
        <w:tc>
          <w:tcPr>
            <w:tcW w:w="9923" w:type="dxa"/>
            <w:tcBorders>
              <w:left w:val="nil"/>
            </w:tcBorders>
          </w:tcPr>
          <w:p w14:paraId="34002951" w14:textId="77777777" w:rsidR="00B15A9C" w:rsidRPr="000E1F3A" w:rsidRDefault="00B15A9C" w:rsidP="00B15A9C">
            <w:pPr>
              <w:pStyle w:val="aa"/>
              <w:snapToGrid w:val="0"/>
              <w:jc w:val="right"/>
              <w:rPr>
                <w:sz w:val="24"/>
                <w:szCs w:val="24"/>
              </w:rPr>
            </w:pPr>
            <w:r w:rsidRPr="000E1F3A">
              <w:rPr>
                <w:sz w:val="24"/>
                <w:szCs w:val="24"/>
              </w:rPr>
              <w:t>УТВЕРЖДАЮ:</w:t>
            </w:r>
          </w:p>
          <w:p w14:paraId="7987C741" w14:textId="11B70B24" w:rsidR="00AD7259" w:rsidRDefault="00B15A9C" w:rsidP="00AD7259">
            <w:pPr>
              <w:pStyle w:val="aa"/>
              <w:jc w:val="right"/>
              <w:rPr>
                <w:sz w:val="24"/>
                <w:szCs w:val="24"/>
              </w:rPr>
            </w:pPr>
            <w:r w:rsidRPr="000E1F3A">
              <w:rPr>
                <w:sz w:val="24"/>
                <w:szCs w:val="24"/>
              </w:rPr>
              <w:t>Директор МАУ ДО «ДШИ»</w:t>
            </w:r>
          </w:p>
          <w:p w14:paraId="68F40717" w14:textId="36331A2D" w:rsidR="00AD7259" w:rsidRDefault="00AD7259" w:rsidP="00AD725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pict w14:anchorId="61800FB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Строка подписи (КРИПТО-ПРО)" style="width:191.8pt;height:96.2pt">
                  <v:imagedata r:id="rId8" o:title=""/>
                  <o:lock v:ext="edit" ungrouping="t" rotation="t" cropping="t" verticies="t" text="t" grouping="t"/>
                  <o:signatureline v:ext="edit" id="{D449BBE6-0374-416A-B9BB-6700BAC5C33B}" provid="{F5AC7D23-DA04-45F5-ABCB-38CE7A982553}" o:suggestedsigner="Епифанова О.П." o:suggestedsigner2="Директор" o:sigprovurl="http://www.cryptopro.ru/products/office/signature" showsigndate="f" issignatureline="t"/>
                </v:shape>
              </w:pict>
            </w:r>
          </w:p>
          <w:p w14:paraId="74C0EE92" w14:textId="77777777" w:rsidR="00AD7259" w:rsidRDefault="00AD7259" w:rsidP="00AD725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Принято Педагогическим советом МАУ ДО «ДШИ»</w:t>
            </w:r>
          </w:p>
          <w:p w14:paraId="288D427D" w14:textId="77777777" w:rsidR="00AD7259" w:rsidRDefault="00AD7259" w:rsidP="00AD725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 от 07.06.2023г. №08</w:t>
            </w:r>
          </w:p>
          <w:p w14:paraId="0DAF5112" w14:textId="1406B058" w:rsidR="00B15A9C" w:rsidRPr="000E1F3A" w:rsidRDefault="00B15A9C" w:rsidP="00B15A9C">
            <w:pPr>
              <w:pStyle w:val="aa"/>
              <w:jc w:val="right"/>
              <w:rPr>
                <w:sz w:val="24"/>
                <w:szCs w:val="24"/>
              </w:rPr>
            </w:pPr>
            <w:r w:rsidRPr="000E1F3A">
              <w:rPr>
                <w:sz w:val="24"/>
                <w:szCs w:val="24"/>
              </w:rPr>
              <w:t>.</w:t>
            </w:r>
          </w:p>
        </w:tc>
      </w:tr>
    </w:tbl>
    <w:p w14:paraId="53E70184" w14:textId="77777777" w:rsidR="00E07F3F" w:rsidRDefault="00E07F3F">
      <w:pPr>
        <w:pStyle w:val="a8"/>
        <w:rPr>
          <w:szCs w:val="28"/>
          <w:lang w:val="ru-RU"/>
        </w:rPr>
      </w:pPr>
    </w:p>
    <w:p w14:paraId="6031F606" w14:textId="77777777" w:rsidR="00E07F3F" w:rsidRDefault="00E07F3F">
      <w:pPr>
        <w:pStyle w:val="a8"/>
        <w:rPr>
          <w:szCs w:val="28"/>
          <w:lang w:val="ru-RU"/>
        </w:rPr>
      </w:pPr>
    </w:p>
    <w:p w14:paraId="77B8328C" w14:textId="77777777" w:rsidR="00E07F3F" w:rsidRPr="001D7F52" w:rsidRDefault="00E07F3F">
      <w:pPr>
        <w:pStyle w:val="a8"/>
        <w:rPr>
          <w:szCs w:val="28"/>
          <w:lang w:val="ru-RU"/>
        </w:rPr>
      </w:pPr>
    </w:p>
    <w:p w14:paraId="7078140D" w14:textId="77777777" w:rsidR="00B15A9C" w:rsidRPr="004A3E09" w:rsidRDefault="00B15A9C" w:rsidP="00B15A9C">
      <w:pPr>
        <w:keepNext/>
        <w:tabs>
          <w:tab w:val="left" w:pos="360"/>
        </w:tabs>
        <w:ind w:right="120"/>
        <w:jc w:val="center"/>
        <w:outlineLvl w:val="0"/>
        <w:rPr>
          <w:b/>
          <w:sz w:val="28"/>
        </w:rPr>
      </w:pPr>
      <w:r w:rsidRPr="004A3E09">
        <w:rPr>
          <w:b/>
          <w:sz w:val="28"/>
        </w:rPr>
        <w:t>УЧЕБНЫЙ ПЛАН</w:t>
      </w:r>
    </w:p>
    <w:p w14:paraId="49A625D7" w14:textId="77777777" w:rsidR="00B15A9C" w:rsidRPr="00364338" w:rsidRDefault="00B15A9C" w:rsidP="00B15A9C">
      <w:pPr>
        <w:pStyle w:val="5"/>
        <w:rPr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 дополнительно</w:t>
      </w:r>
      <w:r>
        <w:rPr>
          <w:rFonts w:ascii="Times New Roman" w:hAnsi="Times New Roman"/>
          <w:b/>
          <w:sz w:val="24"/>
          <w:szCs w:val="24"/>
          <w:lang w:val="ru-RU"/>
        </w:rPr>
        <w:t>й общеобразовательной общеразвивающей программе</w:t>
      </w:r>
    </w:p>
    <w:p w14:paraId="06069156" w14:textId="77777777" w:rsidR="00B15A9C" w:rsidRPr="00AB118D" w:rsidRDefault="00B15A9C" w:rsidP="00B15A9C">
      <w:pPr>
        <w:keepNext/>
        <w:tabs>
          <w:tab w:val="left" w:pos="360"/>
        </w:tabs>
        <w:ind w:right="120"/>
        <w:jc w:val="center"/>
        <w:outlineLvl w:val="0"/>
        <w:rPr>
          <w:b/>
          <w:sz w:val="24"/>
          <w:szCs w:val="24"/>
        </w:rPr>
      </w:pPr>
      <w:r w:rsidRPr="00AB118D">
        <w:rPr>
          <w:b/>
          <w:sz w:val="24"/>
          <w:szCs w:val="24"/>
        </w:rPr>
        <w:t xml:space="preserve"> «Музыкальное  искусство»</w:t>
      </w:r>
    </w:p>
    <w:p w14:paraId="450236C1" w14:textId="77777777" w:rsidR="00B15A9C" w:rsidRPr="00AB118D" w:rsidRDefault="00B15A9C" w:rsidP="00B15A9C">
      <w:pPr>
        <w:keepNext/>
        <w:jc w:val="right"/>
        <w:outlineLvl w:val="5"/>
        <w:rPr>
          <w:rFonts w:cs="Arial"/>
          <w:bCs/>
          <w:sz w:val="24"/>
          <w:szCs w:val="24"/>
        </w:rPr>
      </w:pPr>
      <w:r w:rsidRPr="00AB118D">
        <w:rPr>
          <w:rFonts w:cs="Arial"/>
          <w:bCs/>
          <w:sz w:val="24"/>
          <w:szCs w:val="24"/>
        </w:rPr>
        <w:t>Срок обучения 3</w:t>
      </w:r>
      <w:r>
        <w:rPr>
          <w:rFonts w:cs="Arial"/>
          <w:bCs/>
          <w:sz w:val="24"/>
          <w:szCs w:val="24"/>
        </w:rPr>
        <w:t xml:space="preserve"> </w:t>
      </w:r>
      <w:r w:rsidRPr="00AB118D">
        <w:rPr>
          <w:rFonts w:cs="Arial"/>
          <w:bCs/>
          <w:sz w:val="24"/>
          <w:szCs w:val="24"/>
        </w:rPr>
        <w:t>года</w:t>
      </w:r>
    </w:p>
    <w:p w14:paraId="00FB71E5" w14:textId="77777777" w:rsidR="00B15A9C" w:rsidRPr="00AB118D" w:rsidRDefault="00B15A9C" w:rsidP="00B15A9C">
      <w:r>
        <w:t xml:space="preserve"> </w:t>
      </w:r>
    </w:p>
    <w:tbl>
      <w:tblPr>
        <w:tblW w:w="9568" w:type="dxa"/>
        <w:tblLayout w:type="fixed"/>
        <w:tblLook w:val="0000" w:firstRow="0" w:lastRow="0" w:firstColumn="0" w:lastColumn="0" w:noHBand="0" w:noVBand="0"/>
      </w:tblPr>
      <w:tblGrid>
        <w:gridCol w:w="709"/>
        <w:gridCol w:w="3227"/>
        <w:gridCol w:w="954"/>
        <w:gridCol w:w="851"/>
        <w:gridCol w:w="1417"/>
        <w:gridCol w:w="2410"/>
      </w:tblGrid>
      <w:tr w:rsidR="00B15A9C" w:rsidRPr="00AB118D" w14:paraId="10F9702F" w14:textId="77777777" w:rsidTr="00B15A9C">
        <w:trPr>
          <w:cantSplit/>
          <w:trHeight w:hRule="exact" w:val="80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4D0142" w14:textId="77777777" w:rsidR="00B15A9C" w:rsidRPr="00AB118D" w:rsidRDefault="00B15A9C" w:rsidP="00B15A9C">
            <w:pPr>
              <w:snapToGrid w:val="0"/>
              <w:jc w:val="center"/>
              <w:rPr>
                <w:sz w:val="24"/>
                <w:szCs w:val="24"/>
              </w:rPr>
            </w:pPr>
            <w:r w:rsidRPr="00AB118D">
              <w:rPr>
                <w:sz w:val="24"/>
                <w:szCs w:val="24"/>
              </w:rPr>
              <w:t xml:space="preserve">№ </w:t>
            </w:r>
            <w:proofErr w:type="spellStart"/>
            <w:r w:rsidRPr="00AB118D">
              <w:rPr>
                <w:sz w:val="24"/>
                <w:szCs w:val="24"/>
              </w:rPr>
              <w:t>п.п</w:t>
            </w:r>
            <w:proofErr w:type="spellEnd"/>
            <w:r w:rsidRPr="00AB118D">
              <w:rPr>
                <w:sz w:val="24"/>
                <w:szCs w:val="24"/>
              </w:rPr>
              <w:t>.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361B1E" w14:textId="77777777" w:rsidR="00B15A9C" w:rsidRPr="00AB118D" w:rsidRDefault="00B15A9C" w:rsidP="00B15A9C">
            <w:pPr>
              <w:snapToGrid w:val="0"/>
              <w:jc w:val="center"/>
              <w:rPr>
                <w:sz w:val="24"/>
                <w:szCs w:val="24"/>
              </w:rPr>
            </w:pPr>
            <w:r w:rsidRPr="00AB118D">
              <w:rPr>
                <w:sz w:val="24"/>
                <w:szCs w:val="24"/>
              </w:rPr>
              <w:t>Наименование предметной области/ учебного предмета</w:t>
            </w:r>
          </w:p>
        </w:tc>
        <w:tc>
          <w:tcPr>
            <w:tcW w:w="3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BB208B" w14:textId="77777777" w:rsidR="00B15A9C" w:rsidRPr="00AB118D" w:rsidRDefault="00B15A9C" w:rsidP="00B15A9C">
            <w:pPr>
              <w:snapToGrid w:val="0"/>
              <w:jc w:val="center"/>
              <w:rPr>
                <w:sz w:val="22"/>
              </w:rPr>
            </w:pPr>
            <w:r w:rsidRPr="00AB118D">
              <w:rPr>
                <w:sz w:val="22"/>
              </w:rPr>
              <w:t>Годы обучения (классы)</w:t>
            </w:r>
          </w:p>
          <w:p w14:paraId="3DDC5BBF" w14:textId="77777777" w:rsidR="00B15A9C" w:rsidRDefault="00B15A9C" w:rsidP="00B15A9C">
            <w:pPr>
              <w:snapToGrid w:val="0"/>
              <w:jc w:val="center"/>
              <w:rPr>
                <w:sz w:val="22"/>
              </w:rPr>
            </w:pPr>
            <w:r w:rsidRPr="00AB118D">
              <w:rPr>
                <w:sz w:val="22"/>
              </w:rPr>
              <w:t>Количество аудиторных часов в неделю</w:t>
            </w:r>
          </w:p>
          <w:p w14:paraId="49B893EA" w14:textId="77777777" w:rsidR="00B15A9C" w:rsidRPr="00AB118D" w:rsidRDefault="00B15A9C" w:rsidP="00B15A9C">
            <w:pPr>
              <w:snapToGrid w:val="0"/>
              <w:jc w:val="center"/>
              <w:rPr>
                <w:sz w:val="22"/>
              </w:rPr>
            </w:pPr>
          </w:p>
          <w:p w14:paraId="490F5691" w14:textId="77777777" w:rsidR="00B15A9C" w:rsidRPr="00AB118D" w:rsidRDefault="00B15A9C" w:rsidP="00B15A9C">
            <w:pPr>
              <w:snapToGrid w:val="0"/>
              <w:jc w:val="center"/>
              <w:rPr>
                <w:sz w:val="22"/>
              </w:rPr>
            </w:pPr>
          </w:p>
          <w:p w14:paraId="6C78DB5B" w14:textId="77777777" w:rsidR="00B15A9C" w:rsidRPr="00AB118D" w:rsidRDefault="00B15A9C" w:rsidP="00B15A9C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4145D" w14:textId="77777777" w:rsidR="00B15A9C" w:rsidRPr="00AB118D" w:rsidRDefault="00B15A9C" w:rsidP="00B15A9C">
            <w:pPr>
              <w:snapToGrid w:val="0"/>
              <w:jc w:val="center"/>
              <w:rPr>
                <w:sz w:val="22"/>
              </w:rPr>
            </w:pPr>
            <w:r w:rsidRPr="00AB118D">
              <w:rPr>
                <w:sz w:val="22"/>
              </w:rPr>
              <w:t xml:space="preserve">  Итоговая аттестация</w:t>
            </w:r>
          </w:p>
          <w:p w14:paraId="2D0E199D" w14:textId="77777777" w:rsidR="00B15A9C" w:rsidRPr="00AB118D" w:rsidRDefault="00B15A9C" w:rsidP="00B15A9C">
            <w:pPr>
              <w:snapToGrid w:val="0"/>
              <w:jc w:val="center"/>
              <w:rPr>
                <w:sz w:val="24"/>
                <w:szCs w:val="24"/>
              </w:rPr>
            </w:pPr>
            <w:r w:rsidRPr="00AB118D">
              <w:rPr>
                <w:sz w:val="22"/>
              </w:rPr>
              <w:t>(годы обучения)</w:t>
            </w:r>
          </w:p>
        </w:tc>
      </w:tr>
      <w:tr w:rsidR="00B15A9C" w:rsidRPr="00AB118D" w14:paraId="372C7F62" w14:textId="77777777" w:rsidTr="00B15A9C">
        <w:trPr>
          <w:cantSplit/>
          <w:trHeight w:hRule="exact" w:val="598"/>
        </w:trPr>
        <w:tc>
          <w:tcPr>
            <w:tcW w:w="393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4C516DE0" w14:textId="77777777" w:rsidR="00B15A9C" w:rsidRPr="00AB118D" w:rsidRDefault="00B15A9C" w:rsidP="00B15A9C">
            <w:pPr>
              <w:keepNext/>
              <w:snapToGrid w:val="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954" w:type="dxa"/>
            <w:tcBorders>
              <w:left w:val="single" w:sz="4" w:space="0" w:color="000000"/>
              <w:bottom w:val="single" w:sz="4" w:space="0" w:color="000000"/>
            </w:tcBorders>
          </w:tcPr>
          <w:p w14:paraId="6AF10A0E" w14:textId="77777777" w:rsidR="00B15A9C" w:rsidRPr="00764D73" w:rsidRDefault="00B15A9C" w:rsidP="00B15A9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14:paraId="3C1BB991" w14:textId="77777777" w:rsidR="00B15A9C" w:rsidRPr="00764D73" w:rsidRDefault="00B15A9C" w:rsidP="00B15A9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14:paraId="0EAABA88" w14:textId="77777777" w:rsidR="00B15A9C" w:rsidRPr="00764D73" w:rsidRDefault="00B15A9C" w:rsidP="00B15A9C">
            <w:pPr>
              <w:jc w:val="center"/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2B87D" w14:textId="77777777" w:rsidR="00B15A9C" w:rsidRPr="00AB118D" w:rsidRDefault="00B15A9C" w:rsidP="00B15A9C"/>
        </w:tc>
      </w:tr>
      <w:tr w:rsidR="00B15A9C" w:rsidRPr="00AB118D" w14:paraId="71B5FB73" w14:textId="77777777" w:rsidTr="00B15A9C">
        <w:trPr>
          <w:cantSplit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14:paraId="411FA2A0" w14:textId="77777777" w:rsidR="00B15A9C" w:rsidRPr="00AB118D" w:rsidRDefault="00B15A9C" w:rsidP="00B15A9C">
            <w:pPr>
              <w:snapToGrid w:val="0"/>
              <w:jc w:val="center"/>
              <w:rPr>
                <w:sz w:val="24"/>
                <w:szCs w:val="24"/>
              </w:rPr>
            </w:pPr>
            <w:r w:rsidRPr="00AB118D">
              <w:rPr>
                <w:sz w:val="24"/>
                <w:szCs w:val="24"/>
              </w:rPr>
              <w:t>1</w:t>
            </w:r>
          </w:p>
        </w:tc>
        <w:tc>
          <w:tcPr>
            <w:tcW w:w="3227" w:type="dxa"/>
            <w:tcBorders>
              <w:left w:val="single" w:sz="4" w:space="0" w:color="000000"/>
              <w:bottom w:val="single" w:sz="4" w:space="0" w:color="000000"/>
            </w:tcBorders>
          </w:tcPr>
          <w:p w14:paraId="75AEADA9" w14:textId="77777777" w:rsidR="00B15A9C" w:rsidRPr="00AB118D" w:rsidRDefault="00B15A9C" w:rsidP="00B15A9C">
            <w:pPr>
              <w:keepNext/>
              <w:snapToGrid w:val="0"/>
              <w:outlineLvl w:val="3"/>
              <w:rPr>
                <w:sz w:val="24"/>
                <w:szCs w:val="24"/>
              </w:rPr>
            </w:pPr>
            <w:r w:rsidRPr="00AB118D">
              <w:rPr>
                <w:sz w:val="24"/>
                <w:szCs w:val="24"/>
              </w:rPr>
              <w:t xml:space="preserve">Музыкальный инструмент </w:t>
            </w:r>
          </w:p>
        </w:tc>
        <w:tc>
          <w:tcPr>
            <w:tcW w:w="954" w:type="dxa"/>
            <w:tcBorders>
              <w:left w:val="single" w:sz="4" w:space="0" w:color="000000"/>
              <w:bottom w:val="single" w:sz="4" w:space="0" w:color="000000"/>
            </w:tcBorders>
          </w:tcPr>
          <w:p w14:paraId="49492EEB" w14:textId="77777777" w:rsidR="00B15A9C" w:rsidRPr="00B83D26" w:rsidRDefault="00B15A9C" w:rsidP="00B15A9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14:paraId="1799D766" w14:textId="77777777" w:rsidR="00B15A9C" w:rsidRPr="00B83D26" w:rsidRDefault="00B15A9C" w:rsidP="00B15A9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14:paraId="03E9185C" w14:textId="77777777" w:rsidR="00B15A9C" w:rsidRPr="00B83D26" w:rsidRDefault="00B15A9C" w:rsidP="00B15A9C">
            <w:pPr>
              <w:keepNext/>
              <w:snapToGri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82CA8" w14:textId="77777777" w:rsidR="00B15A9C" w:rsidRPr="00764D73" w:rsidRDefault="00B15A9C" w:rsidP="00B15A9C">
            <w:pPr>
              <w:keepNext/>
              <w:snapToGri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B15A9C" w:rsidRPr="00AB118D" w14:paraId="47387596" w14:textId="77777777" w:rsidTr="00B15A9C">
        <w:trPr>
          <w:cantSplit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14:paraId="6D7C637C" w14:textId="77777777" w:rsidR="00B15A9C" w:rsidRPr="00AB118D" w:rsidRDefault="00B15A9C" w:rsidP="00B15A9C">
            <w:pPr>
              <w:snapToGrid w:val="0"/>
              <w:jc w:val="center"/>
              <w:rPr>
                <w:sz w:val="24"/>
                <w:szCs w:val="24"/>
              </w:rPr>
            </w:pPr>
            <w:r w:rsidRPr="00AB118D">
              <w:rPr>
                <w:sz w:val="24"/>
                <w:szCs w:val="24"/>
              </w:rPr>
              <w:t>2</w:t>
            </w:r>
          </w:p>
        </w:tc>
        <w:tc>
          <w:tcPr>
            <w:tcW w:w="3227" w:type="dxa"/>
            <w:tcBorders>
              <w:left w:val="single" w:sz="4" w:space="0" w:color="000000"/>
              <w:bottom w:val="single" w:sz="4" w:space="0" w:color="000000"/>
            </w:tcBorders>
          </w:tcPr>
          <w:p w14:paraId="58017DDD" w14:textId="77777777" w:rsidR="00B15A9C" w:rsidRPr="00AB118D" w:rsidRDefault="00B15A9C" w:rsidP="00B15A9C">
            <w:pPr>
              <w:snapToGrid w:val="0"/>
              <w:rPr>
                <w:sz w:val="24"/>
                <w:szCs w:val="24"/>
              </w:rPr>
            </w:pPr>
            <w:r w:rsidRPr="00AB118D">
              <w:rPr>
                <w:sz w:val="24"/>
                <w:szCs w:val="24"/>
              </w:rPr>
              <w:t xml:space="preserve">Сольфеджио </w:t>
            </w:r>
          </w:p>
        </w:tc>
        <w:tc>
          <w:tcPr>
            <w:tcW w:w="954" w:type="dxa"/>
            <w:tcBorders>
              <w:left w:val="single" w:sz="4" w:space="0" w:color="000000"/>
              <w:bottom w:val="single" w:sz="4" w:space="0" w:color="000000"/>
            </w:tcBorders>
          </w:tcPr>
          <w:p w14:paraId="4C465DD4" w14:textId="77777777" w:rsidR="00B15A9C" w:rsidRPr="00F712B5" w:rsidRDefault="00B15A9C" w:rsidP="00B15A9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14:paraId="428A5FFD" w14:textId="77777777" w:rsidR="00B15A9C" w:rsidRPr="00AB118D" w:rsidRDefault="00B15A9C" w:rsidP="00B15A9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14:paraId="51913BCF" w14:textId="77777777" w:rsidR="00B15A9C" w:rsidRPr="00F712B5" w:rsidRDefault="00B15A9C" w:rsidP="00B15A9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0584E" w14:textId="77777777" w:rsidR="00B15A9C" w:rsidRPr="00AB118D" w:rsidRDefault="00B15A9C" w:rsidP="00B15A9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  <w:lang w:val="en-US"/>
              </w:rPr>
              <w:t xml:space="preserve"> </w:t>
            </w:r>
          </w:p>
        </w:tc>
      </w:tr>
      <w:tr w:rsidR="00B15A9C" w:rsidRPr="00AB118D" w14:paraId="2AF54304" w14:textId="77777777" w:rsidTr="00B15A9C">
        <w:trPr>
          <w:cantSplit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14:paraId="5C03DFBF" w14:textId="77777777" w:rsidR="00B15A9C" w:rsidRDefault="00B15A9C" w:rsidP="00B15A9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227" w:type="dxa"/>
            <w:tcBorders>
              <w:left w:val="single" w:sz="4" w:space="0" w:color="000000"/>
              <w:bottom w:val="single" w:sz="4" w:space="0" w:color="000000"/>
            </w:tcBorders>
          </w:tcPr>
          <w:p w14:paraId="1BAB7D94" w14:textId="77777777" w:rsidR="00B15A9C" w:rsidRDefault="00B15A9C" w:rsidP="00B15A9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Слушание музыки</w:t>
            </w:r>
          </w:p>
        </w:tc>
        <w:tc>
          <w:tcPr>
            <w:tcW w:w="954" w:type="dxa"/>
            <w:tcBorders>
              <w:left w:val="single" w:sz="4" w:space="0" w:color="000000"/>
              <w:bottom w:val="single" w:sz="4" w:space="0" w:color="000000"/>
            </w:tcBorders>
          </w:tcPr>
          <w:p w14:paraId="1CFD4C6B" w14:textId="77777777" w:rsidR="00B15A9C" w:rsidRDefault="00B15A9C" w:rsidP="00B15A9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14:paraId="3C695A72" w14:textId="77777777" w:rsidR="00B15A9C" w:rsidRDefault="00B15A9C" w:rsidP="00B15A9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14:paraId="30BF9C62" w14:textId="77777777" w:rsidR="00B15A9C" w:rsidRDefault="00B15A9C" w:rsidP="00B15A9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F34B1" w14:textId="77777777" w:rsidR="00B15A9C" w:rsidRPr="00AB118D" w:rsidRDefault="00B15A9C" w:rsidP="00B15A9C">
            <w:pPr>
              <w:snapToGrid w:val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B15A9C" w:rsidRPr="00AB118D" w14:paraId="002D9E76" w14:textId="77777777" w:rsidTr="00B15A9C">
        <w:trPr>
          <w:cantSplit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14:paraId="1E18CCB1" w14:textId="77777777" w:rsidR="00B15A9C" w:rsidRDefault="00B15A9C" w:rsidP="00B15A9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227" w:type="dxa"/>
            <w:tcBorders>
              <w:left w:val="single" w:sz="4" w:space="0" w:color="000000"/>
              <w:bottom w:val="single" w:sz="4" w:space="0" w:color="000000"/>
            </w:tcBorders>
          </w:tcPr>
          <w:p w14:paraId="38716CC8" w14:textId="77777777" w:rsidR="00B15A9C" w:rsidRDefault="00B15A9C" w:rsidP="00B15A9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Хоровой класс</w:t>
            </w:r>
          </w:p>
        </w:tc>
        <w:tc>
          <w:tcPr>
            <w:tcW w:w="954" w:type="dxa"/>
            <w:tcBorders>
              <w:left w:val="single" w:sz="4" w:space="0" w:color="000000"/>
              <w:bottom w:val="single" w:sz="4" w:space="0" w:color="000000"/>
            </w:tcBorders>
          </w:tcPr>
          <w:p w14:paraId="7266FD42" w14:textId="77777777" w:rsidR="00B15A9C" w:rsidRDefault="00B15A9C" w:rsidP="00B15A9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14:paraId="740ECD8D" w14:textId="77777777" w:rsidR="00B15A9C" w:rsidRDefault="00B15A9C" w:rsidP="00B15A9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14:paraId="76F08EBC" w14:textId="77777777" w:rsidR="00B15A9C" w:rsidRDefault="00B15A9C" w:rsidP="00B15A9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0AD86" w14:textId="77777777" w:rsidR="00B15A9C" w:rsidRPr="00AB118D" w:rsidRDefault="00B15A9C" w:rsidP="00B15A9C">
            <w:pPr>
              <w:snapToGrid w:val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B15A9C" w:rsidRPr="00AB118D" w14:paraId="5F77CAAC" w14:textId="77777777" w:rsidTr="00B15A9C">
        <w:trPr>
          <w:cantSplit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14:paraId="7124D1DB" w14:textId="77777777" w:rsidR="00B15A9C" w:rsidRDefault="00B15A9C" w:rsidP="00B15A9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227" w:type="dxa"/>
            <w:tcBorders>
              <w:left w:val="single" w:sz="4" w:space="0" w:color="000000"/>
              <w:bottom w:val="single" w:sz="4" w:space="0" w:color="000000"/>
            </w:tcBorders>
          </w:tcPr>
          <w:p w14:paraId="2C93B938" w14:textId="77777777" w:rsidR="00B15A9C" w:rsidRPr="006B11D1" w:rsidRDefault="00B15A9C" w:rsidP="00B15A9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 по выбору</w:t>
            </w:r>
            <w:r w:rsidRPr="006B11D1">
              <w:rPr>
                <w:sz w:val="24"/>
                <w:szCs w:val="24"/>
              </w:rPr>
              <w:t>*</w:t>
            </w:r>
          </w:p>
        </w:tc>
        <w:tc>
          <w:tcPr>
            <w:tcW w:w="954" w:type="dxa"/>
            <w:tcBorders>
              <w:left w:val="single" w:sz="4" w:space="0" w:color="000000"/>
              <w:bottom w:val="single" w:sz="4" w:space="0" w:color="000000"/>
            </w:tcBorders>
          </w:tcPr>
          <w:p w14:paraId="3A35688B" w14:textId="77777777" w:rsidR="00B15A9C" w:rsidRDefault="00B15A9C" w:rsidP="00B15A9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14:paraId="2DF8761D" w14:textId="77777777" w:rsidR="00B15A9C" w:rsidRDefault="00B15A9C" w:rsidP="00B15A9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14:paraId="2FD7F34E" w14:textId="77777777" w:rsidR="00B15A9C" w:rsidRDefault="00B15A9C" w:rsidP="00B15A9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DB6BB" w14:textId="77777777" w:rsidR="00B15A9C" w:rsidRPr="00AB118D" w:rsidRDefault="00B15A9C" w:rsidP="00B15A9C">
            <w:pPr>
              <w:snapToGrid w:val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B15A9C" w:rsidRPr="00AB118D" w14:paraId="3751C73E" w14:textId="77777777" w:rsidTr="00B15A9C">
        <w:trPr>
          <w:cantSplit/>
        </w:trPr>
        <w:tc>
          <w:tcPr>
            <w:tcW w:w="393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11A6FECE" w14:textId="77777777" w:rsidR="00B15A9C" w:rsidRPr="00AB118D" w:rsidRDefault="00B15A9C" w:rsidP="00B15A9C">
            <w:pPr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ВСЕГО:</w:t>
            </w:r>
          </w:p>
        </w:tc>
        <w:tc>
          <w:tcPr>
            <w:tcW w:w="954" w:type="dxa"/>
            <w:tcBorders>
              <w:left w:val="single" w:sz="4" w:space="0" w:color="000000"/>
              <w:bottom w:val="single" w:sz="4" w:space="0" w:color="000000"/>
            </w:tcBorders>
          </w:tcPr>
          <w:p w14:paraId="4E89E1E7" w14:textId="77777777" w:rsidR="00B15A9C" w:rsidRPr="001A636A" w:rsidRDefault="00B15A9C" w:rsidP="00B15A9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14:paraId="1AAC362F" w14:textId="77777777" w:rsidR="00B15A9C" w:rsidRPr="00AB118D" w:rsidRDefault="00B15A9C" w:rsidP="00B15A9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14:paraId="5BA765B1" w14:textId="77777777" w:rsidR="00B15A9C" w:rsidRPr="00AB118D" w:rsidRDefault="00B15A9C" w:rsidP="00B15A9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50F1E" w14:textId="77777777" w:rsidR="00B15A9C" w:rsidRPr="00AB118D" w:rsidRDefault="00B15A9C" w:rsidP="00B15A9C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</w:tbl>
    <w:p w14:paraId="57556B17" w14:textId="77777777" w:rsidR="00B15A9C" w:rsidRPr="00AB118D" w:rsidRDefault="00B15A9C" w:rsidP="00B15A9C"/>
    <w:p w14:paraId="02FA3BD5" w14:textId="77777777" w:rsidR="00B15A9C" w:rsidRPr="00AB118D" w:rsidRDefault="00B15A9C" w:rsidP="00B15A9C">
      <w:pPr>
        <w:rPr>
          <w:b/>
          <w:bCs/>
          <w:i/>
          <w:iCs/>
          <w:sz w:val="28"/>
        </w:rPr>
      </w:pPr>
    </w:p>
    <w:p w14:paraId="54D61220" w14:textId="77777777" w:rsidR="00B15A9C" w:rsidRPr="00AB118D" w:rsidRDefault="00B15A9C" w:rsidP="00B15A9C">
      <w:pPr>
        <w:jc w:val="center"/>
        <w:rPr>
          <w:b/>
          <w:bCs/>
          <w:i/>
          <w:sz w:val="28"/>
        </w:rPr>
      </w:pPr>
      <w:r w:rsidRPr="00AB118D">
        <w:rPr>
          <w:b/>
          <w:bCs/>
          <w:i/>
          <w:sz w:val="28"/>
        </w:rPr>
        <w:t>Примечание к учебному плану</w:t>
      </w:r>
    </w:p>
    <w:p w14:paraId="338234DD" w14:textId="77777777" w:rsidR="00B15A9C" w:rsidRPr="00BD0A3F" w:rsidRDefault="00B15A9C" w:rsidP="00B15A9C">
      <w:pPr>
        <w:tabs>
          <w:tab w:val="left" w:pos="-207"/>
        </w:tabs>
        <w:jc w:val="both"/>
        <w:rPr>
          <w:sz w:val="27"/>
          <w:szCs w:val="27"/>
        </w:rPr>
      </w:pPr>
    </w:p>
    <w:p w14:paraId="2532C799" w14:textId="77777777" w:rsidR="00B15A9C" w:rsidRPr="00BD0A3F" w:rsidRDefault="00B15A9C" w:rsidP="00B15A9C">
      <w:pPr>
        <w:jc w:val="both"/>
        <w:rPr>
          <w:sz w:val="27"/>
          <w:szCs w:val="27"/>
        </w:rPr>
      </w:pPr>
      <w:r w:rsidRPr="00BD0A3F">
        <w:rPr>
          <w:sz w:val="27"/>
          <w:szCs w:val="27"/>
        </w:rPr>
        <w:t>1. Учебный план составлен на основе Примерных учебных планов, рекомендованных Министерством культуры Российской Федерации в 2013 году.</w:t>
      </w:r>
    </w:p>
    <w:p w14:paraId="281FECBC" w14:textId="77777777" w:rsidR="00B15A9C" w:rsidRDefault="00B15A9C" w:rsidP="00B15A9C">
      <w:pPr>
        <w:ind w:left="-567" w:firstLine="567"/>
        <w:jc w:val="both"/>
        <w:rPr>
          <w:sz w:val="26"/>
          <w:szCs w:val="26"/>
        </w:rPr>
      </w:pPr>
      <w:r>
        <w:rPr>
          <w:sz w:val="26"/>
          <w:szCs w:val="26"/>
        </w:rPr>
        <w:t>2*.</w:t>
      </w:r>
      <w:r w:rsidRPr="004971AB">
        <w:rPr>
          <w:sz w:val="26"/>
          <w:szCs w:val="26"/>
        </w:rPr>
        <w:t xml:space="preserve">Перечень предметов по </w:t>
      </w:r>
      <w:r>
        <w:rPr>
          <w:sz w:val="26"/>
          <w:szCs w:val="26"/>
        </w:rPr>
        <w:t xml:space="preserve">выбору:  театр, лепка, музыкальный инструмент </w:t>
      </w:r>
    </w:p>
    <w:p w14:paraId="6BC9ABF4" w14:textId="77777777" w:rsidR="00B15A9C" w:rsidRPr="004971AB" w:rsidRDefault="00016B39" w:rsidP="00B15A9C">
      <w:pPr>
        <w:ind w:left="-567" w:firstLine="567"/>
        <w:jc w:val="both"/>
        <w:rPr>
          <w:sz w:val="26"/>
          <w:szCs w:val="26"/>
        </w:rPr>
      </w:pPr>
      <w:r>
        <w:rPr>
          <w:sz w:val="26"/>
          <w:szCs w:val="26"/>
        </w:rPr>
        <w:t>(ударные инструменты</w:t>
      </w:r>
      <w:r w:rsidR="00B15A9C">
        <w:rPr>
          <w:sz w:val="26"/>
          <w:szCs w:val="26"/>
        </w:rPr>
        <w:t>), ансамбль (инструментальный)</w:t>
      </w:r>
      <w:r w:rsidR="00C07635">
        <w:rPr>
          <w:sz w:val="26"/>
          <w:szCs w:val="26"/>
        </w:rPr>
        <w:t xml:space="preserve"> и др</w:t>
      </w:r>
      <w:r w:rsidR="00B15A9C">
        <w:rPr>
          <w:sz w:val="26"/>
          <w:szCs w:val="26"/>
        </w:rPr>
        <w:t>.</w:t>
      </w:r>
    </w:p>
    <w:p w14:paraId="32D6B0AB" w14:textId="77777777" w:rsidR="00B15A9C" w:rsidRPr="00BD0A3F" w:rsidRDefault="00B15A9C" w:rsidP="00B15A9C">
      <w:pPr>
        <w:jc w:val="both"/>
        <w:rPr>
          <w:sz w:val="27"/>
          <w:szCs w:val="27"/>
        </w:rPr>
      </w:pPr>
      <w:r w:rsidRPr="00892149">
        <w:rPr>
          <w:sz w:val="27"/>
          <w:szCs w:val="27"/>
        </w:rPr>
        <w:t>3</w:t>
      </w:r>
      <w:r w:rsidRPr="00BD0A3F">
        <w:rPr>
          <w:sz w:val="27"/>
          <w:szCs w:val="27"/>
        </w:rPr>
        <w:t xml:space="preserve">. Выпускники </w:t>
      </w:r>
      <w:r>
        <w:rPr>
          <w:sz w:val="27"/>
          <w:szCs w:val="27"/>
        </w:rPr>
        <w:t>3</w:t>
      </w:r>
      <w:r w:rsidRPr="00BD0A3F">
        <w:rPr>
          <w:sz w:val="27"/>
          <w:szCs w:val="27"/>
        </w:rPr>
        <w:t xml:space="preserve"> класса считаются окончившими полный курс школы по образовательной программе.</w:t>
      </w:r>
    </w:p>
    <w:p w14:paraId="714461DD" w14:textId="77777777" w:rsidR="00B15A9C" w:rsidRDefault="00B15A9C" w:rsidP="00B15A9C">
      <w:pPr>
        <w:jc w:val="both"/>
        <w:rPr>
          <w:sz w:val="27"/>
          <w:szCs w:val="27"/>
        </w:rPr>
      </w:pPr>
      <w:r w:rsidRPr="00892149">
        <w:rPr>
          <w:sz w:val="27"/>
          <w:szCs w:val="27"/>
        </w:rPr>
        <w:t>4</w:t>
      </w:r>
      <w:r w:rsidRPr="00BD0A3F">
        <w:rPr>
          <w:sz w:val="27"/>
          <w:szCs w:val="27"/>
        </w:rPr>
        <w:t>. «Музы</w:t>
      </w:r>
      <w:r>
        <w:rPr>
          <w:sz w:val="27"/>
          <w:szCs w:val="27"/>
        </w:rPr>
        <w:t>кальный инструмент» (фортепиано, скрипка, блокфлейта, баян</w:t>
      </w:r>
      <w:r w:rsidRPr="00BD0A3F">
        <w:rPr>
          <w:sz w:val="27"/>
          <w:szCs w:val="27"/>
        </w:rPr>
        <w:t>) - индивидуальная форма обучения.</w:t>
      </w:r>
    </w:p>
    <w:p w14:paraId="676B6201" w14:textId="77777777" w:rsidR="00B15A9C" w:rsidRPr="00DE40AD" w:rsidRDefault="00B15A9C" w:rsidP="00B15A9C">
      <w:pPr>
        <w:pStyle w:val="a8"/>
        <w:ind w:left="0" w:firstLine="0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5. </w:t>
      </w:r>
      <w:r w:rsidRPr="00651028">
        <w:rPr>
          <w:sz w:val="26"/>
          <w:szCs w:val="26"/>
        </w:rPr>
        <w:t>Помимо педагогических часов, указанных в учебном п</w:t>
      </w:r>
      <w:r>
        <w:rPr>
          <w:sz w:val="26"/>
          <w:szCs w:val="26"/>
        </w:rPr>
        <w:t>лане, дополнительно планируются</w:t>
      </w:r>
      <w:r>
        <w:rPr>
          <w:sz w:val="26"/>
          <w:szCs w:val="26"/>
          <w:lang w:val="ru-RU"/>
        </w:rPr>
        <w:t xml:space="preserve"> </w:t>
      </w:r>
      <w:r w:rsidRPr="00651028">
        <w:rPr>
          <w:sz w:val="26"/>
          <w:szCs w:val="26"/>
        </w:rPr>
        <w:t>концертмейстерские часы</w:t>
      </w:r>
      <w:r>
        <w:rPr>
          <w:sz w:val="26"/>
          <w:szCs w:val="26"/>
          <w:lang w:val="ru-RU"/>
        </w:rPr>
        <w:t xml:space="preserve"> </w:t>
      </w:r>
      <w:r w:rsidRPr="00651028">
        <w:rPr>
          <w:sz w:val="26"/>
          <w:szCs w:val="26"/>
        </w:rPr>
        <w:t>для проведения занятий по музыкальн</w:t>
      </w:r>
      <w:r>
        <w:rPr>
          <w:sz w:val="26"/>
          <w:szCs w:val="26"/>
          <w:lang w:val="ru-RU"/>
        </w:rPr>
        <w:t>ым</w:t>
      </w:r>
      <w:r w:rsidRPr="00651028">
        <w:rPr>
          <w:sz w:val="26"/>
          <w:szCs w:val="26"/>
        </w:rPr>
        <w:t xml:space="preserve"> инст</w:t>
      </w:r>
      <w:r>
        <w:rPr>
          <w:sz w:val="26"/>
          <w:szCs w:val="26"/>
        </w:rPr>
        <w:t>румент</w:t>
      </w:r>
      <w:r>
        <w:rPr>
          <w:sz w:val="26"/>
          <w:szCs w:val="26"/>
          <w:lang w:val="ru-RU"/>
        </w:rPr>
        <w:t>ам</w:t>
      </w:r>
      <w:r>
        <w:rPr>
          <w:sz w:val="26"/>
          <w:szCs w:val="26"/>
        </w:rPr>
        <w:t xml:space="preserve"> «скрипка»</w:t>
      </w:r>
      <w:r>
        <w:rPr>
          <w:sz w:val="26"/>
          <w:szCs w:val="26"/>
          <w:lang w:val="ru-RU"/>
        </w:rPr>
        <w:t>, «блокфлейта»</w:t>
      </w:r>
      <w:r>
        <w:rPr>
          <w:sz w:val="26"/>
          <w:szCs w:val="26"/>
        </w:rPr>
        <w:t xml:space="preserve">, из расчета </w:t>
      </w:r>
      <w:r>
        <w:rPr>
          <w:sz w:val="26"/>
          <w:szCs w:val="26"/>
          <w:lang w:val="ru-RU"/>
        </w:rPr>
        <w:t>от 50 % до 100 % аудиторного времени.</w:t>
      </w:r>
    </w:p>
    <w:p w14:paraId="1D9BB0FC" w14:textId="77777777" w:rsidR="00B15A9C" w:rsidRDefault="00B15A9C" w:rsidP="00B15A9C">
      <w:pPr>
        <w:jc w:val="both"/>
        <w:rPr>
          <w:sz w:val="27"/>
          <w:szCs w:val="27"/>
        </w:rPr>
      </w:pPr>
      <w:r>
        <w:rPr>
          <w:sz w:val="27"/>
          <w:szCs w:val="27"/>
        </w:rPr>
        <w:t>6</w:t>
      </w:r>
      <w:r w:rsidRPr="00BD0A3F">
        <w:rPr>
          <w:sz w:val="27"/>
          <w:szCs w:val="27"/>
        </w:rPr>
        <w:t xml:space="preserve">. </w:t>
      </w:r>
      <w:r>
        <w:rPr>
          <w:sz w:val="27"/>
          <w:szCs w:val="27"/>
        </w:rPr>
        <w:t xml:space="preserve"> </w:t>
      </w:r>
      <w:r w:rsidRPr="00BD0A3F">
        <w:rPr>
          <w:sz w:val="27"/>
          <w:szCs w:val="27"/>
        </w:rPr>
        <w:t>Кол</w:t>
      </w:r>
      <w:r>
        <w:rPr>
          <w:sz w:val="27"/>
          <w:szCs w:val="27"/>
        </w:rPr>
        <w:t>ичественный состав группы 5</w:t>
      </w:r>
      <w:r w:rsidRPr="00BD0A3F">
        <w:rPr>
          <w:sz w:val="27"/>
          <w:szCs w:val="27"/>
        </w:rPr>
        <w:t xml:space="preserve"> человек. </w:t>
      </w:r>
    </w:p>
    <w:p w14:paraId="78E1673F" w14:textId="77777777" w:rsidR="00B15A9C" w:rsidRPr="006B11D1" w:rsidRDefault="00B15A9C" w:rsidP="00B15A9C">
      <w:pPr>
        <w:jc w:val="both"/>
        <w:rPr>
          <w:sz w:val="27"/>
          <w:szCs w:val="27"/>
        </w:rPr>
      </w:pPr>
      <w:r>
        <w:rPr>
          <w:sz w:val="27"/>
          <w:szCs w:val="27"/>
        </w:rPr>
        <w:t>7</w:t>
      </w:r>
      <w:r w:rsidRPr="00BD0A3F">
        <w:rPr>
          <w:sz w:val="27"/>
          <w:szCs w:val="27"/>
        </w:rPr>
        <w:t xml:space="preserve">. Возраст детей с </w:t>
      </w:r>
      <w:r>
        <w:rPr>
          <w:sz w:val="27"/>
          <w:szCs w:val="27"/>
        </w:rPr>
        <w:t>6 лет 6 месяцев до 9 лет.</w:t>
      </w:r>
    </w:p>
    <w:sectPr w:rsidR="00B15A9C" w:rsidRPr="006B11D1" w:rsidSect="008C1827">
      <w:footnotePr>
        <w:pos w:val="beneathText"/>
      </w:footnotePr>
      <w:pgSz w:w="11905" w:h="16837"/>
      <w:pgMar w:top="568" w:right="851" w:bottom="56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433BD0" w14:textId="77777777" w:rsidR="00736CC2" w:rsidRDefault="00736CC2" w:rsidP="004F4AB3">
      <w:r>
        <w:separator/>
      </w:r>
    </w:p>
  </w:endnote>
  <w:endnote w:type="continuationSeparator" w:id="0">
    <w:p w14:paraId="5981387D" w14:textId="77777777" w:rsidR="00736CC2" w:rsidRDefault="00736CC2" w:rsidP="004F4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MS Mincho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AA499B" w14:textId="77777777" w:rsidR="00736CC2" w:rsidRDefault="00736CC2" w:rsidP="004F4AB3">
      <w:r>
        <w:separator/>
      </w:r>
    </w:p>
  </w:footnote>
  <w:footnote w:type="continuationSeparator" w:id="0">
    <w:p w14:paraId="21E7B2C0" w14:textId="77777777" w:rsidR="00736CC2" w:rsidRDefault="00736CC2" w:rsidP="004F4A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9C28299E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DF405910"/>
    <w:lvl w:ilvl="0">
      <w:start w:val="1"/>
      <w:numFmt w:val="bullet"/>
      <w:pStyle w:val="2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cs="Times New Roman" w:hint="default"/>
      </w:rPr>
    </w:lvl>
  </w:abstractNum>
  <w:abstractNum w:abstractNumId="2" w15:restartNumberingAfterBreak="0">
    <w:nsid w:val="FFFFFFFE"/>
    <w:multiLevelType w:val="singleLevel"/>
    <w:tmpl w:val="66C8932C"/>
    <w:lvl w:ilvl="0">
      <w:numFmt w:val="decimal"/>
      <w:lvlText w:val="*"/>
      <w:lvlJc w:val="left"/>
    </w:lvl>
  </w:abstractNum>
  <w:abstractNum w:abstractNumId="3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"/>
      <w:lvlJc w:val="left"/>
      <w:pPr>
        <w:tabs>
          <w:tab w:val="num" w:pos="131"/>
        </w:tabs>
        <w:ind w:left="131" w:hanging="360"/>
      </w:pPr>
      <w:rPr>
        <w:rFonts w:ascii="Wingdings" w:hAnsi="Wingdings" w:cs="Times New Roman"/>
      </w:rPr>
    </w:lvl>
  </w:abstractNum>
  <w:abstractNum w:abstractNumId="4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3"/>
    <w:multiLevelType w:val="multilevel"/>
    <w:tmpl w:val="00000003"/>
    <w:name w:val="WW8Num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16"/>
      </w:rPr>
    </w:lvl>
    <w:lvl w:ilvl="1">
      <w:start w:val="1"/>
      <w:numFmt w:val="bullet"/>
      <w:lvlText w:val=""/>
      <w:lvlJc w:val="left"/>
      <w:pPr>
        <w:tabs>
          <w:tab w:val="num" w:pos="977"/>
        </w:tabs>
        <w:ind w:left="977" w:hanging="360"/>
      </w:pPr>
      <w:rPr>
        <w:rFonts w:ascii="Symbol" w:hAnsi="Symbol"/>
        <w:sz w:val="16"/>
      </w:rPr>
    </w:lvl>
    <w:lvl w:ilvl="2">
      <w:start w:val="1"/>
      <w:numFmt w:val="bullet"/>
      <w:lvlText w:val=""/>
      <w:lvlJc w:val="left"/>
      <w:pPr>
        <w:tabs>
          <w:tab w:val="num" w:pos="1594"/>
        </w:tabs>
        <w:ind w:left="1594" w:hanging="360"/>
      </w:pPr>
      <w:rPr>
        <w:rFonts w:ascii="Symbol" w:hAnsi="Symbol"/>
        <w:sz w:val="16"/>
      </w:rPr>
    </w:lvl>
    <w:lvl w:ilvl="3">
      <w:start w:val="1"/>
      <w:numFmt w:val="bullet"/>
      <w:lvlText w:val=""/>
      <w:lvlJc w:val="left"/>
      <w:pPr>
        <w:tabs>
          <w:tab w:val="num" w:pos="2211"/>
        </w:tabs>
        <w:ind w:left="2211" w:hanging="360"/>
      </w:pPr>
      <w:rPr>
        <w:rFonts w:ascii="Symbol" w:hAnsi="Symbol"/>
        <w:sz w:val="16"/>
      </w:rPr>
    </w:lvl>
    <w:lvl w:ilvl="4">
      <w:start w:val="1"/>
      <w:numFmt w:val="bullet"/>
      <w:lvlText w:val=""/>
      <w:lvlJc w:val="left"/>
      <w:pPr>
        <w:tabs>
          <w:tab w:val="num" w:pos="2828"/>
        </w:tabs>
        <w:ind w:left="2828" w:hanging="360"/>
      </w:pPr>
      <w:rPr>
        <w:rFonts w:ascii="Symbol" w:hAnsi="Symbol"/>
        <w:sz w:val="16"/>
      </w:rPr>
    </w:lvl>
    <w:lvl w:ilvl="5">
      <w:start w:val="1"/>
      <w:numFmt w:val="bullet"/>
      <w:lvlText w:val=""/>
      <w:lvlJc w:val="left"/>
      <w:pPr>
        <w:tabs>
          <w:tab w:val="num" w:pos="3445"/>
        </w:tabs>
        <w:ind w:left="3445" w:hanging="360"/>
      </w:pPr>
      <w:rPr>
        <w:rFonts w:ascii="Symbol" w:hAnsi="Symbol"/>
        <w:sz w:val="16"/>
      </w:rPr>
    </w:lvl>
    <w:lvl w:ilvl="6">
      <w:start w:val="1"/>
      <w:numFmt w:val="bullet"/>
      <w:lvlText w:val=""/>
      <w:lvlJc w:val="left"/>
      <w:pPr>
        <w:tabs>
          <w:tab w:val="num" w:pos="4062"/>
        </w:tabs>
        <w:ind w:left="4062" w:hanging="360"/>
      </w:pPr>
      <w:rPr>
        <w:rFonts w:ascii="Symbol" w:hAnsi="Symbol"/>
        <w:sz w:val="16"/>
      </w:rPr>
    </w:lvl>
    <w:lvl w:ilvl="7">
      <w:start w:val="1"/>
      <w:numFmt w:val="bullet"/>
      <w:lvlText w:val=""/>
      <w:lvlJc w:val="left"/>
      <w:pPr>
        <w:tabs>
          <w:tab w:val="num" w:pos="4679"/>
        </w:tabs>
        <w:ind w:left="4679" w:hanging="360"/>
      </w:pPr>
      <w:rPr>
        <w:rFonts w:ascii="Symbol" w:hAnsi="Symbol"/>
        <w:sz w:val="16"/>
      </w:rPr>
    </w:lvl>
    <w:lvl w:ilvl="8">
      <w:start w:val="1"/>
      <w:numFmt w:val="bullet"/>
      <w:lvlText w:val=""/>
      <w:lvlJc w:val="left"/>
      <w:pPr>
        <w:tabs>
          <w:tab w:val="num" w:pos="5296"/>
        </w:tabs>
        <w:ind w:left="5296" w:hanging="360"/>
      </w:pPr>
      <w:rPr>
        <w:rFonts w:ascii="Symbol" w:hAnsi="Symbol"/>
        <w:sz w:val="16"/>
      </w:rPr>
    </w:lvl>
  </w:abstractNum>
  <w:abstractNum w:abstractNumId="6" w15:restartNumberingAfterBreak="0">
    <w:nsid w:val="00000004"/>
    <w:multiLevelType w:val="multilevel"/>
    <w:tmpl w:val="00000004"/>
    <w:name w:val="WW8Num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16"/>
      </w:rPr>
    </w:lvl>
    <w:lvl w:ilvl="1">
      <w:start w:val="1"/>
      <w:numFmt w:val="bullet"/>
      <w:lvlText w:val=""/>
      <w:lvlJc w:val="left"/>
      <w:pPr>
        <w:tabs>
          <w:tab w:val="num" w:pos="977"/>
        </w:tabs>
        <w:ind w:left="977" w:hanging="360"/>
      </w:pPr>
      <w:rPr>
        <w:rFonts w:ascii="Symbol" w:hAnsi="Symbol"/>
        <w:sz w:val="16"/>
      </w:rPr>
    </w:lvl>
    <w:lvl w:ilvl="2">
      <w:start w:val="1"/>
      <w:numFmt w:val="bullet"/>
      <w:lvlText w:val=""/>
      <w:lvlJc w:val="left"/>
      <w:pPr>
        <w:tabs>
          <w:tab w:val="num" w:pos="1594"/>
        </w:tabs>
        <w:ind w:left="1594" w:hanging="360"/>
      </w:pPr>
      <w:rPr>
        <w:rFonts w:ascii="Symbol" w:hAnsi="Symbol"/>
        <w:sz w:val="16"/>
      </w:rPr>
    </w:lvl>
    <w:lvl w:ilvl="3">
      <w:start w:val="1"/>
      <w:numFmt w:val="bullet"/>
      <w:lvlText w:val=""/>
      <w:lvlJc w:val="left"/>
      <w:pPr>
        <w:tabs>
          <w:tab w:val="num" w:pos="2211"/>
        </w:tabs>
        <w:ind w:left="2211" w:hanging="360"/>
      </w:pPr>
      <w:rPr>
        <w:rFonts w:ascii="Symbol" w:hAnsi="Symbol"/>
        <w:sz w:val="16"/>
      </w:rPr>
    </w:lvl>
    <w:lvl w:ilvl="4">
      <w:start w:val="1"/>
      <w:numFmt w:val="bullet"/>
      <w:lvlText w:val=""/>
      <w:lvlJc w:val="left"/>
      <w:pPr>
        <w:tabs>
          <w:tab w:val="num" w:pos="2828"/>
        </w:tabs>
        <w:ind w:left="2828" w:hanging="360"/>
      </w:pPr>
      <w:rPr>
        <w:rFonts w:ascii="Symbol" w:hAnsi="Symbol"/>
        <w:sz w:val="16"/>
      </w:rPr>
    </w:lvl>
    <w:lvl w:ilvl="5">
      <w:start w:val="1"/>
      <w:numFmt w:val="bullet"/>
      <w:lvlText w:val=""/>
      <w:lvlJc w:val="left"/>
      <w:pPr>
        <w:tabs>
          <w:tab w:val="num" w:pos="3445"/>
        </w:tabs>
        <w:ind w:left="3445" w:hanging="360"/>
      </w:pPr>
      <w:rPr>
        <w:rFonts w:ascii="Symbol" w:hAnsi="Symbol"/>
        <w:sz w:val="16"/>
      </w:rPr>
    </w:lvl>
    <w:lvl w:ilvl="6">
      <w:start w:val="1"/>
      <w:numFmt w:val="bullet"/>
      <w:lvlText w:val=""/>
      <w:lvlJc w:val="left"/>
      <w:pPr>
        <w:tabs>
          <w:tab w:val="num" w:pos="4062"/>
        </w:tabs>
        <w:ind w:left="4062" w:hanging="360"/>
      </w:pPr>
      <w:rPr>
        <w:rFonts w:ascii="Symbol" w:hAnsi="Symbol"/>
        <w:sz w:val="16"/>
      </w:rPr>
    </w:lvl>
    <w:lvl w:ilvl="7">
      <w:start w:val="1"/>
      <w:numFmt w:val="bullet"/>
      <w:lvlText w:val=""/>
      <w:lvlJc w:val="left"/>
      <w:pPr>
        <w:tabs>
          <w:tab w:val="num" w:pos="4679"/>
        </w:tabs>
        <w:ind w:left="4679" w:hanging="360"/>
      </w:pPr>
      <w:rPr>
        <w:rFonts w:ascii="Symbol" w:hAnsi="Symbol"/>
        <w:sz w:val="16"/>
      </w:rPr>
    </w:lvl>
    <w:lvl w:ilvl="8">
      <w:start w:val="1"/>
      <w:numFmt w:val="bullet"/>
      <w:lvlText w:val=""/>
      <w:lvlJc w:val="left"/>
      <w:pPr>
        <w:tabs>
          <w:tab w:val="num" w:pos="5296"/>
        </w:tabs>
        <w:ind w:left="5296" w:hanging="360"/>
      </w:pPr>
      <w:rPr>
        <w:rFonts w:ascii="Symbol" w:hAnsi="Symbol"/>
        <w:sz w:val="16"/>
      </w:rPr>
    </w:lvl>
  </w:abstractNum>
  <w:abstractNum w:abstractNumId="7" w15:restartNumberingAfterBreak="0">
    <w:nsid w:val="00000005"/>
    <w:multiLevelType w:val="multi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994"/>
        </w:tabs>
        <w:ind w:left="994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628"/>
        </w:tabs>
        <w:ind w:left="1628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262"/>
        </w:tabs>
        <w:ind w:left="2262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896"/>
        </w:tabs>
        <w:ind w:left="2896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3530"/>
        </w:tabs>
        <w:ind w:left="353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4164"/>
        </w:tabs>
        <w:ind w:left="4164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4798"/>
        </w:tabs>
        <w:ind w:left="4798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5432"/>
        </w:tabs>
        <w:ind w:left="5432" w:hanging="360"/>
      </w:pPr>
      <w:rPr>
        <w:rFonts w:ascii="Symbol" w:hAnsi="Symbol" w:cs="StarSymbol"/>
        <w:sz w:val="18"/>
        <w:szCs w:val="18"/>
      </w:rPr>
    </w:lvl>
  </w:abstractNum>
  <w:abstractNum w:abstractNumId="8" w15:restartNumberingAfterBreak="0">
    <w:nsid w:val="00000006"/>
    <w:multiLevelType w:val="multilevel"/>
    <w:tmpl w:val="0000000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972"/>
        </w:tabs>
        <w:ind w:left="972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584"/>
        </w:tabs>
        <w:ind w:left="1584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2196"/>
        </w:tabs>
        <w:ind w:left="2196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808"/>
        </w:tabs>
        <w:ind w:left="2808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3420"/>
        </w:tabs>
        <w:ind w:left="34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4032"/>
        </w:tabs>
        <w:ind w:left="4032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4644"/>
        </w:tabs>
        <w:ind w:left="4644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5256"/>
        </w:tabs>
        <w:ind w:left="5256" w:hanging="360"/>
      </w:pPr>
      <w:rPr>
        <w:rFonts w:ascii="Symbol" w:hAnsi="Symbol" w:cs="StarSymbol"/>
        <w:sz w:val="18"/>
        <w:szCs w:val="18"/>
      </w:rPr>
    </w:lvl>
  </w:abstractNum>
  <w:abstractNum w:abstractNumId="9" w15:restartNumberingAfterBreak="0">
    <w:nsid w:val="00000007"/>
    <w:multiLevelType w:val="multilevel"/>
    <w:tmpl w:val="0000000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972"/>
        </w:tabs>
        <w:ind w:left="972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584"/>
        </w:tabs>
        <w:ind w:left="1584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2196"/>
        </w:tabs>
        <w:ind w:left="2196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808"/>
        </w:tabs>
        <w:ind w:left="2808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3420"/>
        </w:tabs>
        <w:ind w:left="34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4032"/>
        </w:tabs>
        <w:ind w:left="4032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4644"/>
        </w:tabs>
        <w:ind w:left="4644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5256"/>
        </w:tabs>
        <w:ind w:left="5256" w:hanging="360"/>
      </w:pPr>
      <w:rPr>
        <w:rFonts w:ascii="Symbol" w:hAnsi="Symbol" w:cs="StarSymbol"/>
        <w:sz w:val="18"/>
        <w:szCs w:val="18"/>
      </w:rPr>
    </w:lvl>
  </w:abstractNum>
  <w:abstractNum w:abstractNumId="10" w15:restartNumberingAfterBreak="0">
    <w:nsid w:val="00000008"/>
    <w:multiLevelType w:val="multilevel"/>
    <w:tmpl w:val="0000000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2B3E2303"/>
    <w:multiLevelType w:val="hybridMultilevel"/>
    <w:tmpl w:val="E3A4C8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2D7137"/>
    <w:multiLevelType w:val="hybridMultilevel"/>
    <w:tmpl w:val="2D66109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46B3D09"/>
    <w:multiLevelType w:val="hybridMultilevel"/>
    <w:tmpl w:val="D2BAC506"/>
    <w:lvl w:ilvl="0" w:tplc="FFFFFFFF">
      <w:start w:val="1"/>
      <w:numFmt w:val="bullet"/>
      <w:pStyle w:val="1"/>
      <w:lvlText w:val=""/>
      <w:lvlJc w:val="left"/>
      <w:pPr>
        <w:tabs>
          <w:tab w:val="num" w:pos="975"/>
        </w:tabs>
        <w:ind w:left="975" w:hanging="255"/>
      </w:pPr>
      <w:rPr>
        <w:rFonts w:ascii="Symbol" w:hAnsi="Symbol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51"/>
        </w:tabs>
        <w:ind w:left="1451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71"/>
        </w:tabs>
        <w:ind w:left="2171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91"/>
        </w:tabs>
        <w:ind w:left="2891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3611"/>
        </w:tabs>
        <w:ind w:left="3611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31"/>
        </w:tabs>
        <w:ind w:left="4331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51"/>
        </w:tabs>
        <w:ind w:left="5051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5771"/>
        </w:tabs>
        <w:ind w:left="5771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91"/>
        </w:tabs>
        <w:ind w:left="6491" w:hanging="360"/>
      </w:pPr>
      <w:rPr>
        <w:rFonts w:ascii="Wingdings" w:hAnsi="Wingdings" w:cs="Times New Roman" w:hint="default"/>
      </w:rPr>
    </w:lvl>
  </w:abstractNum>
  <w:abstractNum w:abstractNumId="14" w15:restartNumberingAfterBreak="0">
    <w:nsid w:val="3A6502E3"/>
    <w:multiLevelType w:val="hybridMultilevel"/>
    <w:tmpl w:val="D64470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A573EA"/>
    <w:multiLevelType w:val="hybridMultilevel"/>
    <w:tmpl w:val="39E443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3E496A"/>
    <w:multiLevelType w:val="hybridMultilevel"/>
    <w:tmpl w:val="412A6E52"/>
    <w:lvl w:ilvl="0" w:tplc="B7F4964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0"/>
      </w:rPr>
    </w:lvl>
    <w:lvl w:ilvl="1" w:tplc="A8DCA1BE">
      <w:start w:val="1"/>
      <w:numFmt w:val="decimal"/>
      <w:lvlText w:val="%2."/>
      <w:lvlJc w:val="left"/>
      <w:pPr>
        <w:tabs>
          <w:tab w:val="num" w:pos="2490"/>
        </w:tabs>
        <w:ind w:left="2490" w:hanging="1410"/>
      </w:pPr>
      <w:rPr>
        <w:rFonts w:ascii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7" w15:restartNumberingAfterBreak="0">
    <w:nsid w:val="6AA92C59"/>
    <w:multiLevelType w:val="hybridMultilevel"/>
    <w:tmpl w:val="7D4AF670"/>
    <w:lvl w:ilvl="0" w:tplc="E8C2D7D4">
      <w:start w:val="1"/>
      <w:numFmt w:val="decimal"/>
      <w:lvlText w:val="%1."/>
      <w:lvlJc w:val="left"/>
      <w:pPr>
        <w:tabs>
          <w:tab w:val="num" w:pos="1410"/>
        </w:tabs>
        <w:ind w:left="141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83730509">
    <w:abstractNumId w:val="3"/>
  </w:num>
  <w:num w:numId="2" w16cid:durableId="3096753">
    <w:abstractNumId w:val="4"/>
  </w:num>
  <w:num w:numId="3" w16cid:durableId="1030374728">
    <w:abstractNumId w:val="5"/>
  </w:num>
  <w:num w:numId="4" w16cid:durableId="1917936493">
    <w:abstractNumId w:val="6"/>
  </w:num>
  <w:num w:numId="5" w16cid:durableId="849105096">
    <w:abstractNumId w:val="7"/>
  </w:num>
  <w:num w:numId="6" w16cid:durableId="2083327987">
    <w:abstractNumId w:val="8"/>
  </w:num>
  <w:num w:numId="7" w16cid:durableId="1636252058">
    <w:abstractNumId w:val="9"/>
  </w:num>
  <w:num w:numId="8" w16cid:durableId="1686059849">
    <w:abstractNumId w:val="10"/>
  </w:num>
  <w:num w:numId="9" w16cid:durableId="130904093">
    <w:abstractNumId w:val="17"/>
  </w:num>
  <w:num w:numId="10" w16cid:durableId="2015691858">
    <w:abstractNumId w:val="2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1" w16cid:durableId="801340639">
    <w:abstractNumId w:val="14"/>
  </w:num>
  <w:num w:numId="12" w16cid:durableId="515392080">
    <w:abstractNumId w:val="15"/>
  </w:num>
  <w:num w:numId="13" w16cid:durableId="2631699">
    <w:abstractNumId w:val="11"/>
  </w:num>
  <w:num w:numId="14" w16cid:durableId="1897203570">
    <w:abstractNumId w:val="1"/>
  </w:num>
  <w:num w:numId="15" w16cid:durableId="1109932699">
    <w:abstractNumId w:val="1"/>
  </w:num>
  <w:num w:numId="16" w16cid:durableId="1086076728">
    <w:abstractNumId w:val="0"/>
  </w:num>
  <w:num w:numId="17" w16cid:durableId="435567453">
    <w:abstractNumId w:val="0"/>
  </w:num>
  <w:num w:numId="18" w16cid:durableId="1178277005">
    <w:abstractNumId w:val="13"/>
  </w:num>
  <w:num w:numId="19" w16cid:durableId="838541044">
    <w:abstractNumId w:val="13"/>
  </w:num>
  <w:num w:numId="20" w16cid:durableId="1865287663">
    <w:abstractNumId w:val="16"/>
  </w:num>
  <w:num w:numId="21" w16cid:durableId="104471764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04CA"/>
    <w:rsid w:val="00002BA7"/>
    <w:rsid w:val="00006438"/>
    <w:rsid w:val="00013116"/>
    <w:rsid w:val="0001602B"/>
    <w:rsid w:val="000161FB"/>
    <w:rsid w:val="00016B39"/>
    <w:rsid w:val="000210D4"/>
    <w:rsid w:val="00024F9E"/>
    <w:rsid w:val="00026CC1"/>
    <w:rsid w:val="00037F3A"/>
    <w:rsid w:val="00040F58"/>
    <w:rsid w:val="00044B25"/>
    <w:rsid w:val="00052B32"/>
    <w:rsid w:val="00060BC9"/>
    <w:rsid w:val="00060C0A"/>
    <w:rsid w:val="00061FB3"/>
    <w:rsid w:val="000649DF"/>
    <w:rsid w:val="0007036E"/>
    <w:rsid w:val="00071D46"/>
    <w:rsid w:val="00074858"/>
    <w:rsid w:val="0008787E"/>
    <w:rsid w:val="000A04CA"/>
    <w:rsid w:val="000A15DA"/>
    <w:rsid w:val="000A2511"/>
    <w:rsid w:val="000B045F"/>
    <w:rsid w:val="000D0D58"/>
    <w:rsid w:val="000D4BA5"/>
    <w:rsid w:val="000D5529"/>
    <w:rsid w:val="000D5743"/>
    <w:rsid w:val="000D79F3"/>
    <w:rsid w:val="000E16F5"/>
    <w:rsid w:val="000E1F3A"/>
    <w:rsid w:val="000E5D9F"/>
    <w:rsid w:val="0010718B"/>
    <w:rsid w:val="00110033"/>
    <w:rsid w:val="00112C08"/>
    <w:rsid w:val="001140CF"/>
    <w:rsid w:val="001161EB"/>
    <w:rsid w:val="00125B0C"/>
    <w:rsid w:val="001327DA"/>
    <w:rsid w:val="001343D4"/>
    <w:rsid w:val="001353D6"/>
    <w:rsid w:val="00137118"/>
    <w:rsid w:val="00145753"/>
    <w:rsid w:val="00145D21"/>
    <w:rsid w:val="00157E70"/>
    <w:rsid w:val="00192523"/>
    <w:rsid w:val="001A6158"/>
    <w:rsid w:val="001A636A"/>
    <w:rsid w:val="001A6D66"/>
    <w:rsid w:val="001B25CC"/>
    <w:rsid w:val="001B534F"/>
    <w:rsid w:val="001C5A2E"/>
    <w:rsid w:val="001C5B8C"/>
    <w:rsid w:val="001C5D6E"/>
    <w:rsid w:val="001D2678"/>
    <w:rsid w:val="001D5E83"/>
    <w:rsid w:val="001D7F52"/>
    <w:rsid w:val="001E0C48"/>
    <w:rsid w:val="001E63A8"/>
    <w:rsid w:val="002060F6"/>
    <w:rsid w:val="0021580E"/>
    <w:rsid w:val="00220E3B"/>
    <w:rsid w:val="0022527B"/>
    <w:rsid w:val="00232F68"/>
    <w:rsid w:val="00234022"/>
    <w:rsid w:val="00234B5A"/>
    <w:rsid w:val="00237136"/>
    <w:rsid w:val="00241628"/>
    <w:rsid w:val="00242447"/>
    <w:rsid w:val="00245A6F"/>
    <w:rsid w:val="00247681"/>
    <w:rsid w:val="00251F30"/>
    <w:rsid w:val="00252526"/>
    <w:rsid w:val="0025423D"/>
    <w:rsid w:val="002560DE"/>
    <w:rsid w:val="00261E67"/>
    <w:rsid w:val="0026544F"/>
    <w:rsid w:val="00275DBE"/>
    <w:rsid w:val="0027780F"/>
    <w:rsid w:val="00285914"/>
    <w:rsid w:val="0029009F"/>
    <w:rsid w:val="002910C5"/>
    <w:rsid w:val="0029151C"/>
    <w:rsid w:val="00291602"/>
    <w:rsid w:val="00295AE4"/>
    <w:rsid w:val="002A3A99"/>
    <w:rsid w:val="002A76FD"/>
    <w:rsid w:val="002B4B11"/>
    <w:rsid w:val="002B55F6"/>
    <w:rsid w:val="002B781D"/>
    <w:rsid w:val="002D288D"/>
    <w:rsid w:val="002D3744"/>
    <w:rsid w:val="002D4935"/>
    <w:rsid w:val="002E0DC9"/>
    <w:rsid w:val="002F2460"/>
    <w:rsid w:val="002F29DF"/>
    <w:rsid w:val="00306F1B"/>
    <w:rsid w:val="003260CB"/>
    <w:rsid w:val="00342720"/>
    <w:rsid w:val="003461EC"/>
    <w:rsid w:val="003476D5"/>
    <w:rsid w:val="00357444"/>
    <w:rsid w:val="00364338"/>
    <w:rsid w:val="003665B5"/>
    <w:rsid w:val="003727F4"/>
    <w:rsid w:val="003766DF"/>
    <w:rsid w:val="00377777"/>
    <w:rsid w:val="003837AE"/>
    <w:rsid w:val="00386833"/>
    <w:rsid w:val="00395540"/>
    <w:rsid w:val="00396E22"/>
    <w:rsid w:val="003A78CC"/>
    <w:rsid w:val="003B71AB"/>
    <w:rsid w:val="003B7606"/>
    <w:rsid w:val="003C5358"/>
    <w:rsid w:val="003D22B2"/>
    <w:rsid w:val="003E4F3E"/>
    <w:rsid w:val="003E73BF"/>
    <w:rsid w:val="003F1F1D"/>
    <w:rsid w:val="003F31DA"/>
    <w:rsid w:val="003F33B8"/>
    <w:rsid w:val="003F59EF"/>
    <w:rsid w:val="003F6946"/>
    <w:rsid w:val="00401411"/>
    <w:rsid w:val="00401A2C"/>
    <w:rsid w:val="00404A17"/>
    <w:rsid w:val="00406E64"/>
    <w:rsid w:val="004161E7"/>
    <w:rsid w:val="00424DAA"/>
    <w:rsid w:val="00425D0E"/>
    <w:rsid w:val="0042637E"/>
    <w:rsid w:val="00436889"/>
    <w:rsid w:val="00444E5E"/>
    <w:rsid w:val="004460CA"/>
    <w:rsid w:val="0044697C"/>
    <w:rsid w:val="00452237"/>
    <w:rsid w:val="004530FD"/>
    <w:rsid w:val="00454DB4"/>
    <w:rsid w:val="00456254"/>
    <w:rsid w:val="00464709"/>
    <w:rsid w:val="004650C9"/>
    <w:rsid w:val="00466197"/>
    <w:rsid w:val="00470BAA"/>
    <w:rsid w:val="0047489C"/>
    <w:rsid w:val="0048004F"/>
    <w:rsid w:val="00483298"/>
    <w:rsid w:val="0048521E"/>
    <w:rsid w:val="00487337"/>
    <w:rsid w:val="00496DC6"/>
    <w:rsid w:val="004971AB"/>
    <w:rsid w:val="004A0A85"/>
    <w:rsid w:val="004A3E09"/>
    <w:rsid w:val="004B45CE"/>
    <w:rsid w:val="004C0BEA"/>
    <w:rsid w:val="004C6638"/>
    <w:rsid w:val="004D1D9A"/>
    <w:rsid w:val="004D2586"/>
    <w:rsid w:val="004E0597"/>
    <w:rsid w:val="004E0D91"/>
    <w:rsid w:val="004E3EE9"/>
    <w:rsid w:val="004E4F4E"/>
    <w:rsid w:val="004E7F33"/>
    <w:rsid w:val="004F4AB3"/>
    <w:rsid w:val="004F4FD9"/>
    <w:rsid w:val="004F6EBF"/>
    <w:rsid w:val="0051670F"/>
    <w:rsid w:val="00522345"/>
    <w:rsid w:val="00523592"/>
    <w:rsid w:val="005245E8"/>
    <w:rsid w:val="00524F8B"/>
    <w:rsid w:val="00531A36"/>
    <w:rsid w:val="0053519D"/>
    <w:rsid w:val="00536DA7"/>
    <w:rsid w:val="00541490"/>
    <w:rsid w:val="00543368"/>
    <w:rsid w:val="005574AD"/>
    <w:rsid w:val="0056039F"/>
    <w:rsid w:val="00570F1B"/>
    <w:rsid w:val="00577969"/>
    <w:rsid w:val="00580C05"/>
    <w:rsid w:val="005876B5"/>
    <w:rsid w:val="00595220"/>
    <w:rsid w:val="005966A5"/>
    <w:rsid w:val="005A209D"/>
    <w:rsid w:val="005A3E1A"/>
    <w:rsid w:val="005A6842"/>
    <w:rsid w:val="005B36B8"/>
    <w:rsid w:val="005B6665"/>
    <w:rsid w:val="005C03C1"/>
    <w:rsid w:val="005C10CB"/>
    <w:rsid w:val="005C273D"/>
    <w:rsid w:val="005C312A"/>
    <w:rsid w:val="005C32F2"/>
    <w:rsid w:val="005C33D4"/>
    <w:rsid w:val="005C6998"/>
    <w:rsid w:val="005E6F52"/>
    <w:rsid w:val="005F2E4C"/>
    <w:rsid w:val="00602CE3"/>
    <w:rsid w:val="0060648D"/>
    <w:rsid w:val="00614DE4"/>
    <w:rsid w:val="00617AA8"/>
    <w:rsid w:val="006233E1"/>
    <w:rsid w:val="00624DA9"/>
    <w:rsid w:val="0064529B"/>
    <w:rsid w:val="00651028"/>
    <w:rsid w:val="0066575C"/>
    <w:rsid w:val="006661A0"/>
    <w:rsid w:val="006732E5"/>
    <w:rsid w:val="00677CDD"/>
    <w:rsid w:val="00687711"/>
    <w:rsid w:val="0069294B"/>
    <w:rsid w:val="00692D36"/>
    <w:rsid w:val="006A2487"/>
    <w:rsid w:val="006A2689"/>
    <w:rsid w:val="006A268D"/>
    <w:rsid w:val="006A4C92"/>
    <w:rsid w:val="006A6325"/>
    <w:rsid w:val="006B0005"/>
    <w:rsid w:val="006B11D1"/>
    <w:rsid w:val="006B64F0"/>
    <w:rsid w:val="006C2203"/>
    <w:rsid w:val="006D0465"/>
    <w:rsid w:val="006D4B2C"/>
    <w:rsid w:val="006E089F"/>
    <w:rsid w:val="007031F4"/>
    <w:rsid w:val="0070376F"/>
    <w:rsid w:val="007102F8"/>
    <w:rsid w:val="00711C9B"/>
    <w:rsid w:val="0072504C"/>
    <w:rsid w:val="007273F9"/>
    <w:rsid w:val="00733000"/>
    <w:rsid w:val="00736CC2"/>
    <w:rsid w:val="00741088"/>
    <w:rsid w:val="00742EC2"/>
    <w:rsid w:val="00742ED8"/>
    <w:rsid w:val="007440F1"/>
    <w:rsid w:val="00761221"/>
    <w:rsid w:val="00763113"/>
    <w:rsid w:val="00764D73"/>
    <w:rsid w:val="00765D5F"/>
    <w:rsid w:val="00776D6C"/>
    <w:rsid w:val="00780EDC"/>
    <w:rsid w:val="00794C09"/>
    <w:rsid w:val="00794D65"/>
    <w:rsid w:val="00794EA7"/>
    <w:rsid w:val="007A160E"/>
    <w:rsid w:val="007A2634"/>
    <w:rsid w:val="007A70D5"/>
    <w:rsid w:val="007E292E"/>
    <w:rsid w:val="007F2819"/>
    <w:rsid w:val="007F466A"/>
    <w:rsid w:val="007F6B5A"/>
    <w:rsid w:val="007F6C93"/>
    <w:rsid w:val="00801F98"/>
    <w:rsid w:val="00807467"/>
    <w:rsid w:val="00810BC5"/>
    <w:rsid w:val="00810D36"/>
    <w:rsid w:val="0081303A"/>
    <w:rsid w:val="00817C83"/>
    <w:rsid w:val="008206FD"/>
    <w:rsid w:val="00825102"/>
    <w:rsid w:val="00842CCB"/>
    <w:rsid w:val="0085111C"/>
    <w:rsid w:val="0085401A"/>
    <w:rsid w:val="00854DB0"/>
    <w:rsid w:val="008567AE"/>
    <w:rsid w:val="00856B75"/>
    <w:rsid w:val="008664BA"/>
    <w:rsid w:val="0086703A"/>
    <w:rsid w:val="00880B26"/>
    <w:rsid w:val="00884E0A"/>
    <w:rsid w:val="008861A5"/>
    <w:rsid w:val="00891905"/>
    <w:rsid w:val="00892149"/>
    <w:rsid w:val="00893808"/>
    <w:rsid w:val="00894A79"/>
    <w:rsid w:val="008972E3"/>
    <w:rsid w:val="008B221B"/>
    <w:rsid w:val="008C1827"/>
    <w:rsid w:val="008C19F3"/>
    <w:rsid w:val="008C3503"/>
    <w:rsid w:val="008C3F97"/>
    <w:rsid w:val="008D07B6"/>
    <w:rsid w:val="008D35D5"/>
    <w:rsid w:val="008D574C"/>
    <w:rsid w:val="008D7EB2"/>
    <w:rsid w:val="008E058C"/>
    <w:rsid w:val="008F5C1F"/>
    <w:rsid w:val="0090176C"/>
    <w:rsid w:val="00906660"/>
    <w:rsid w:val="00907EFF"/>
    <w:rsid w:val="00910109"/>
    <w:rsid w:val="009114D8"/>
    <w:rsid w:val="00913FC9"/>
    <w:rsid w:val="00914685"/>
    <w:rsid w:val="00915432"/>
    <w:rsid w:val="009168DA"/>
    <w:rsid w:val="0092385A"/>
    <w:rsid w:val="009263EC"/>
    <w:rsid w:val="0092703B"/>
    <w:rsid w:val="009272EC"/>
    <w:rsid w:val="00932D44"/>
    <w:rsid w:val="00934428"/>
    <w:rsid w:val="00945948"/>
    <w:rsid w:val="00947C50"/>
    <w:rsid w:val="00962952"/>
    <w:rsid w:val="00975245"/>
    <w:rsid w:val="009779A0"/>
    <w:rsid w:val="00986736"/>
    <w:rsid w:val="00991947"/>
    <w:rsid w:val="009931C0"/>
    <w:rsid w:val="009936F2"/>
    <w:rsid w:val="009940D5"/>
    <w:rsid w:val="00995072"/>
    <w:rsid w:val="009970A5"/>
    <w:rsid w:val="009A1A60"/>
    <w:rsid w:val="009A65D3"/>
    <w:rsid w:val="009B0631"/>
    <w:rsid w:val="009B06DC"/>
    <w:rsid w:val="009B327B"/>
    <w:rsid w:val="009C2D57"/>
    <w:rsid w:val="009C43B4"/>
    <w:rsid w:val="009D3C38"/>
    <w:rsid w:val="009D5111"/>
    <w:rsid w:val="009F3034"/>
    <w:rsid w:val="009F48B1"/>
    <w:rsid w:val="009F605D"/>
    <w:rsid w:val="00A1079B"/>
    <w:rsid w:val="00A154D2"/>
    <w:rsid w:val="00A178AA"/>
    <w:rsid w:val="00A222F8"/>
    <w:rsid w:val="00A2478E"/>
    <w:rsid w:val="00A2587F"/>
    <w:rsid w:val="00A27761"/>
    <w:rsid w:val="00A27ED7"/>
    <w:rsid w:val="00A54452"/>
    <w:rsid w:val="00A60F82"/>
    <w:rsid w:val="00A62841"/>
    <w:rsid w:val="00A64867"/>
    <w:rsid w:val="00A64F2F"/>
    <w:rsid w:val="00A66D11"/>
    <w:rsid w:val="00A67DDA"/>
    <w:rsid w:val="00A72576"/>
    <w:rsid w:val="00A72ACF"/>
    <w:rsid w:val="00A91988"/>
    <w:rsid w:val="00AA0FB7"/>
    <w:rsid w:val="00AA602D"/>
    <w:rsid w:val="00AA6471"/>
    <w:rsid w:val="00AB118D"/>
    <w:rsid w:val="00AB3126"/>
    <w:rsid w:val="00AC19B5"/>
    <w:rsid w:val="00AD7259"/>
    <w:rsid w:val="00AE3FEF"/>
    <w:rsid w:val="00AF0C0C"/>
    <w:rsid w:val="00AF29DD"/>
    <w:rsid w:val="00AF582F"/>
    <w:rsid w:val="00AF66D8"/>
    <w:rsid w:val="00B15A9C"/>
    <w:rsid w:val="00B1764A"/>
    <w:rsid w:val="00B20B9B"/>
    <w:rsid w:val="00B27845"/>
    <w:rsid w:val="00B30D61"/>
    <w:rsid w:val="00B314A9"/>
    <w:rsid w:val="00B36536"/>
    <w:rsid w:val="00B41729"/>
    <w:rsid w:val="00B41AEF"/>
    <w:rsid w:val="00B43DD6"/>
    <w:rsid w:val="00B53D54"/>
    <w:rsid w:val="00B55F63"/>
    <w:rsid w:val="00B64313"/>
    <w:rsid w:val="00B6645D"/>
    <w:rsid w:val="00B75B02"/>
    <w:rsid w:val="00B7618A"/>
    <w:rsid w:val="00B80A2A"/>
    <w:rsid w:val="00B83D26"/>
    <w:rsid w:val="00BA29DD"/>
    <w:rsid w:val="00BA6D7B"/>
    <w:rsid w:val="00BB4426"/>
    <w:rsid w:val="00BC6CD4"/>
    <w:rsid w:val="00BD0A3F"/>
    <w:rsid w:val="00BD57B3"/>
    <w:rsid w:val="00BE64CD"/>
    <w:rsid w:val="00C0256A"/>
    <w:rsid w:val="00C07635"/>
    <w:rsid w:val="00C13EC8"/>
    <w:rsid w:val="00C267C5"/>
    <w:rsid w:val="00C33B63"/>
    <w:rsid w:val="00C3642C"/>
    <w:rsid w:val="00C37DFB"/>
    <w:rsid w:val="00C4304C"/>
    <w:rsid w:val="00C4399C"/>
    <w:rsid w:val="00C45547"/>
    <w:rsid w:val="00C629A2"/>
    <w:rsid w:val="00C64C7D"/>
    <w:rsid w:val="00C70619"/>
    <w:rsid w:val="00C71BB0"/>
    <w:rsid w:val="00C75A7A"/>
    <w:rsid w:val="00C85E7E"/>
    <w:rsid w:val="00C867A9"/>
    <w:rsid w:val="00C97716"/>
    <w:rsid w:val="00CB07AD"/>
    <w:rsid w:val="00CB3DE0"/>
    <w:rsid w:val="00CB59E4"/>
    <w:rsid w:val="00CB6A47"/>
    <w:rsid w:val="00CB7630"/>
    <w:rsid w:val="00CC1A06"/>
    <w:rsid w:val="00CC287E"/>
    <w:rsid w:val="00CD02A9"/>
    <w:rsid w:val="00CD146A"/>
    <w:rsid w:val="00CD5219"/>
    <w:rsid w:val="00CD7328"/>
    <w:rsid w:val="00CE56A8"/>
    <w:rsid w:val="00CE6D40"/>
    <w:rsid w:val="00CF47BD"/>
    <w:rsid w:val="00CF5D11"/>
    <w:rsid w:val="00CF676A"/>
    <w:rsid w:val="00D01E61"/>
    <w:rsid w:val="00D070A7"/>
    <w:rsid w:val="00D100D1"/>
    <w:rsid w:val="00D25E18"/>
    <w:rsid w:val="00D30F7A"/>
    <w:rsid w:val="00D315A3"/>
    <w:rsid w:val="00D3641B"/>
    <w:rsid w:val="00D37DFE"/>
    <w:rsid w:val="00D37ED0"/>
    <w:rsid w:val="00D42641"/>
    <w:rsid w:val="00D42D1B"/>
    <w:rsid w:val="00D42FEC"/>
    <w:rsid w:val="00D451C6"/>
    <w:rsid w:val="00D679FB"/>
    <w:rsid w:val="00D70522"/>
    <w:rsid w:val="00D723BC"/>
    <w:rsid w:val="00D80E00"/>
    <w:rsid w:val="00D92986"/>
    <w:rsid w:val="00D954E4"/>
    <w:rsid w:val="00DA601F"/>
    <w:rsid w:val="00DA718A"/>
    <w:rsid w:val="00DA7839"/>
    <w:rsid w:val="00DB2A89"/>
    <w:rsid w:val="00DB732F"/>
    <w:rsid w:val="00DC3CF2"/>
    <w:rsid w:val="00DD248F"/>
    <w:rsid w:val="00DD5725"/>
    <w:rsid w:val="00DD5816"/>
    <w:rsid w:val="00DD7132"/>
    <w:rsid w:val="00DD726B"/>
    <w:rsid w:val="00DE3190"/>
    <w:rsid w:val="00DE40AD"/>
    <w:rsid w:val="00DF2F5F"/>
    <w:rsid w:val="00DF319A"/>
    <w:rsid w:val="00E07F3F"/>
    <w:rsid w:val="00E22CA5"/>
    <w:rsid w:val="00E23C18"/>
    <w:rsid w:val="00E30272"/>
    <w:rsid w:val="00E33A2A"/>
    <w:rsid w:val="00E37F65"/>
    <w:rsid w:val="00E5734A"/>
    <w:rsid w:val="00E7234F"/>
    <w:rsid w:val="00E73EB5"/>
    <w:rsid w:val="00E7440C"/>
    <w:rsid w:val="00E8347F"/>
    <w:rsid w:val="00E8487C"/>
    <w:rsid w:val="00EA09BE"/>
    <w:rsid w:val="00EA1CF5"/>
    <w:rsid w:val="00EA7603"/>
    <w:rsid w:val="00EC204F"/>
    <w:rsid w:val="00ED2843"/>
    <w:rsid w:val="00ED5F9B"/>
    <w:rsid w:val="00ED6C84"/>
    <w:rsid w:val="00ED7B6A"/>
    <w:rsid w:val="00EE0A91"/>
    <w:rsid w:val="00EE26CD"/>
    <w:rsid w:val="00EE2B53"/>
    <w:rsid w:val="00EE2CDF"/>
    <w:rsid w:val="00EE7327"/>
    <w:rsid w:val="00EF0BB9"/>
    <w:rsid w:val="00EF241E"/>
    <w:rsid w:val="00EF3F9A"/>
    <w:rsid w:val="00EF5396"/>
    <w:rsid w:val="00EF65C5"/>
    <w:rsid w:val="00EF734B"/>
    <w:rsid w:val="00EF7A1C"/>
    <w:rsid w:val="00F06D32"/>
    <w:rsid w:val="00F07B26"/>
    <w:rsid w:val="00F12D40"/>
    <w:rsid w:val="00F14C36"/>
    <w:rsid w:val="00F245CD"/>
    <w:rsid w:val="00F266EE"/>
    <w:rsid w:val="00F36C37"/>
    <w:rsid w:val="00F42CC8"/>
    <w:rsid w:val="00F44981"/>
    <w:rsid w:val="00F44CBB"/>
    <w:rsid w:val="00F5575A"/>
    <w:rsid w:val="00F57233"/>
    <w:rsid w:val="00F60EA9"/>
    <w:rsid w:val="00F653FA"/>
    <w:rsid w:val="00F67F7A"/>
    <w:rsid w:val="00F712B5"/>
    <w:rsid w:val="00F748C4"/>
    <w:rsid w:val="00F84EF5"/>
    <w:rsid w:val="00F950AE"/>
    <w:rsid w:val="00FA3142"/>
    <w:rsid w:val="00FA3DEE"/>
    <w:rsid w:val="00FA5952"/>
    <w:rsid w:val="00FA5BF9"/>
    <w:rsid w:val="00FB153B"/>
    <w:rsid w:val="00FC42D1"/>
    <w:rsid w:val="00FC4E48"/>
    <w:rsid w:val="00FD72F9"/>
    <w:rsid w:val="00FE1129"/>
    <w:rsid w:val="00FF4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48B7B"/>
  <w15:docId w15:val="{C78ED270-1E13-46CC-845B-254ED16EB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10">
    <w:name w:val="heading 1"/>
    <w:basedOn w:val="a"/>
    <w:next w:val="a"/>
    <w:link w:val="11"/>
    <w:qFormat/>
    <w:pPr>
      <w:keepNext/>
      <w:jc w:val="right"/>
      <w:outlineLvl w:val="0"/>
    </w:pPr>
    <w:rPr>
      <w:rFonts w:ascii="Arial" w:hAnsi="Arial"/>
      <w:b/>
      <w:sz w:val="24"/>
      <w:lang w:val="x-none"/>
    </w:rPr>
  </w:style>
  <w:style w:type="paragraph" w:styleId="20">
    <w:name w:val="heading 2"/>
    <w:basedOn w:val="a"/>
    <w:next w:val="a"/>
    <w:link w:val="21"/>
    <w:qFormat/>
    <w:pPr>
      <w:keepNext/>
      <w:jc w:val="center"/>
      <w:outlineLvl w:val="1"/>
    </w:pPr>
    <w:rPr>
      <w:rFonts w:ascii="Arial" w:hAnsi="Arial"/>
      <w:b/>
      <w:sz w:val="24"/>
      <w:lang w:val="x-none"/>
    </w:rPr>
  </w:style>
  <w:style w:type="paragraph" w:styleId="30">
    <w:name w:val="heading 3"/>
    <w:basedOn w:val="a"/>
    <w:next w:val="a"/>
    <w:link w:val="31"/>
    <w:qFormat/>
    <w:pPr>
      <w:keepNext/>
      <w:outlineLvl w:val="2"/>
    </w:pPr>
    <w:rPr>
      <w:rFonts w:ascii="Arial" w:hAnsi="Arial"/>
      <w:b/>
      <w:sz w:val="24"/>
      <w:lang w:val="x-none"/>
    </w:rPr>
  </w:style>
  <w:style w:type="paragraph" w:styleId="4">
    <w:name w:val="heading 4"/>
    <w:basedOn w:val="a"/>
    <w:next w:val="a"/>
    <w:link w:val="40"/>
    <w:qFormat/>
    <w:pPr>
      <w:keepNext/>
      <w:spacing w:line="480" w:lineRule="auto"/>
      <w:outlineLvl w:val="3"/>
    </w:pPr>
    <w:rPr>
      <w:rFonts w:ascii="Arial" w:hAnsi="Arial"/>
      <w:sz w:val="24"/>
      <w:lang w:val="x-none"/>
    </w:rPr>
  </w:style>
  <w:style w:type="paragraph" w:styleId="5">
    <w:name w:val="heading 5"/>
    <w:basedOn w:val="a"/>
    <w:next w:val="a"/>
    <w:link w:val="50"/>
    <w:qFormat/>
    <w:pPr>
      <w:keepNext/>
      <w:jc w:val="center"/>
      <w:outlineLvl w:val="4"/>
    </w:pPr>
    <w:rPr>
      <w:rFonts w:ascii="Tahoma" w:hAnsi="Tahoma"/>
      <w:sz w:val="28"/>
      <w:lang w:val="x-none"/>
    </w:rPr>
  </w:style>
  <w:style w:type="paragraph" w:styleId="6">
    <w:name w:val="heading 6"/>
    <w:basedOn w:val="a"/>
    <w:next w:val="a"/>
    <w:link w:val="60"/>
    <w:qFormat/>
    <w:pPr>
      <w:keepNext/>
      <w:jc w:val="right"/>
      <w:outlineLvl w:val="5"/>
    </w:pPr>
    <w:rPr>
      <w:rFonts w:ascii="Arial" w:hAnsi="Arial"/>
      <w:sz w:val="28"/>
      <w:lang w:val="x-none"/>
    </w:rPr>
  </w:style>
  <w:style w:type="paragraph" w:styleId="7">
    <w:name w:val="heading 7"/>
    <w:basedOn w:val="a"/>
    <w:next w:val="a"/>
    <w:qFormat/>
    <w:pPr>
      <w:keepNext/>
      <w:spacing w:line="480" w:lineRule="auto"/>
      <w:jc w:val="center"/>
      <w:outlineLvl w:val="6"/>
    </w:pPr>
    <w:rPr>
      <w:rFonts w:ascii="Arial" w:hAnsi="Arial"/>
      <w:sz w:val="24"/>
      <w:lang w:val="en-US"/>
    </w:rPr>
  </w:style>
  <w:style w:type="paragraph" w:styleId="8">
    <w:name w:val="heading 8"/>
    <w:basedOn w:val="a"/>
    <w:next w:val="a"/>
    <w:qFormat/>
    <w:pPr>
      <w:keepNext/>
      <w:ind w:left="-851"/>
      <w:outlineLvl w:val="7"/>
    </w:pPr>
    <w:rPr>
      <w:rFonts w:ascii="Arial" w:hAnsi="Arial" w:cs="Arial"/>
      <w:b/>
      <w:bCs/>
      <w:sz w:val="24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rFonts w:ascii="Arial" w:hAnsi="Arial" w:cs="Arial"/>
      <w:b/>
      <w:bCs/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4z0">
    <w:name w:val="WW8Num4z0"/>
    <w:rPr>
      <w:rFonts w:ascii="Symbol" w:hAnsi="Symbol"/>
      <w:sz w:val="16"/>
    </w:rPr>
  </w:style>
  <w:style w:type="character" w:customStyle="1" w:styleId="WW8Num5z0">
    <w:name w:val="WW8Num5z0"/>
    <w:rPr>
      <w:rFonts w:ascii="Wingdings" w:hAnsi="Wingdings"/>
      <w:sz w:val="16"/>
    </w:rPr>
  </w:style>
  <w:style w:type="character" w:customStyle="1" w:styleId="WW8Num6z0">
    <w:name w:val="WW8Num6z0"/>
    <w:rPr>
      <w:rFonts w:ascii="Symbol" w:hAnsi="Symbol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2z1">
    <w:name w:val="WW8Num2z1"/>
    <w:rPr>
      <w:rFonts w:ascii="Courier New" w:hAnsi="Courier New"/>
    </w:rPr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8Num2z0">
    <w:name w:val="WW8Num2z0"/>
    <w:rPr>
      <w:rFonts w:ascii="Wingdings" w:hAnsi="Wingdings"/>
      <w:sz w:val="16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rFonts w:ascii="Wingdings" w:hAnsi="Wingdings"/>
      <w:sz w:val="16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1">
    <w:name w:val="WW8Num4z1"/>
    <w:rPr>
      <w:rFonts w:ascii="Symbol" w:eastAsia="Times New Roman" w:hAnsi="Symbol" w:cs="Times New Roman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12">
    <w:name w:val="Основной шрифт абзаца1"/>
  </w:style>
  <w:style w:type="character" w:customStyle="1" w:styleId="a3">
    <w:name w:val="Маркеры списка"/>
    <w:rPr>
      <w:rFonts w:ascii="StarSymbol" w:eastAsia="StarSymbol" w:hAnsi="StarSymbol" w:cs="StarSymbol"/>
      <w:sz w:val="18"/>
      <w:szCs w:val="18"/>
    </w:rPr>
  </w:style>
  <w:style w:type="character" w:customStyle="1" w:styleId="a4">
    <w:name w:val="Символ нумерации"/>
  </w:style>
  <w:style w:type="paragraph" w:customStyle="1" w:styleId="13">
    <w:name w:val="Заголовок1"/>
    <w:basedOn w:val="a"/>
    <w:next w:val="a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aliases w:val="Основной текст Знак Знак Знак"/>
    <w:basedOn w:val="a"/>
    <w:link w:val="a6"/>
    <w:pPr>
      <w:spacing w:after="120"/>
    </w:pPr>
    <w:rPr>
      <w:lang w:val="x-none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4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  <w:szCs w:val="24"/>
    </w:rPr>
  </w:style>
  <w:style w:type="paragraph" w:customStyle="1" w:styleId="15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Body Text Indent"/>
    <w:basedOn w:val="a"/>
    <w:link w:val="a9"/>
    <w:pPr>
      <w:ind w:left="-567" w:firstLine="567"/>
      <w:jc w:val="both"/>
    </w:pPr>
    <w:rPr>
      <w:sz w:val="28"/>
      <w:lang w:val="x-none"/>
    </w:r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040F58"/>
    <w:rPr>
      <w:rFonts w:ascii="Tahoma" w:hAnsi="Tahoma"/>
      <w:sz w:val="16"/>
      <w:szCs w:val="16"/>
      <w:lang w:val="x-none"/>
    </w:rPr>
  </w:style>
  <w:style w:type="character" w:customStyle="1" w:styleId="ad">
    <w:name w:val="Текст выноски Знак"/>
    <w:link w:val="ac"/>
    <w:uiPriority w:val="99"/>
    <w:semiHidden/>
    <w:rsid w:val="00040F58"/>
    <w:rPr>
      <w:rFonts w:ascii="Tahoma" w:hAnsi="Tahoma" w:cs="Tahoma"/>
      <w:sz w:val="16"/>
      <w:szCs w:val="16"/>
      <w:lang w:eastAsia="ar-SA"/>
    </w:rPr>
  </w:style>
  <w:style w:type="character" w:customStyle="1" w:styleId="21">
    <w:name w:val="Заголовок 2 Знак"/>
    <w:link w:val="20"/>
    <w:rsid w:val="009936F2"/>
    <w:rPr>
      <w:rFonts w:ascii="Arial" w:hAnsi="Arial"/>
      <w:b/>
      <w:sz w:val="24"/>
      <w:lang w:eastAsia="ar-SA"/>
    </w:rPr>
  </w:style>
  <w:style w:type="character" w:customStyle="1" w:styleId="31">
    <w:name w:val="Заголовок 3 Знак"/>
    <w:link w:val="30"/>
    <w:rsid w:val="009936F2"/>
    <w:rPr>
      <w:rFonts w:ascii="Arial" w:hAnsi="Arial"/>
      <w:b/>
      <w:sz w:val="24"/>
      <w:lang w:eastAsia="ar-SA"/>
    </w:rPr>
  </w:style>
  <w:style w:type="character" w:customStyle="1" w:styleId="40">
    <w:name w:val="Заголовок 4 Знак"/>
    <w:link w:val="4"/>
    <w:rsid w:val="009936F2"/>
    <w:rPr>
      <w:rFonts w:ascii="Arial" w:hAnsi="Arial"/>
      <w:sz w:val="24"/>
      <w:lang w:eastAsia="ar-SA"/>
    </w:rPr>
  </w:style>
  <w:style w:type="character" w:customStyle="1" w:styleId="a9">
    <w:name w:val="Основной текст с отступом Знак"/>
    <w:link w:val="a8"/>
    <w:rsid w:val="009936F2"/>
    <w:rPr>
      <w:sz w:val="28"/>
      <w:lang w:eastAsia="ar-SA"/>
    </w:rPr>
  </w:style>
  <w:style w:type="character" w:customStyle="1" w:styleId="60">
    <w:name w:val="Заголовок 6 Знак"/>
    <w:link w:val="6"/>
    <w:rsid w:val="0069294B"/>
    <w:rPr>
      <w:rFonts w:ascii="Arial" w:hAnsi="Arial" w:cs="Arial"/>
      <w:sz w:val="28"/>
      <w:lang w:eastAsia="ar-SA"/>
    </w:rPr>
  </w:style>
  <w:style w:type="paragraph" w:styleId="ae">
    <w:name w:val="header"/>
    <w:basedOn w:val="a"/>
    <w:link w:val="af"/>
    <w:unhideWhenUsed/>
    <w:rsid w:val="004F4AB3"/>
    <w:pPr>
      <w:tabs>
        <w:tab w:val="center" w:pos="4677"/>
        <w:tab w:val="right" w:pos="9355"/>
      </w:tabs>
    </w:pPr>
    <w:rPr>
      <w:lang w:val="x-none"/>
    </w:rPr>
  </w:style>
  <w:style w:type="character" w:customStyle="1" w:styleId="af">
    <w:name w:val="Верхний колонтитул Знак"/>
    <w:link w:val="ae"/>
    <w:rsid w:val="004F4AB3"/>
    <w:rPr>
      <w:lang w:eastAsia="ar-SA"/>
    </w:rPr>
  </w:style>
  <w:style w:type="paragraph" w:styleId="af0">
    <w:name w:val="footer"/>
    <w:basedOn w:val="a"/>
    <w:link w:val="af1"/>
    <w:unhideWhenUsed/>
    <w:rsid w:val="004F4AB3"/>
    <w:pPr>
      <w:tabs>
        <w:tab w:val="center" w:pos="4677"/>
        <w:tab w:val="right" w:pos="9355"/>
      </w:tabs>
    </w:pPr>
    <w:rPr>
      <w:lang w:val="x-none"/>
    </w:rPr>
  </w:style>
  <w:style w:type="character" w:customStyle="1" w:styleId="af1">
    <w:name w:val="Нижний колонтитул Знак"/>
    <w:link w:val="af0"/>
    <w:rsid w:val="004F4AB3"/>
    <w:rPr>
      <w:lang w:eastAsia="ar-SA"/>
    </w:rPr>
  </w:style>
  <w:style w:type="character" w:customStyle="1" w:styleId="11">
    <w:name w:val="Заголовок 1 Знак"/>
    <w:link w:val="10"/>
    <w:rsid w:val="004F4AB3"/>
    <w:rPr>
      <w:rFonts w:ascii="Arial" w:hAnsi="Arial"/>
      <w:b/>
      <w:sz w:val="24"/>
      <w:lang w:eastAsia="ar-SA"/>
    </w:rPr>
  </w:style>
  <w:style w:type="character" w:customStyle="1" w:styleId="50">
    <w:name w:val="Заголовок 5 Знак"/>
    <w:link w:val="5"/>
    <w:rsid w:val="004F4AB3"/>
    <w:rPr>
      <w:rFonts w:ascii="Tahoma" w:hAnsi="Tahoma" w:cs="Tahoma"/>
      <w:sz w:val="28"/>
      <w:lang w:eastAsia="ar-SA"/>
    </w:rPr>
  </w:style>
  <w:style w:type="character" w:styleId="af2">
    <w:name w:val="Hyperlink"/>
    <w:semiHidden/>
    <w:unhideWhenUsed/>
    <w:rsid w:val="004F4AB3"/>
    <w:rPr>
      <w:color w:val="0000FF"/>
      <w:u w:val="single"/>
    </w:rPr>
  </w:style>
  <w:style w:type="character" w:styleId="af3">
    <w:name w:val="FollowedHyperlink"/>
    <w:semiHidden/>
    <w:unhideWhenUsed/>
    <w:rsid w:val="004F4AB3"/>
    <w:rPr>
      <w:color w:val="800080"/>
      <w:u w:val="single"/>
    </w:rPr>
  </w:style>
  <w:style w:type="paragraph" w:styleId="HTML">
    <w:name w:val="HTML Preformatted"/>
    <w:basedOn w:val="a"/>
    <w:link w:val="HTML0"/>
    <w:semiHidden/>
    <w:unhideWhenUsed/>
    <w:rsid w:val="004F4A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 w:val="0"/>
    </w:pPr>
    <w:rPr>
      <w:rFonts w:ascii="Courier New" w:hAnsi="Courier New"/>
      <w:lang w:val="x-none" w:eastAsia="x-none"/>
    </w:rPr>
  </w:style>
  <w:style w:type="character" w:customStyle="1" w:styleId="HTML0">
    <w:name w:val="Стандартный HTML Знак"/>
    <w:link w:val="HTML"/>
    <w:semiHidden/>
    <w:rsid w:val="004F4AB3"/>
    <w:rPr>
      <w:rFonts w:ascii="Courier New" w:hAnsi="Courier New" w:cs="Courier New"/>
    </w:rPr>
  </w:style>
  <w:style w:type="character" w:styleId="af4">
    <w:name w:val="Strong"/>
    <w:qFormat/>
    <w:rsid w:val="004F4AB3"/>
    <w:rPr>
      <w:b/>
      <w:bCs w:val="0"/>
    </w:rPr>
  </w:style>
  <w:style w:type="paragraph" w:styleId="af5">
    <w:name w:val="Normal (Web)"/>
    <w:basedOn w:val="a"/>
    <w:semiHidden/>
    <w:unhideWhenUsed/>
    <w:rsid w:val="004F4AB3"/>
    <w:pPr>
      <w:suppressAutoHyphens w:val="0"/>
      <w:overflowPunct w:val="0"/>
      <w:autoSpaceDE w:val="0"/>
      <w:autoSpaceDN w:val="0"/>
      <w:adjustRightInd w:val="0"/>
      <w:spacing w:before="100" w:after="100"/>
    </w:pPr>
    <w:rPr>
      <w:sz w:val="28"/>
      <w:lang w:val="en-US" w:eastAsia="en-US"/>
    </w:rPr>
  </w:style>
  <w:style w:type="paragraph" w:styleId="16">
    <w:name w:val="toc 1"/>
    <w:basedOn w:val="a"/>
    <w:next w:val="a"/>
    <w:autoRedefine/>
    <w:semiHidden/>
    <w:unhideWhenUsed/>
    <w:rsid w:val="004F4AB3"/>
    <w:pPr>
      <w:tabs>
        <w:tab w:val="right" w:leader="dot" w:pos="9627"/>
      </w:tabs>
      <w:suppressAutoHyphens w:val="0"/>
      <w:autoSpaceDN w:val="0"/>
      <w:jc w:val="both"/>
    </w:pPr>
    <w:rPr>
      <w:rFonts w:ascii="Arial" w:hAnsi="Arial" w:cs="Arial"/>
      <w:sz w:val="28"/>
      <w:szCs w:val="28"/>
      <w:lang w:val="en-US" w:eastAsia="en-US"/>
    </w:rPr>
  </w:style>
  <w:style w:type="paragraph" w:styleId="22">
    <w:name w:val="toc 2"/>
    <w:basedOn w:val="a"/>
    <w:next w:val="a"/>
    <w:autoRedefine/>
    <w:semiHidden/>
    <w:unhideWhenUsed/>
    <w:rsid w:val="004F4AB3"/>
    <w:pPr>
      <w:suppressAutoHyphens w:val="0"/>
      <w:autoSpaceDN w:val="0"/>
      <w:ind w:left="240"/>
    </w:pPr>
    <w:rPr>
      <w:rFonts w:ascii="Arial" w:hAnsi="Arial" w:cs="Arial"/>
      <w:sz w:val="28"/>
      <w:szCs w:val="28"/>
      <w:lang w:val="en-US" w:eastAsia="en-US"/>
    </w:rPr>
  </w:style>
  <w:style w:type="paragraph" w:styleId="af6">
    <w:name w:val="footnote text"/>
    <w:basedOn w:val="a"/>
    <w:link w:val="af7"/>
    <w:semiHidden/>
    <w:unhideWhenUsed/>
    <w:rsid w:val="004F4AB3"/>
    <w:pPr>
      <w:suppressAutoHyphens w:val="0"/>
      <w:autoSpaceDE w:val="0"/>
      <w:autoSpaceDN w:val="0"/>
    </w:pPr>
    <w:rPr>
      <w:lang w:eastAsia="ru-RU"/>
    </w:rPr>
  </w:style>
  <w:style w:type="character" w:customStyle="1" w:styleId="af7">
    <w:name w:val="Текст сноски Знак"/>
    <w:basedOn w:val="a0"/>
    <w:link w:val="af6"/>
    <w:semiHidden/>
    <w:rsid w:val="004F4AB3"/>
  </w:style>
  <w:style w:type="paragraph" w:styleId="23">
    <w:name w:val="List 2"/>
    <w:basedOn w:val="a"/>
    <w:semiHidden/>
    <w:unhideWhenUsed/>
    <w:rsid w:val="004F4AB3"/>
    <w:pPr>
      <w:suppressAutoHyphens w:val="0"/>
      <w:autoSpaceDN w:val="0"/>
      <w:ind w:left="566" w:hanging="283"/>
    </w:pPr>
    <w:rPr>
      <w:rFonts w:ascii="Arial" w:hAnsi="Arial" w:cs="Arial"/>
      <w:sz w:val="24"/>
      <w:szCs w:val="28"/>
      <w:lang w:eastAsia="ru-RU"/>
    </w:rPr>
  </w:style>
  <w:style w:type="paragraph" w:styleId="32">
    <w:name w:val="List 3"/>
    <w:basedOn w:val="a"/>
    <w:semiHidden/>
    <w:unhideWhenUsed/>
    <w:rsid w:val="004F4AB3"/>
    <w:pPr>
      <w:suppressAutoHyphens w:val="0"/>
      <w:autoSpaceDN w:val="0"/>
      <w:ind w:left="849" w:hanging="283"/>
    </w:pPr>
    <w:rPr>
      <w:rFonts w:ascii="Arial" w:hAnsi="Arial" w:cs="Arial"/>
      <w:sz w:val="24"/>
      <w:szCs w:val="28"/>
      <w:lang w:eastAsia="ru-RU"/>
    </w:rPr>
  </w:style>
  <w:style w:type="paragraph" w:styleId="2">
    <w:name w:val="List Bullet 2"/>
    <w:basedOn w:val="a"/>
    <w:autoRedefine/>
    <w:semiHidden/>
    <w:unhideWhenUsed/>
    <w:rsid w:val="004F4AB3"/>
    <w:pPr>
      <w:numPr>
        <w:numId w:val="14"/>
      </w:numPr>
      <w:suppressAutoHyphens w:val="0"/>
      <w:autoSpaceDN w:val="0"/>
    </w:pPr>
    <w:rPr>
      <w:sz w:val="24"/>
      <w:szCs w:val="24"/>
      <w:lang w:eastAsia="ru-RU"/>
    </w:rPr>
  </w:style>
  <w:style w:type="paragraph" w:styleId="3">
    <w:name w:val="List Bullet 3"/>
    <w:basedOn w:val="a"/>
    <w:autoRedefine/>
    <w:semiHidden/>
    <w:unhideWhenUsed/>
    <w:rsid w:val="004F4AB3"/>
    <w:pPr>
      <w:numPr>
        <w:numId w:val="16"/>
      </w:numPr>
      <w:suppressAutoHyphens w:val="0"/>
      <w:autoSpaceDN w:val="0"/>
      <w:ind w:left="0" w:firstLine="737"/>
      <w:jc w:val="both"/>
    </w:pPr>
    <w:rPr>
      <w:bCs/>
      <w:iCs/>
      <w:sz w:val="28"/>
      <w:szCs w:val="28"/>
      <w:lang w:eastAsia="ru-RU"/>
    </w:rPr>
  </w:style>
  <w:style w:type="character" w:customStyle="1" w:styleId="a6">
    <w:name w:val="Основной текст Знак"/>
    <w:aliases w:val="Основной текст Знак Знак Знак Знак"/>
    <w:link w:val="a5"/>
    <w:locked/>
    <w:rsid w:val="004F4AB3"/>
    <w:rPr>
      <w:lang w:eastAsia="ar-SA"/>
    </w:rPr>
  </w:style>
  <w:style w:type="character" w:customStyle="1" w:styleId="17">
    <w:name w:val="Основной текст Знак1"/>
    <w:aliases w:val="Основной текст Знак Знак Знак Знак1"/>
    <w:semiHidden/>
    <w:rsid w:val="004F4AB3"/>
    <w:rPr>
      <w:rFonts w:ascii="Calibri" w:eastAsia="Times New Roman" w:hAnsi="Calibri" w:cs="Times New Roman"/>
      <w:sz w:val="22"/>
      <w:szCs w:val="22"/>
    </w:rPr>
  </w:style>
  <w:style w:type="paragraph" w:styleId="33">
    <w:name w:val="Body Text 3"/>
    <w:basedOn w:val="a"/>
    <w:link w:val="34"/>
    <w:semiHidden/>
    <w:unhideWhenUsed/>
    <w:rsid w:val="004F4AB3"/>
    <w:pPr>
      <w:suppressAutoHyphens w:val="0"/>
      <w:autoSpaceDE w:val="0"/>
      <w:autoSpaceDN w:val="0"/>
      <w:jc w:val="both"/>
    </w:pPr>
    <w:rPr>
      <w:color w:val="800080"/>
      <w:sz w:val="24"/>
      <w:szCs w:val="24"/>
      <w:lang w:val="x-none" w:eastAsia="x-none"/>
    </w:rPr>
  </w:style>
  <w:style w:type="character" w:customStyle="1" w:styleId="34">
    <w:name w:val="Основной текст 3 Знак"/>
    <w:link w:val="33"/>
    <w:semiHidden/>
    <w:rsid w:val="004F4AB3"/>
    <w:rPr>
      <w:color w:val="800080"/>
      <w:sz w:val="24"/>
      <w:szCs w:val="24"/>
    </w:rPr>
  </w:style>
  <w:style w:type="paragraph" w:styleId="24">
    <w:name w:val="Body Text Indent 2"/>
    <w:basedOn w:val="a"/>
    <w:link w:val="25"/>
    <w:semiHidden/>
    <w:unhideWhenUsed/>
    <w:rsid w:val="004F4AB3"/>
    <w:pPr>
      <w:suppressAutoHyphens w:val="0"/>
      <w:autoSpaceDN w:val="0"/>
      <w:spacing w:after="120" w:line="480" w:lineRule="auto"/>
      <w:ind w:left="283"/>
    </w:pPr>
    <w:rPr>
      <w:sz w:val="24"/>
      <w:szCs w:val="24"/>
      <w:lang w:val="x-none" w:eastAsia="x-none"/>
    </w:rPr>
  </w:style>
  <w:style w:type="character" w:customStyle="1" w:styleId="25">
    <w:name w:val="Основной текст с отступом 2 Знак"/>
    <w:link w:val="24"/>
    <w:semiHidden/>
    <w:rsid w:val="004F4AB3"/>
    <w:rPr>
      <w:sz w:val="24"/>
      <w:szCs w:val="24"/>
    </w:rPr>
  </w:style>
  <w:style w:type="paragraph" w:styleId="35">
    <w:name w:val="Body Text Indent 3"/>
    <w:basedOn w:val="a"/>
    <w:link w:val="36"/>
    <w:semiHidden/>
    <w:unhideWhenUsed/>
    <w:rsid w:val="004F4AB3"/>
    <w:pPr>
      <w:suppressAutoHyphens w:val="0"/>
      <w:autoSpaceDE w:val="0"/>
      <w:autoSpaceDN w:val="0"/>
      <w:ind w:left="360"/>
      <w:jc w:val="both"/>
    </w:pPr>
    <w:rPr>
      <w:color w:val="800080"/>
      <w:sz w:val="24"/>
      <w:szCs w:val="24"/>
      <w:lang w:val="x-none" w:eastAsia="x-none"/>
    </w:rPr>
  </w:style>
  <w:style w:type="character" w:customStyle="1" w:styleId="36">
    <w:name w:val="Основной текст с отступом 3 Знак"/>
    <w:link w:val="35"/>
    <w:semiHidden/>
    <w:rsid w:val="004F4AB3"/>
    <w:rPr>
      <w:color w:val="800080"/>
      <w:sz w:val="24"/>
      <w:szCs w:val="24"/>
    </w:rPr>
  </w:style>
  <w:style w:type="paragraph" w:styleId="af8">
    <w:name w:val="Document Map"/>
    <w:basedOn w:val="a"/>
    <w:link w:val="af9"/>
    <w:semiHidden/>
    <w:unhideWhenUsed/>
    <w:rsid w:val="004F4AB3"/>
    <w:pPr>
      <w:shd w:val="clear" w:color="auto" w:fill="000080"/>
      <w:suppressAutoHyphens w:val="0"/>
      <w:autoSpaceDN w:val="0"/>
    </w:pPr>
    <w:rPr>
      <w:rFonts w:ascii="Tahoma" w:hAnsi="Tahoma"/>
      <w:lang w:val="x-none" w:eastAsia="x-none"/>
    </w:rPr>
  </w:style>
  <w:style w:type="character" w:customStyle="1" w:styleId="af9">
    <w:name w:val="Схема документа Знак"/>
    <w:link w:val="af8"/>
    <w:semiHidden/>
    <w:rsid w:val="004F4AB3"/>
    <w:rPr>
      <w:rFonts w:ascii="Tahoma" w:hAnsi="Tahoma" w:cs="Tahoma"/>
      <w:shd w:val="clear" w:color="auto" w:fill="000080"/>
    </w:rPr>
  </w:style>
  <w:style w:type="paragraph" w:styleId="afa">
    <w:name w:val="List Paragraph"/>
    <w:basedOn w:val="a"/>
    <w:uiPriority w:val="34"/>
    <w:qFormat/>
    <w:rsid w:val="004F4AB3"/>
    <w:pPr>
      <w:suppressAutoHyphens w:val="0"/>
      <w:autoSpaceDN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customStyle="1" w:styleId="18">
    <w:name w:val="Абзац списка1"/>
    <w:basedOn w:val="a"/>
    <w:semiHidden/>
    <w:rsid w:val="004F4AB3"/>
    <w:pPr>
      <w:suppressAutoHyphens w:val="0"/>
      <w:autoSpaceDN w:val="0"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fb">
    <w:name w:val="Знак Знак Знак Знак"/>
    <w:basedOn w:val="a"/>
    <w:semiHidden/>
    <w:rsid w:val="004F4AB3"/>
    <w:pPr>
      <w:tabs>
        <w:tab w:val="num" w:pos="643"/>
      </w:tabs>
      <w:suppressAutoHyphens w:val="0"/>
      <w:autoSpaceDN w:val="0"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">
    <w:name w:val="Основной текст с отступом1"/>
    <w:aliases w:val="текст,Основной текст 1,Нумерованный список !!,Надин стиль"/>
    <w:basedOn w:val="a"/>
    <w:semiHidden/>
    <w:rsid w:val="004F4AB3"/>
    <w:pPr>
      <w:numPr>
        <w:numId w:val="18"/>
      </w:numPr>
      <w:suppressAutoHyphens w:val="0"/>
      <w:autoSpaceDN w:val="0"/>
      <w:spacing w:line="280" w:lineRule="exact"/>
      <w:ind w:left="567" w:right="686" w:firstLine="425"/>
      <w:jc w:val="both"/>
    </w:pPr>
    <w:rPr>
      <w:color w:val="000000"/>
      <w:sz w:val="24"/>
      <w:szCs w:val="24"/>
      <w:lang w:eastAsia="ru-RU"/>
    </w:rPr>
  </w:style>
  <w:style w:type="paragraph" w:customStyle="1" w:styleId="19">
    <w:name w:val="Текст выноски1"/>
    <w:basedOn w:val="a"/>
    <w:semiHidden/>
    <w:rsid w:val="004F4AB3"/>
    <w:pPr>
      <w:suppressAutoHyphens w:val="0"/>
      <w:autoSpaceDN w:val="0"/>
    </w:pPr>
    <w:rPr>
      <w:rFonts w:ascii="Tahoma" w:hAnsi="Tahoma"/>
      <w:sz w:val="16"/>
      <w:szCs w:val="16"/>
      <w:lang w:eastAsia="ru-RU"/>
    </w:rPr>
  </w:style>
  <w:style w:type="paragraph" w:customStyle="1" w:styleId="Style4">
    <w:name w:val="Style4"/>
    <w:basedOn w:val="a"/>
    <w:semiHidden/>
    <w:rsid w:val="004F4AB3"/>
    <w:pPr>
      <w:widowControl w:val="0"/>
      <w:suppressAutoHyphens w:val="0"/>
      <w:autoSpaceDE w:val="0"/>
      <w:autoSpaceDN w:val="0"/>
      <w:adjustRightInd w:val="0"/>
      <w:spacing w:line="462" w:lineRule="exact"/>
      <w:ind w:firstLine="686"/>
      <w:jc w:val="both"/>
    </w:pPr>
    <w:rPr>
      <w:sz w:val="24"/>
      <w:szCs w:val="24"/>
      <w:lang w:eastAsia="ru-RU"/>
    </w:rPr>
  </w:style>
  <w:style w:type="paragraph" w:customStyle="1" w:styleId="1a">
    <w:name w:val="Основной текст1"/>
    <w:basedOn w:val="a"/>
    <w:semiHidden/>
    <w:rsid w:val="004F4AB3"/>
    <w:pPr>
      <w:shd w:val="clear" w:color="auto" w:fill="FFFFFF"/>
      <w:suppressAutoHyphens w:val="0"/>
      <w:autoSpaceDN w:val="0"/>
      <w:spacing w:line="240" w:lineRule="atLeast"/>
    </w:pPr>
    <w:rPr>
      <w:rFonts w:ascii="Calibri" w:hAnsi="Calibri"/>
      <w:sz w:val="27"/>
      <w:szCs w:val="27"/>
      <w:lang w:eastAsia="ru-RU"/>
    </w:rPr>
  </w:style>
  <w:style w:type="paragraph" w:customStyle="1" w:styleId="1b">
    <w:name w:val="Знак1 Знак Знак Знак Знак Знак Знак"/>
    <w:basedOn w:val="a"/>
    <w:semiHidden/>
    <w:rsid w:val="004F4AB3"/>
    <w:pPr>
      <w:tabs>
        <w:tab w:val="num" w:pos="643"/>
      </w:tabs>
      <w:suppressAutoHyphens w:val="0"/>
      <w:autoSpaceDN w:val="0"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c">
    <w:name w:val="заголовок 1"/>
    <w:basedOn w:val="a"/>
    <w:next w:val="a"/>
    <w:semiHidden/>
    <w:rsid w:val="004F4AB3"/>
    <w:pPr>
      <w:keepNext/>
      <w:suppressAutoHyphens w:val="0"/>
      <w:autoSpaceDE w:val="0"/>
      <w:autoSpaceDN w:val="0"/>
      <w:jc w:val="center"/>
    </w:pPr>
    <w:rPr>
      <w:b/>
      <w:bCs/>
      <w:sz w:val="24"/>
      <w:szCs w:val="24"/>
      <w:lang w:eastAsia="ru-RU"/>
    </w:rPr>
  </w:style>
  <w:style w:type="paragraph" w:customStyle="1" w:styleId="26">
    <w:name w:val="заголовок 2"/>
    <w:basedOn w:val="a"/>
    <w:next w:val="a"/>
    <w:semiHidden/>
    <w:rsid w:val="004F4AB3"/>
    <w:pPr>
      <w:keepNext/>
      <w:suppressAutoHyphens w:val="0"/>
      <w:autoSpaceDE w:val="0"/>
      <w:autoSpaceDN w:val="0"/>
      <w:jc w:val="center"/>
    </w:pPr>
    <w:rPr>
      <w:sz w:val="24"/>
      <w:szCs w:val="24"/>
      <w:lang w:eastAsia="ru-RU"/>
    </w:rPr>
  </w:style>
  <w:style w:type="paragraph" w:customStyle="1" w:styleId="41">
    <w:name w:val="заголовок 4"/>
    <w:basedOn w:val="a"/>
    <w:next w:val="a"/>
    <w:semiHidden/>
    <w:rsid w:val="004F4AB3"/>
    <w:pPr>
      <w:keepNext/>
      <w:suppressAutoHyphens w:val="0"/>
      <w:autoSpaceDE w:val="0"/>
      <w:autoSpaceDN w:val="0"/>
      <w:jc w:val="center"/>
    </w:pPr>
    <w:rPr>
      <w:b/>
      <w:bCs/>
      <w:i/>
      <w:iCs/>
      <w:sz w:val="24"/>
      <w:szCs w:val="24"/>
      <w:lang w:eastAsia="ru-RU"/>
    </w:rPr>
  </w:style>
  <w:style w:type="paragraph" w:customStyle="1" w:styleId="51">
    <w:name w:val="заголовок 5"/>
    <w:basedOn w:val="a"/>
    <w:next w:val="a"/>
    <w:semiHidden/>
    <w:rsid w:val="004F4AB3"/>
    <w:pPr>
      <w:keepNext/>
      <w:suppressAutoHyphens w:val="0"/>
      <w:autoSpaceDE w:val="0"/>
      <w:autoSpaceDN w:val="0"/>
      <w:jc w:val="center"/>
    </w:pPr>
    <w:rPr>
      <w:b/>
      <w:bCs/>
      <w:lang w:eastAsia="ru-RU"/>
    </w:rPr>
  </w:style>
  <w:style w:type="paragraph" w:customStyle="1" w:styleId="61">
    <w:name w:val="заголовок 6"/>
    <w:basedOn w:val="a"/>
    <w:next w:val="a"/>
    <w:semiHidden/>
    <w:rsid w:val="004F4AB3"/>
    <w:pPr>
      <w:keepNext/>
      <w:suppressAutoHyphens w:val="0"/>
      <w:autoSpaceDE w:val="0"/>
      <w:autoSpaceDN w:val="0"/>
      <w:jc w:val="center"/>
    </w:pPr>
    <w:rPr>
      <w:b/>
      <w:bCs/>
      <w:color w:val="800080"/>
      <w:sz w:val="24"/>
      <w:szCs w:val="24"/>
      <w:lang w:eastAsia="ru-RU"/>
    </w:rPr>
  </w:style>
  <w:style w:type="paragraph" w:customStyle="1" w:styleId="80">
    <w:name w:val="заголовок 8"/>
    <w:basedOn w:val="a"/>
    <w:next w:val="a"/>
    <w:semiHidden/>
    <w:rsid w:val="004F4AB3"/>
    <w:pPr>
      <w:keepNext/>
      <w:suppressAutoHyphens w:val="0"/>
      <w:autoSpaceDE w:val="0"/>
      <w:autoSpaceDN w:val="0"/>
      <w:jc w:val="center"/>
    </w:pPr>
    <w:rPr>
      <w:color w:val="800080"/>
      <w:sz w:val="24"/>
      <w:szCs w:val="24"/>
      <w:lang w:eastAsia="ru-RU"/>
    </w:rPr>
  </w:style>
  <w:style w:type="paragraph" w:customStyle="1" w:styleId="210">
    <w:name w:val="Основной текст 21"/>
    <w:basedOn w:val="a"/>
    <w:semiHidden/>
    <w:rsid w:val="004F4AB3"/>
    <w:pPr>
      <w:suppressAutoHyphens w:val="0"/>
      <w:autoSpaceDE w:val="0"/>
      <w:autoSpaceDN w:val="0"/>
      <w:jc w:val="center"/>
    </w:pPr>
    <w:rPr>
      <w:lang w:eastAsia="ru-RU"/>
    </w:rPr>
  </w:style>
  <w:style w:type="paragraph" w:customStyle="1" w:styleId="afc">
    <w:name w:val="текст сноски"/>
    <w:basedOn w:val="a"/>
    <w:semiHidden/>
    <w:rsid w:val="004F4AB3"/>
    <w:pPr>
      <w:suppressAutoHyphens w:val="0"/>
      <w:autoSpaceDE w:val="0"/>
      <w:autoSpaceDN w:val="0"/>
    </w:pPr>
    <w:rPr>
      <w:lang w:eastAsia="ru-RU"/>
    </w:rPr>
  </w:style>
  <w:style w:type="paragraph" w:customStyle="1" w:styleId="CharChar1">
    <w:name w:val="Char Char1 Знак Знак Знак"/>
    <w:basedOn w:val="a"/>
    <w:semiHidden/>
    <w:rsid w:val="004F4AB3"/>
    <w:pPr>
      <w:suppressAutoHyphens w:val="0"/>
      <w:autoSpaceDN w:val="0"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d">
    <w:name w:val="основной"/>
    <w:basedOn w:val="a"/>
    <w:semiHidden/>
    <w:rsid w:val="004F4AB3"/>
    <w:pPr>
      <w:suppressAutoHyphens w:val="0"/>
      <w:autoSpaceDN w:val="0"/>
      <w:spacing w:before="2400" w:after="400"/>
      <w:jc w:val="center"/>
    </w:pPr>
    <w:rPr>
      <w:rFonts w:ascii="Courier New" w:hAnsi="Courier New" w:cs="Courier New"/>
      <w:b/>
      <w:bCs/>
      <w:sz w:val="44"/>
      <w:szCs w:val="24"/>
    </w:rPr>
  </w:style>
  <w:style w:type="paragraph" w:customStyle="1" w:styleId="220">
    <w:name w:val="Основной текст 22"/>
    <w:basedOn w:val="a"/>
    <w:semiHidden/>
    <w:rsid w:val="004F4AB3"/>
    <w:pPr>
      <w:suppressAutoHyphens w:val="0"/>
      <w:autoSpaceDN w:val="0"/>
      <w:ind w:firstLine="709"/>
      <w:jc w:val="both"/>
    </w:pPr>
    <w:rPr>
      <w:rFonts w:ascii="Courier New" w:hAnsi="Courier New" w:cs="Courier New"/>
      <w:sz w:val="24"/>
      <w:szCs w:val="24"/>
    </w:rPr>
  </w:style>
  <w:style w:type="paragraph" w:customStyle="1" w:styleId="1d">
    <w:name w:val="Текст1"/>
    <w:basedOn w:val="a"/>
    <w:semiHidden/>
    <w:rsid w:val="004F4AB3"/>
    <w:pPr>
      <w:suppressAutoHyphens w:val="0"/>
      <w:autoSpaceDN w:val="0"/>
    </w:pPr>
    <w:rPr>
      <w:rFonts w:ascii="Courier New" w:hAnsi="Courier New" w:cs="Courier New"/>
    </w:rPr>
  </w:style>
  <w:style w:type="paragraph" w:customStyle="1" w:styleId="27">
    <w:name w:val="Стиль2"/>
    <w:basedOn w:val="a"/>
    <w:semiHidden/>
    <w:rsid w:val="004F4AB3"/>
    <w:pPr>
      <w:suppressAutoHyphens w:val="0"/>
      <w:autoSpaceDN w:val="0"/>
    </w:pPr>
    <w:rPr>
      <w:rFonts w:ascii="Courier New" w:hAnsi="Courier New" w:cs="Courier New"/>
    </w:rPr>
  </w:style>
  <w:style w:type="paragraph" w:customStyle="1" w:styleId="211">
    <w:name w:val="Основной текст с отступом 21"/>
    <w:basedOn w:val="a"/>
    <w:semiHidden/>
    <w:rsid w:val="004F4AB3"/>
    <w:pPr>
      <w:widowControl w:val="0"/>
      <w:suppressAutoHyphens w:val="0"/>
      <w:autoSpaceDN w:val="0"/>
      <w:spacing w:line="360" w:lineRule="auto"/>
      <w:ind w:firstLine="567"/>
      <w:jc w:val="both"/>
    </w:pPr>
    <w:rPr>
      <w:rFonts w:ascii="Courier New" w:hAnsi="Courier New" w:cs="Courier New"/>
      <w:sz w:val="28"/>
      <w:szCs w:val="24"/>
    </w:rPr>
  </w:style>
  <w:style w:type="paragraph" w:customStyle="1" w:styleId="afe">
    <w:name w:val="Знак"/>
    <w:basedOn w:val="a"/>
    <w:semiHidden/>
    <w:rsid w:val="004F4AB3"/>
    <w:pPr>
      <w:suppressAutoHyphens w:val="0"/>
      <w:autoSpaceDN w:val="0"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aaieiaie2">
    <w:name w:val="caaieiaie 2"/>
    <w:basedOn w:val="a"/>
    <w:next w:val="a"/>
    <w:semiHidden/>
    <w:rsid w:val="004F4AB3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uppressAutoHyphens w:val="0"/>
      <w:autoSpaceDN w:val="0"/>
      <w:spacing w:after="240" w:line="480" w:lineRule="auto"/>
    </w:pPr>
    <w:rPr>
      <w:sz w:val="28"/>
      <w:lang w:eastAsia="ru-RU"/>
    </w:rPr>
  </w:style>
  <w:style w:type="paragraph" w:customStyle="1" w:styleId="BodyText21">
    <w:name w:val="Body Text 21"/>
    <w:basedOn w:val="a"/>
    <w:semiHidden/>
    <w:rsid w:val="004F4AB3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uppressAutoHyphens w:val="0"/>
      <w:autoSpaceDN w:val="0"/>
      <w:spacing w:after="240"/>
      <w:ind w:left="864" w:hanging="288"/>
      <w:jc w:val="both"/>
    </w:pPr>
    <w:rPr>
      <w:sz w:val="28"/>
      <w:lang w:eastAsia="ru-RU"/>
    </w:rPr>
  </w:style>
  <w:style w:type="paragraph" w:customStyle="1" w:styleId="28">
    <w:name w:val="Знак2 Знак Знак Знак"/>
    <w:basedOn w:val="a"/>
    <w:semiHidden/>
    <w:rsid w:val="004F4AB3"/>
    <w:pPr>
      <w:suppressAutoHyphens w:val="0"/>
      <w:autoSpaceDN w:val="0"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">
    <w:name w:val="Знак Знак Знак Знак Знак Знак Знак"/>
    <w:basedOn w:val="a"/>
    <w:semiHidden/>
    <w:rsid w:val="004F4AB3"/>
    <w:pPr>
      <w:tabs>
        <w:tab w:val="num" w:pos="643"/>
      </w:tabs>
      <w:suppressAutoHyphens w:val="0"/>
      <w:autoSpaceDN w:val="0"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e">
    <w:name w:val="Знак1"/>
    <w:basedOn w:val="a"/>
    <w:semiHidden/>
    <w:rsid w:val="004F4AB3"/>
    <w:pPr>
      <w:suppressAutoHyphens w:val="0"/>
      <w:autoSpaceDN w:val="0"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9">
    <w:name w:val="Знак2 Знак Знак Знак Знак Знак Знак"/>
    <w:basedOn w:val="a"/>
    <w:semiHidden/>
    <w:rsid w:val="004F4AB3"/>
    <w:pPr>
      <w:suppressAutoHyphens w:val="0"/>
      <w:autoSpaceDN w:val="0"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a">
    <w:name w:val="Знак2"/>
    <w:basedOn w:val="a"/>
    <w:semiHidden/>
    <w:rsid w:val="004F4AB3"/>
    <w:pPr>
      <w:suppressAutoHyphens w:val="0"/>
      <w:autoSpaceDN w:val="0"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harChar10">
    <w:name w:val="Char Char1"/>
    <w:basedOn w:val="a"/>
    <w:semiHidden/>
    <w:rsid w:val="004F4AB3"/>
    <w:pPr>
      <w:suppressAutoHyphens w:val="0"/>
      <w:autoSpaceDN w:val="0"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37">
    <w:name w:val="Знак3"/>
    <w:basedOn w:val="a"/>
    <w:semiHidden/>
    <w:rsid w:val="004F4AB3"/>
    <w:pPr>
      <w:suppressAutoHyphens w:val="0"/>
      <w:autoSpaceDN w:val="0"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Title">
    <w:name w:val="ConsPlusTitle"/>
    <w:semiHidden/>
    <w:rsid w:val="004F4AB3"/>
    <w:pPr>
      <w:widowControl w:val="0"/>
      <w:autoSpaceDE w:val="0"/>
      <w:autoSpaceDN w:val="0"/>
      <w:adjustRightInd w:val="0"/>
    </w:pPr>
    <w:rPr>
      <w:b/>
      <w:bCs/>
      <w:sz w:val="30"/>
      <w:szCs w:val="30"/>
    </w:rPr>
  </w:style>
  <w:style w:type="character" w:styleId="aff0">
    <w:name w:val="footnote reference"/>
    <w:semiHidden/>
    <w:unhideWhenUsed/>
    <w:rsid w:val="004F4AB3"/>
    <w:rPr>
      <w:vertAlign w:val="superscript"/>
    </w:rPr>
  </w:style>
  <w:style w:type="character" w:styleId="aff1">
    <w:name w:val="page number"/>
    <w:semiHidden/>
    <w:unhideWhenUsed/>
    <w:rsid w:val="004F4AB3"/>
    <w:rPr>
      <w:rFonts w:ascii="Times New Roman" w:hAnsi="Times New Roman" w:cs="Times New Roman" w:hint="default"/>
    </w:rPr>
  </w:style>
  <w:style w:type="character" w:customStyle="1" w:styleId="Heading1Char">
    <w:name w:val="Heading 1 Char"/>
    <w:rsid w:val="004F4AB3"/>
    <w:rPr>
      <w:rFonts w:ascii="Cambria" w:hAnsi="Cambria" w:cs="Arial" w:hint="default"/>
      <w:b/>
      <w:bCs/>
      <w:kern w:val="32"/>
      <w:sz w:val="32"/>
      <w:szCs w:val="32"/>
    </w:rPr>
  </w:style>
  <w:style w:type="character" w:customStyle="1" w:styleId="Heading2Char">
    <w:name w:val="Heading 2 Char"/>
    <w:rsid w:val="004F4AB3"/>
    <w:rPr>
      <w:rFonts w:ascii="Arial" w:hAnsi="Arial" w:cs="Arial" w:hint="default"/>
      <w:b/>
      <w:bCs/>
      <w:i/>
      <w:iCs/>
      <w:sz w:val="28"/>
      <w:szCs w:val="28"/>
    </w:rPr>
  </w:style>
  <w:style w:type="character" w:customStyle="1" w:styleId="Heading3Char">
    <w:name w:val="Heading 3 Char"/>
    <w:rsid w:val="004F4AB3"/>
    <w:rPr>
      <w:rFonts w:ascii="Arial" w:hAnsi="Arial" w:cs="Arial" w:hint="default"/>
      <w:b/>
      <w:bCs/>
      <w:sz w:val="26"/>
      <w:szCs w:val="26"/>
    </w:rPr>
  </w:style>
  <w:style w:type="character" w:customStyle="1" w:styleId="Heading5Char">
    <w:name w:val="Heading 5 Char"/>
    <w:rsid w:val="004F4AB3"/>
    <w:rPr>
      <w:rFonts w:ascii="Times New Roman" w:hAnsi="Times New Roman" w:cs="Times New Roman" w:hint="default"/>
      <w:b/>
      <w:bCs/>
      <w:i/>
      <w:iCs/>
      <w:sz w:val="26"/>
      <w:szCs w:val="26"/>
    </w:rPr>
  </w:style>
  <w:style w:type="character" w:customStyle="1" w:styleId="FontStyle16">
    <w:name w:val="Font Style16"/>
    <w:rsid w:val="004F4AB3"/>
    <w:rPr>
      <w:rFonts w:ascii="Times New Roman" w:hAnsi="Times New Roman" w:cs="Times New Roman" w:hint="default"/>
      <w:sz w:val="24"/>
    </w:rPr>
  </w:style>
  <w:style w:type="character" w:customStyle="1" w:styleId="FooterChar">
    <w:name w:val="Footer Char"/>
    <w:rsid w:val="004F4AB3"/>
    <w:rPr>
      <w:rFonts w:ascii="Times New Roman" w:hAnsi="Times New Roman" w:cs="Times New Roman" w:hint="default"/>
      <w:sz w:val="24"/>
      <w:szCs w:val="24"/>
    </w:rPr>
  </w:style>
  <w:style w:type="character" w:customStyle="1" w:styleId="HeaderChar">
    <w:name w:val="Header Char"/>
    <w:rsid w:val="004F4AB3"/>
    <w:rPr>
      <w:rFonts w:ascii="Times New Roman" w:hAnsi="Times New Roman" w:cs="Times New Roman" w:hint="default"/>
      <w:sz w:val="24"/>
      <w:szCs w:val="24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rsid w:val="004F4AB3"/>
    <w:rPr>
      <w:rFonts w:ascii="Times New Roman" w:hAnsi="Times New Roman" w:cs="Times New Roman" w:hint="default"/>
      <w:color w:val="000000"/>
      <w:sz w:val="24"/>
      <w:szCs w:val="24"/>
    </w:rPr>
  </w:style>
  <w:style w:type="character" w:customStyle="1" w:styleId="BodyTextChar">
    <w:name w:val="Body Text Char"/>
    <w:aliases w:val="Основной текст Знак Знак Знак Char"/>
    <w:rsid w:val="004F4AB3"/>
    <w:rPr>
      <w:rFonts w:ascii="Times New Roman" w:hAnsi="Times New Roman" w:cs="Times New Roman" w:hint="default"/>
      <w:sz w:val="24"/>
      <w:lang w:eastAsia="ru-RU"/>
    </w:rPr>
  </w:style>
  <w:style w:type="character" w:customStyle="1" w:styleId="BalloonTextChar">
    <w:name w:val="Balloon Text Char"/>
    <w:rsid w:val="004F4AB3"/>
    <w:rPr>
      <w:rFonts w:ascii="Tahoma" w:eastAsia="Times New Roman" w:hAnsi="Tahoma" w:cs="Times New Roman" w:hint="default"/>
      <w:sz w:val="16"/>
      <w:szCs w:val="16"/>
    </w:rPr>
  </w:style>
  <w:style w:type="character" w:customStyle="1" w:styleId="aff2">
    <w:name w:val="Основной текст_"/>
    <w:rsid w:val="004F4AB3"/>
    <w:rPr>
      <w:sz w:val="27"/>
      <w:shd w:val="clear" w:color="auto" w:fill="FFFFFF"/>
    </w:rPr>
  </w:style>
  <w:style w:type="character" w:customStyle="1" w:styleId="BodyText2Char">
    <w:name w:val="Body Text 2 Char"/>
    <w:rsid w:val="004F4AB3"/>
    <w:rPr>
      <w:rFonts w:ascii="Times New Roman" w:hAnsi="Times New Roman" w:cs="Times New Roman" w:hint="default"/>
      <w:sz w:val="20"/>
      <w:szCs w:val="20"/>
      <w:lang w:eastAsia="ru-RU"/>
    </w:rPr>
  </w:style>
  <w:style w:type="character" w:customStyle="1" w:styleId="BodyText3Char">
    <w:name w:val="Body Text 3 Char"/>
    <w:rsid w:val="004F4AB3"/>
    <w:rPr>
      <w:rFonts w:ascii="Times New Roman" w:hAnsi="Times New Roman" w:cs="Times New Roman" w:hint="default"/>
      <w:color w:val="800080"/>
      <w:sz w:val="24"/>
      <w:szCs w:val="24"/>
    </w:rPr>
  </w:style>
  <w:style w:type="character" w:customStyle="1" w:styleId="BodyTextIndent3Char">
    <w:name w:val="Body Text Indent 3 Char"/>
    <w:rsid w:val="004F4AB3"/>
    <w:rPr>
      <w:rFonts w:ascii="Times New Roman" w:hAnsi="Times New Roman" w:cs="Times New Roman" w:hint="default"/>
      <w:color w:val="800080"/>
      <w:sz w:val="24"/>
      <w:szCs w:val="24"/>
    </w:rPr>
  </w:style>
  <w:style w:type="character" w:customStyle="1" w:styleId="FootnoteTextChar">
    <w:name w:val="Footnote Text Char"/>
    <w:rsid w:val="004F4AB3"/>
    <w:rPr>
      <w:rFonts w:ascii="Times New Roman" w:hAnsi="Times New Roman" w:cs="Times New Roman" w:hint="default"/>
      <w:sz w:val="20"/>
      <w:szCs w:val="20"/>
      <w:lang w:eastAsia="ru-RU"/>
    </w:rPr>
  </w:style>
  <w:style w:type="character" w:customStyle="1" w:styleId="BodyTextIndent2Char">
    <w:name w:val="Body Text Indent 2 Char"/>
    <w:rsid w:val="004F4AB3"/>
    <w:rPr>
      <w:rFonts w:ascii="Times New Roman" w:hAnsi="Times New Roman" w:cs="Times New Roman" w:hint="default"/>
      <w:sz w:val="24"/>
      <w:szCs w:val="24"/>
    </w:rPr>
  </w:style>
  <w:style w:type="character" w:customStyle="1" w:styleId="DocumentMapChar">
    <w:name w:val="Document Map Char"/>
    <w:rsid w:val="004F4AB3"/>
    <w:rPr>
      <w:rFonts w:ascii="Tahoma" w:hAnsi="Tahoma" w:cs="Tahoma" w:hint="default"/>
      <w:sz w:val="20"/>
      <w:szCs w:val="20"/>
      <w:shd w:val="clear" w:color="auto" w:fill="000080"/>
    </w:rPr>
  </w:style>
  <w:style w:type="character" w:customStyle="1" w:styleId="HTMLPreformattedChar">
    <w:name w:val="HTML Preformatted Char"/>
    <w:rsid w:val="004F4AB3"/>
    <w:rPr>
      <w:rFonts w:ascii="Courier New" w:hAnsi="Courier New" w:cs="Courier New" w:hint="default"/>
      <w:sz w:val="20"/>
      <w:szCs w:val="20"/>
    </w:rPr>
  </w:style>
  <w:style w:type="character" w:customStyle="1" w:styleId="aff3">
    <w:name w:val="Основной текст Знак Знак Знак Знак Знак"/>
    <w:rsid w:val="004F4AB3"/>
    <w:rPr>
      <w:rFonts w:ascii="Times New Roman" w:hAnsi="Times New Roman" w:cs="Times New Roman" w:hint="default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00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MB6Lxdnf7FhT1S+BNM6CxkRK+vg8lwWxQ5JtZGBVP6o=</DigestValue>
    </Reference>
    <Reference Type="http://www.w3.org/2000/09/xmldsig#Object" URI="#idOfficeObject">
      <DigestMethod Algorithm="urn:ietf:params:xml:ns:cpxmlsec:algorithms:gostr34112012-256"/>
      <DigestValue>enYEdmX1ikpUby1kh8VUShFsVxOpSlW6hk1umFteqt8=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i2QJyhrQpDpKpzmzlzMt3MyjKW2OTejMqeKnQaE6EPo=</DigestValue>
    </Reference>
    <Reference Type="http://www.w3.org/2000/09/xmldsig#Object" URI="#idValidSigLnImg">
      <DigestMethod Algorithm="urn:ietf:params:xml:ns:cpxmlsec:algorithms:gostr34112012-256"/>
      <DigestValue>O564lguppbC4Uib1BeyG5IopTzsGk6ckGwse9VPP4uI=</DigestValue>
    </Reference>
    <Reference Type="http://www.w3.org/2000/09/xmldsig#Object" URI="#idInvalidSigLnImg">
      <DigestMethod Algorithm="urn:ietf:params:xml:ns:cpxmlsec:algorithms:gostr34112012-256"/>
      <DigestValue>XBa4RMW+yx889Itp5UosMAXWE2enxU2afYJK4ntDbwU=</DigestValue>
    </Reference>
  </SignedInfo>
  <SignatureValue>93PNJpl7udd9LnWGFxKCXuUn5oj3DhuL77xU72gumoMTiombnc93Sxtnw/vIqggy
4zEO+72KYipvDHsXXzjtgw==</SignatureValue>
  <KeyInfo>
    <X509Data>
      <X509Certificate>MIII+TCCCKagAwIBAgIQYeCkllzXnssgJrAMSqIAHTAKBggqhQMHAQEDAjCCAVcx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0YHQuNC4MB4XDTIzMDIyNzA0NTAwMFoXDTI0MDUyMjA0NTAwMFowggIWMQswCQYD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</Transform>
          <Transform Algorithm="http://www.w3.org/TR/2001/REC-xml-c14n-20010315"/>
        </Transforms>
        <DigestMethod Algorithm="http://www.w3.org/2000/09/xmldsig#sha1"/>
        <DigestValue>TTj9/en8hIFv0lLL1dyl538jQRg=</DigestValue>
      </Reference>
      <Reference URI="/word/document.xml?ContentType=application/vnd.openxmlformats-officedocument.wordprocessingml.document.main+xml">
        <DigestMethod Algorithm="http://www.w3.org/2000/09/xmldsig#sha1"/>
        <DigestValue>628AmayZbyevn5Q/afXOeTN7OdY=</DigestValue>
      </Reference>
      <Reference URI="/word/endnotes.xml?ContentType=application/vnd.openxmlformats-officedocument.wordprocessingml.endnotes+xml">
        <DigestMethod Algorithm="http://www.w3.org/2000/09/xmldsig#sha1"/>
        <DigestValue>AHqH2Xcx2sK8HIWHGsEEHD0Fi2U=</DigestValue>
      </Reference>
      <Reference URI="/word/fontTable.xml?ContentType=application/vnd.openxmlformats-officedocument.wordprocessingml.fontTable+xml">
        <DigestMethod Algorithm="http://www.w3.org/2000/09/xmldsig#sha1"/>
        <DigestValue>RDIzLw8ryW2Z48GWFdNRwtqZzW8=</DigestValue>
      </Reference>
      <Reference URI="/word/footnotes.xml?ContentType=application/vnd.openxmlformats-officedocument.wordprocessingml.footnotes+xml">
        <DigestMethod Algorithm="http://www.w3.org/2000/09/xmldsig#sha1"/>
        <DigestValue>nvC3xwhUcskHPKOnB/JUW0Q3CVs=</DigestValue>
      </Reference>
      <Reference URI="/word/media/image1.emf?ContentType=image/x-emf">
        <DigestMethod Algorithm="http://www.w3.org/2000/09/xmldsig#sha1"/>
        <DigestValue>TqNtvF3xp6r0rU3Ew+JopKml138=</DigestValue>
      </Reference>
      <Reference URI="/word/numbering.xml?ContentType=application/vnd.openxmlformats-officedocument.wordprocessingml.numbering+xml">
        <DigestMethod Algorithm="http://www.w3.org/2000/09/xmldsig#sha1"/>
        <DigestValue>ovz01Ud/n1fSU4ePpBMvBG2MWRE=</DigestValue>
      </Reference>
      <Reference URI="/word/settings.xml?ContentType=application/vnd.openxmlformats-officedocument.wordprocessingml.settings+xml">
        <DigestMethod Algorithm="http://www.w3.org/2000/09/xmldsig#sha1"/>
        <DigestValue>CtXp/MQLh0nHdp3Txtrb9EcMSuQ=</DigestValue>
      </Reference>
      <Reference URI="/word/styles.xml?ContentType=application/vnd.openxmlformats-officedocument.wordprocessingml.styles+xml">
        <DigestMethod Algorithm="http://www.w3.org/2000/09/xmldsig#sha1"/>
        <DigestValue>s22zCuy7Y7cwGSj4aCzve/j9cvw=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x0oMXC1eH/20QEjxc1/PzMm3GOs=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2023-09-22T09:47:14Z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{D449BBE6-0374-416A-B9BB-6700BAC5C33B}</SetupID>
          <SignatureText>Епифанова О.П.</SignatureText>
          <SignatureImage/>
          <SignatureComments/>
          <WindowsVersion>10.0</WindowsVersion>
          <OfficeVersion>16.0.16731/25</OfficeVersion>
          <ApplicationVersion>16.0.16731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2023-09-22T09:47:14Z</xd:SigningTime>
          <xd:SigningCertificate>
            <xd:Cert>
              <xd:CertDigest>
                <DigestMethod Algorithm="http://www.w3.org/2000/09/xmldsig#sha1"/>
                <DigestValue>SkyLqKgMehmK0bniomlR5yCzHLs=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ИНН ЮЛ=7710568760, S=77 Москва, E=uc_fk@roskazna.ru</X509IssuerName>
                <X509SerialNumber>130101528315581306909751246993133535261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P8AAAB/AAAAAAAAAAAAAADYGAAAaQwAACBFTUYAAAEAtBkAAJ0AAAAG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QAAABgAAAAMAAAAAAAAABIAAAAMAAAAAQAAABYAAAAMAAAACAAAAFQAAABUAAAACgAAACcAAAAeAAAASgAAAAEAAAAAwMZBvoTGQQoAAABLAAAAAQAAAEwAAAAEAAAACQAAACcAAAAgAAAASwAAAFAAAABYAPQrFQAAABYAAAAMAAAAAAAAAFIAAABwAQAAAgAAABAAAAAHAAAAAAAAAAAAAAC8AgAAAAAAz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mgAAAEcAAAApAAAAMwAAAHIAAAAVAAAAIQDwAAAAAAAAAAAAAACAPwAAAAAAAAAAAACAPwAAAAAAAAAAAAAAAAAAAAAAAAAAAAAAAAAAAAAAAAAAJQAAAAwAAAAAAACAKAAAAAwAAAADAAAAUgAAAHABAAADAAAA8P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ASAAAADAAAAAEAAAAeAAAAGAAAACkAAAAzAAAAmwAAAEgAAAAlAAAADAAAAAMAAABUAAAAoAAAACoAAAAzAAAAmQAAAEcAAAABAAAAAMDGQb6ExkEqAAAAMwAAAA4AAABMAAAAAAAAAAAAAAAAAAAA//////////9oAAAAFQQ/BDgERAQwBD0EPgQyBDAEIAAeBC4AHwQuAAgAAAAJAAAACQAAAAsAAAAIAAAACQAAAAkAAAAIAAAACAAAAAQAAAAMAAAAAwAAAAsAAAADAAAASwAAAEAAAAAwAAAABQAAACAAAAABAAAAAQAAABAAAAAAAAAAAAAAAAABAACAAAAAAAAAAAAAAAAAAQAAgAAAACUAAAAMAAAAAgAAAC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UgAAAHABAAAEAAAA9f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</Object>
  <Object Id="idInvalidSigLnImg">AQAAAGwAAAAAAAAAAAAAAP8AAAB/AAAAAAAAAAAAAADYGAAAaQwAACBFTUYAAAEAQB8AALAAAAAG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BAAAAGAAAAAwAAAD/AAAAEgAAAAwAAAABAAAAHgAAABgAAAAiAAAABAAAALYAAAARAAAAJQAAAAwAAAABAAAAVAAAANwAAAAjAAAABAAAALQAAAAQAAAAAQAAAADAxkG+hMZ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AAQAAgAAAAAAAAAAAAAAAAAEAAIAAAABSAAAAcAEAAAIAAAAQAAAABwAAAAAAAAAAAAAAvAIAAAAAAMwB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DAAAAGAAAAAwAAAAAAAAAEgAAAAwAAAABAAAAFgAAAAwAAAAIAAAAVAAAAFQAAAAKAAAAJwAAAB4AAABKAAAAAQAAAADAxkG+hMZ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mgAAAEcAAAApAAAAMwAAAHIAAAAVAAAAIQDwAAAAAAAAAAAAAACAPwAAAAAAAAAAAACAPwAAAAAAAAAAAAAAAAAAAAAAAAAAAAAAAAAAAAAAAAAAJQAAAAwAAAAAAACAKAAAAAwAAAAEAAAAUgAAAHABAAAEAAAA8P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0245C0-A35E-480A-A96D-4F4FE6668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SPecialiST RePack</Company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noname</dc:creator>
  <cp:lastModifiedBy>BUH</cp:lastModifiedBy>
  <cp:revision>3</cp:revision>
  <cp:lastPrinted>2023-06-15T12:18:00Z</cp:lastPrinted>
  <dcterms:created xsi:type="dcterms:W3CDTF">2023-09-22T09:38:00Z</dcterms:created>
  <dcterms:modified xsi:type="dcterms:W3CDTF">2023-09-22T09:47:00Z</dcterms:modified>
</cp:coreProperties>
</file>