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243" w:rsidRDefault="00337243" w:rsidP="00337243">
      <w:pPr>
        <w:pStyle w:val="13"/>
        <w:jc w:val="center"/>
        <w:rPr>
          <w:b/>
        </w:rPr>
      </w:pPr>
      <w:r>
        <w:rPr>
          <w:b/>
        </w:rPr>
        <w:t xml:space="preserve">Муниципальное  автономное  учреждение </w:t>
      </w:r>
    </w:p>
    <w:p w:rsidR="00337243" w:rsidRDefault="00337243" w:rsidP="00337243">
      <w:pPr>
        <w:pStyle w:val="13"/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337243" w:rsidRDefault="00337243" w:rsidP="00337243">
      <w:pPr>
        <w:pStyle w:val="13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C95007" w:rsidRDefault="00C95007" w:rsidP="00C95007">
      <w:pPr>
        <w:spacing w:line="240" w:lineRule="auto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bookmarkStart w:id="0" w:name="_Hlk136597841"/>
      <w:r>
        <w:rPr>
          <w:rFonts w:cs="Times New Roman"/>
          <w:sz w:val="28"/>
          <w:szCs w:val="28"/>
          <w:lang w:eastAsia="ru-RU"/>
        </w:rPr>
        <w:t>Утверждаю:</w:t>
      </w:r>
    </w:p>
    <w:p w:rsidR="00C95007" w:rsidRDefault="00C95007" w:rsidP="00C95007">
      <w:pPr>
        <w:spacing w:line="240" w:lineRule="auto"/>
        <w:jc w:val="right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C95007" w:rsidRDefault="00C95007" w:rsidP="00C95007">
      <w:pPr>
        <w:spacing w:line="240" w:lineRule="auto"/>
        <w:jc w:val="right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65720457-645C-461D-93DE-836ED0A418D3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C95007" w:rsidRDefault="00C95007" w:rsidP="00C95007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337243" w:rsidRPr="00C95007" w:rsidRDefault="00337243" w:rsidP="00C95007">
      <w:pPr>
        <w:pStyle w:val="21"/>
        <w:spacing w:after="2200" w:line="240" w:lineRule="auto"/>
        <w:jc w:val="center"/>
      </w:pPr>
      <w:r>
        <w:t xml:space="preserve"> </w:t>
      </w:r>
    </w:p>
    <w:p w:rsidR="00337243" w:rsidRDefault="00337243" w:rsidP="00337243">
      <w:pPr>
        <w:pStyle w:val="12"/>
        <w:jc w:val="center"/>
        <w:rPr>
          <w:b/>
          <w:bCs/>
          <w:color w:val="434245"/>
          <w:sz w:val="32"/>
          <w:szCs w:val="32"/>
        </w:rPr>
      </w:pPr>
      <w:r w:rsidRPr="001250AB">
        <w:rPr>
          <w:b/>
          <w:bCs/>
          <w:color w:val="434245"/>
          <w:sz w:val="32"/>
          <w:szCs w:val="32"/>
        </w:rPr>
        <w:t>Фонды оценочных средств</w:t>
      </w:r>
    </w:p>
    <w:p w:rsidR="00337243" w:rsidRPr="001250AB" w:rsidRDefault="00337243" w:rsidP="00337243">
      <w:pPr>
        <w:pStyle w:val="12"/>
        <w:jc w:val="center"/>
        <w:rPr>
          <w:sz w:val="32"/>
          <w:szCs w:val="32"/>
        </w:rPr>
      </w:pPr>
      <w:r>
        <w:rPr>
          <w:b/>
          <w:bCs/>
          <w:color w:val="434245"/>
          <w:sz w:val="32"/>
          <w:szCs w:val="32"/>
        </w:rPr>
        <w:t>промежуточной аттестации</w:t>
      </w:r>
      <w:r w:rsidRPr="001250AB">
        <w:rPr>
          <w:b/>
          <w:bCs/>
          <w:color w:val="434245"/>
          <w:sz w:val="32"/>
          <w:szCs w:val="32"/>
        </w:rPr>
        <w:br/>
        <w:t>по дополнительной предпрофессиональной</w:t>
      </w:r>
      <w:r w:rsidRPr="001250AB">
        <w:rPr>
          <w:b/>
          <w:bCs/>
          <w:color w:val="434245"/>
          <w:sz w:val="32"/>
          <w:szCs w:val="32"/>
        </w:rPr>
        <w:br/>
        <w:t xml:space="preserve"> программе</w:t>
      </w:r>
      <w:r w:rsidRPr="001250AB">
        <w:rPr>
          <w:b/>
          <w:bCs/>
          <w:color w:val="434245"/>
          <w:sz w:val="32"/>
          <w:szCs w:val="32"/>
        </w:rPr>
        <w:br/>
        <w:t>в области музыкального искусства</w:t>
      </w:r>
      <w:r w:rsidRPr="001250AB">
        <w:rPr>
          <w:b/>
          <w:bCs/>
          <w:color w:val="434245"/>
          <w:sz w:val="32"/>
          <w:szCs w:val="32"/>
        </w:rPr>
        <w:br/>
        <w:t>«</w:t>
      </w:r>
      <w:r>
        <w:rPr>
          <w:b/>
          <w:bCs/>
          <w:color w:val="434245"/>
          <w:sz w:val="32"/>
          <w:szCs w:val="32"/>
        </w:rPr>
        <w:t>Музыкальный фольклор</w:t>
      </w:r>
      <w:r w:rsidRPr="001250AB">
        <w:rPr>
          <w:b/>
          <w:bCs/>
          <w:color w:val="434245"/>
          <w:sz w:val="32"/>
          <w:szCs w:val="32"/>
        </w:rPr>
        <w:t>»</w:t>
      </w:r>
    </w:p>
    <w:p w:rsidR="00337243" w:rsidRPr="001250AB" w:rsidRDefault="00337243" w:rsidP="00337243">
      <w:pPr>
        <w:pStyle w:val="12"/>
        <w:jc w:val="center"/>
        <w:rPr>
          <w:sz w:val="32"/>
          <w:szCs w:val="32"/>
        </w:rPr>
      </w:pPr>
      <w:r>
        <w:rPr>
          <w:color w:val="434245"/>
          <w:sz w:val="32"/>
          <w:szCs w:val="32"/>
        </w:rPr>
        <w:t xml:space="preserve"> </w:t>
      </w:r>
      <w:r w:rsidRPr="001250AB">
        <w:rPr>
          <w:color w:val="434245"/>
          <w:sz w:val="32"/>
          <w:szCs w:val="32"/>
        </w:rPr>
        <w:t xml:space="preserve"> </w:t>
      </w:r>
    </w:p>
    <w:p w:rsidR="00337243" w:rsidRDefault="00337243" w:rsidP="00337243">
      <w:pPr>
        <w:pStyle w:val="12"/>
        <w:spacing w:line="360" w:lineRule="auto"/>
        <w:jc w:val="center"/>
        <w:rPr>
          <w:color w:val="434245"/>
        </w:rPr>
      </w:pPr>
    </w:p>
    <w:p w:rsidR="00337243" w:rsidRDefault="00337243" w:rsidP="00337243">
      <w:pPr>
        <w:pStyle w:val="12"/>
        <w:spacing w:line="360" w:lineRule="auto"/>
        <w:jc w:val="center"/>
        <w:rPr>
          <w:color w:val="434245"/>
        </w:rPr>
      </w:pPr>
    </w:p>
    <w:p w:rsidR="00337243" w:rsidRDefault="00337243" w:rsidP="00337243">
      <w:pPr>
        <w:pStyle w:val="12"/>
        <w:spacing w:line="360" w:lineRule="auto"/>
        <w:jc w:val="center"/>
        <w:rPr>
          <w:color w:val="434245"/>
        </w:rPr>
      </w:pPr>
    </w:p>
    <w:p w:rsidR="00337243" w:rsidRDefault="00337243" w:rsidP="00337243">
      <w:pPr>
        <w:pStyle w:val="12"/>
        <w:spacing w:line="360" w:lineRule="auto"/>
        <w:jc w:val="center"/>
        <w:rPr>
          <w:color w:val="434245"/>
        </w:rPr>
      </w:pPr>
    </w:p>
    <w:p w:rsidR="00337243" w:rsidRDefault="00337243" w:rsidP="00337243">
      <w:pPr>
        <w:pStyle w:val="12"/>
        <w:spacing w:line="360" w:lineRule="auto"/>
        <w:jc w:val="center"/>
        <w:rPr>
          <w:color w:val="434245"/>
        </w:rPr>
      </w:pPr>
    </w:p>
    <w:p w:rsidR="00337243" w:rsidRDefault="00337243" w:rsidP="00337243">
      <w:pPr>
        <w:pStyle w:val="12"/>
        <w:spacing w:line="360" w:lineRule="auto"/>
        <w:jc w:val="center"/>
        <w:rPr>
          <w:color w:val="434245"/>
        </w:rPr>
      </w:pPr>
    </w:p>
    <w:p w:rsidR="00337243" w:rsidRDefault="00337243" w:rsidP="00337243">
      <w:pPr>
        <w:pStyle w:val="12"/>
        <w:spacing w:line="360" w:lineRule="auto"/>
        <w:jc w:val="center"/>
        <w:rPr>
          <w:color w:val="434245"/>
        </w:rPr>
      </w:pPr>
    </w:p>
    <w:p w:rsidR="00337243" w:rsidRDefault="00337243" w:rsidP="00337243">
      <w:pPr>
        <w:pStyle w:val="12"/>
        <w:spacing w:line="360" w:lineRule="auto"/>
        <w:jc w:val="center"/>
        <w:rPr>
          <w:color w:val="434245"/>
        </w:rPr>
      </w:pPr>
    </w:p>
    <w:p w:rsidR="00337243" w:rsidRDefault="00337243" w:rsidP="00337243">
      <w:pPr>
        <w:pStyle w:val="12"/>
        <w:spacing w:line="360" w:lineRule="auto"/>
        <w:jc w:val="center"/>
        <w:rPr>
          <w:color w:val="434245"/>
        </w:rPr>
      </w:pPr>
    </w:p>
    <w:p w:rsidR="00337243" w:rsidRDefault="00337243" w:rsidP="00337243">
      <w:pPr>
        <w:pStyle w:val="12"/>
        <w:spacing w:line="360" w:lineRule="auto"/>
        <w:jc w:val="center"/>
        <w:rPr>
          <w:color w:val="434245"/>
        </w:rPr>
      </w:pPr>
    </w:p>
    <w:p w:rsidR="00337243" w:rsidRDefault="00337243" w:rsidP="00337243">
      <w:pPr>
        <w:pStyle w:val="12"/>
        <w:spacing w:line="360" w:lineRule="auto"/>
        <w:jc w:val="center"/>
        <w:rPr>
          <w:color w:val="434245"/>
        </w:rPr>
      </w:pPr>
    </w:p>
    <w:p w:rsidR="00337243" w:rsidRDefault="00337243" w:rsidP="00337243">
      <w:pPr>
        <w:pStyle w:val="12"/>
        <w:spacing w:line="360" w:lineRule="auto"/>
        <w:jc w:val="center"/>
        <w:rPr>
          <w:color w:val="434245"/>
        </w:rPr>
      </w:pPr>
    </w:p>
    <w:p w:rsidR="00337243" w:rsidRDefault="00337243" w:rsidP="00337243">
      <w:pPr>
        <w:pStyle w:val="12"/>
        <w:spacing w:line="360" w:lineRule="auto"/>
        <w:jc w:val="center"/>
        <w:rPr>
          <w:color w:val="434245"/>
        </w:rPr>
      </w:pPr>
    </w:p>
    <w:p w:rsidR="00337243" w:rsidRDefault="00337243" w:rsidP="00337243">
      <w:pPr>
        <w:pStyle w:val="12"/>
        <w:spacing w:line="360" w:lineRule="auto"/>
        <w:jc w:val="center"/>
        <w:rPr>
          <w:color w:val="434245"/>
        </w:rPr>
      </w:pPr>
    </w:p>
    <w:p w:rsidR="00337243" w:rsidRDefault="00337243" w:rsidP="00337243">
      <w:pPr>
        <w:pStyle w:val="12"/>
        <w:spacing w:line="360" w:lineRule="auto"/>
        <w:jc w:val="center"/>
        <w:rPr>
          <w:color w:val="434245"/>
        </w:rPr>
      </w:pPr>
    </w:p>
    <w:p w:rsidR="005957A8" w:rsidRDefault="005957A8" w:rsidP="00F60D6F">
      <w:pPr>
        <w:jc w:val="both"/>
        <w:rPr>
          <w:sz w:val="28"/>
          <w:szCs w:val="28"/>
        </w:rPr>
      </w:pPr>
    </w:p>
    <w:p w:rsidR="00337243" w:rsidRDefault="00337243" w:rsidP="00F60D6F">
      <w:pPr>
        <w:jc w:val="both"/>
        <w:rPr>
          <w:sz w:val="28"/>
          <w:szCs w:val="28"/>
        </w:rPr>
      </w:pPr>
    </w:p>
    <w:p w:rsidR="00401370" w:rsidRDefault="00401370" w:rsidP="00401370">
      <w:pPr>
        <w:pStyle w:val="12"/>
        <w:spacing w:after="3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137ADD" wp14:editId="475D4148">
                <wp:simplePos x="0" y="0"/>
                <wp:positionH relativeFrom="page">
                  <wp:posOffset>5415915</wp:posOffset>
                </wp:positionH>
                <wp:positionV relativeFrom="margin">
                  <wp:posOffset>719455</wp:posOffset>
                </wp:positionV>
                <wp:extent cx="1606550" cy="2254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428D" w:rsidRDefault="00AB428D" w:rsidP="00401370">
                            <w:pPr>
                              <w:pStyle w:val="a9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5137AD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26.45pt;margin-top:56.65pt;width:126.5pt;height:17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" filled="f" stroked="f">
                <v:textbox inset="0,0,0,0">
                  <w:txbxContent>
                    <w:p w:rsidR="00AB428D" w:rsidRDefault="00AB428D" w:rsidP="00401370">
                      <w:pPr>
                        <w:pStyle w:val="a9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654810" distL="2162810" distR="132080" simplePos="0" relativeHeight="251659264" behindDoc="0" locked="0" layoutInCell="1" allowOverlap="1" wp14:anchorId="5F9E4E8E" wp14:editId="573890E6">
                <wp:simplePos x="0" y="0"/>
                <wp:positionH relativeFrom="page">
                  <wp:posOffset>6120130</wp:posOffset>
                </wp:positionH>
                <wp:positionV relativeFrom="margin">
                  <wp:posOffset>396240</wp:posOffset>
                </wp:positionV>
                <wp:extent cx="902335" cy="219710"/>
                <wp:effectExtent l="0" t="0" r="0" b="0"/>
                <wp:wrapSquare wrapText="left"/>
                <wp:docPr id="1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428D" w:rsidRDefault="00AB428D" w:rsidP="00401370">
                            <w:pPr>
                              <w:pStyle w:val="12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9E4E8E" id="Shape 5" o:spid="_x0000_s1027" type="#_x0000_t202" style="position:absolute;margin-left:481.9pt;margin-top:31.2pt;width:71.05pt;height:17.3pt;z-index:251659264;visibility:visible;mso-wrap-style:none;mso-wrap-distance-left:170.3pt;mso-wrap-distance-top:0;mso-wrap-distance-right:10.4pt;mso-wrap-distance-bottom:130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" filled="f" stroked="f">
                <v:textbox inset="0,0,0,0">
                  <w:txbxContent>
                    <w:p w:rsidR="00AB428D" w:rsidRDefault="00AB428D" w:rsidP="00401370">
                      <w:pPr>
                        <w:pStyle w:val="12"/>
                        <w:jc w:val="right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01BB64D" wp14:editId="322D6D48">
                <wp:simplePos x="0" y="0"/>
                <wp:positionH relativeFrom="page">
                  <wp:posOffset>4644390</wp:posOffset>
                </wp:positionH>
                <wp:positionV relativeFrom="margin">
                  <wp:posOffset>2048510</wp:posOffset>
                </wp:positionV>
                <wp:extent cx="2395855" cy="22225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428D" w:rsidRDefault="00AB428D" w:rsidP="00401370">
                            <w:pPr>
                              <w:pStyle w:val="a9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1BB64D" id="Shape 9" o:spid="_x0000_s1028" type="#_x0000_t202" style="position:absolute;margin-left:365.7pt;margin-top:161.3pt;width:188.65pt;height:17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" filled="f" stroked="f">
                <v:textbox inset="0,0,0,0">
                  <w:txbxContent>
                    <w:p w:rsidR="00AB428D" w:rsidRDefault="00AB428D" w:rsidP="00401370">
                      <w:pPr>
                        <w:pStyle w:val="a9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Разработчик:</w:t>
      </w:r>
    </w:p>
    <w:p w:rsidR="00401370" w:rsidRDefault="00401370" w:rsidP="00401370">
      <w:pPr>
        <w:pStyle w:val="12"/>
        <w:spacing w:after="180"/>
        <w:sectPr w:rsidR="00401370" w:rsidSect="00AB428D">
          <w:footerReference w:type="default" r:id="rId9"/>
          <w:pgSz w:w="11900" w:h="16840"/>
          <w:pgMar w:top="426" w:right="808" w:bottom="1313" w:left="1669" w:header="701" w:footer="3" w:gutter="0"/>
          <w:pgNumType w:start="1"/>
          <w:cols w:space="720"/>
          <w:noEndnote/>
          <w:docGrid w:linePitch="360"/>
        </w:sectPr>
      </w:pPr>
      <w:r>
        <w:t xml:space="preserve"> Малова Ольга Викторовна </w:t>
      </w:r>
      <w:proofErr w:type="gramStart"/>
      <w:r>
        <w:t>–  заместитель</w:t>
      </w:r>
      <w:proofErr w:type="gramEnd"/>
      <w:r>
        <w:t xml:space="preserve"> директора по учебной работе МАУ ДО «Детская школа искусств» го Верх-Нейвинский</w:t>
      </w:r>
    </w:p>
    <w:p w:rsidR="00337243" w:rsidRDefault="00337243" w:rsidP="00F60D6F">
      <w:pPr>
        <w:jc w:val="both"/>
        <w:rPr>
          <w:sz w:val="28"/>
          <w:szCs w:val="28"/>
        </w:rPr>
      </w:pPr>
    </w:p>
    <w:p w:rsidR="00337243" w:rsidRDefault="00337243" w:rsidP="00F60D6F">
      <w:pPr>
        <w:jc w:val="both"/>
        <w:rPr>
          <w:sz w:val="28"/>
          <w:szCs w:val="28"/>
        </w:rPr>
      </w:pPr>
    </w:p>
    <w:p w:rsidR="00337243" w:rsidRDefault="00337243" w:rsidP="00F60D6F">
      <w:pPr>
        <w:jc w:val="both"/>
        <w:rPr>
          <w:sz w:val="28"/>
          <w:szCs w:val="28"/>
        </w:rPr>
      </w:pPr>
    </w:p>
    <w:p w:rsidR="005957A8" w:rsidRPr="005957A8" w:rsidRDefault="00AB428D" w:rsidP="00595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7A8" w:rsidRDefault="005957A8" w:rsidP="005957A8">
      <w:pPr>
        <w:rPr>
          <w:sz w:val="28"/>
          <w:szCs w:val="28"/>
        </w:rPr>
      </w:pPr>
    </w:p>
    <w:p w:rsidR="00B4742C" w:rsidRPr="00C043A3" w:rsidRDefault="00B4742C" w:rsidP="00AD7D44">
      <w:pPr>
        <w:spacing w:line="360" w:lineRule="auto"/>
        <w:rPr>
          <w:b/>
          <w:sz w:val="28"/>
          <w:szCs w:val="28"/>
        </w:rPr>
      </w:pPr>
      <w:r w:rsidRPr="00C043A3">
        <w:rPr>
          <w:b/>
          <w:sz w:val="28"/>
          <w:szCs w:val="28"/>
        </w:rPr>
        <w:t>I. Паспорт комплекта оценочных средств</w:t>
      </w:r>
    </w:p>
    <w:p w:rsidR="00B4742C" w:rsidRPr="00C043A3" w:rsidRDefault="00B4742C" w:rsidP="00AD7D44">
      <w:pPr>
        <w:spacing w:line="360" w:lineRule="auto"/>
        <w:rPr>
          <w:b/>
          <w:sz w:val="28"/>
          <w:szCs w:val="28"/>
        </w:rPr>
      </w:pPr>
      <w:r w:rsidRPr="00C043A3">
        <w:rPr>
          <w:b/>
          <w:sz w:val="28"/>
          <w:szCs w:val="28"/>
        </w:rPr>
        <w:t xml:space="preserve">II. </w:t>
      </w:r>
      <w:r w:rsidR="0086413F" w:rsidRPr="00C043A3">
        <w:rPr>
          <w:b/>
          <w:sz w:val="28"/>
          <w:szCs w:val="28"/>
        </w:rPr>
        <w:t>П</w:t>
      </w:r>
      <w:r w:rsidRPr="00C043A3">
        <w:rPr>
          <w:b/>
          <w:sz w:val="28"/>
          <w:szCs w:val="28"/>
        </w:rPr>
        <w:t xml:space="preserve">ромежуточная аттестация по дисциплинам в области музыкального </w:t>
      </w:r>
      <w:r w:rsidR="00C043A3">
        <w:rPr>
          <w:b/>
          <w:sz w:val="28"/>
          <w:szCs w:val="28"/>
        </w:rPr>
        <w:t>исполнительства</w:t>
      </w:r>
      <w:r w:rsidRPr="00C043A3">
        <w:rPr>
          <w:b/>
          <w:sz w:val="28"/>
          <w:szCs w:val="28"/>
        </w:rPr>
        <w:t>:</w:t>
      </w:r>
    </w:p>
    <w:p w:rsidR="00B4742C" w:rsidRPr="00B4742C" w:rsidRDefault="00AD7D44" w:rsidP="00AD7D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1.Учебный предмет «Фольклорный ансамбль»</w:t>
      </w:r>
      <w:r w:rsidR="00B4742C" w:rsidRPr="00B4742C">
        <w:rPr>
          <w:sz w:val="28"/>
          <w:szCs w:val="28"/>
        </w:rPr>
        <w:t>.</w:t>
      </w:r>
    </w:p>
    <w:p w:rsidR="00FA3106" w:rsidRDefault="00B4742C" w:rsidP="00AD7D44">
      <w:pPr>
        <w:spacing w:line="360" w:lineRule="auto"/>
        <w:rPr>
          <w:sz w:val="28"/>
          <w:szCs w:val="28"/>
        </w:rPr>
      </w:pPr>
      <w:r w:rsidRPr="00B4742C">
        <w:rPr>
          <w:sz w:val="28"/>
          <w:szCs w:val="28"/>
        </w:rPr>
        <w:t xml:space="preserve">2. </w:t>
      </w:r>
      <w:r w:rsidR="00AD7D44">
        <w:rPr>
          <w:sz w:val="28"/>
          <w:szCs w:val="28"/>
        </w:rPr>
        <w:t>Учебный предмет «</w:t>
      </w:r>
      <w:r w:rsidR="00A21D75">
        <w:rPr>
          <w:sz w:val="28"/>
          <w:szCs w:val="28"/>
        </w:rPr>
        <w:t>Музыкальный инструмент</w:t>
      </w:r>
      <w:r w:rsidR="00AD7D44">
        <w:rPr>
          <w:sz w:val="28"/>
          <w:szCs w:val="28"/>
        </w:rPr>
        <w:t>»</w:t>
      </w:r>
      <w:r w:rsidRPr="00B4742C">
        <w:rPr>
          <w:sz w:val="28"/>
          <w:szCs w:val="28"/>
        </w:rPr>
        <w:t xml:space="preserve">. </w:t>
      </w:r>
    </w:p>
    <w:p w:rsidR="00A21D75" w:rsidRPr="00151DB8" w:rsidRDefault="00A21D75" w:rsidP="00AD7D44">
      <w:pPr>
        <w:spacing w:line="360" w:lineRule="auto"/>
        <w:rPr>
          <w:b/>
          <w:sz w:val="28"/>
          <w:szCs w:val="28"/>
        </w:rPr>
      </w:pPr>
    </w:p>
    <w:p w:rsidR="00C043A3" w:rsidRPr="00C043A3" w:rsidRDefault="0086413F" w:rsidP="00AD7D44">
      <w:pPr>
        <w:spacing w:line="360" w:lineRule="auto"/>
        <w:rPr>
          <w:b/>
          <w:sz w:val="28"/>
          <w:szCs w:val="28"/>
        </w:rPr>
      </w:pPr>
      <w:r w:rsidRPr="00C043A3">
        <w:rPr>
          <w:b/>
          <w:sz w:val="28"/>
          <w:szCs w:val="28"/>
          <w:lang w:val="en-US"/>
        </w:rPr>
        <w:t>III</w:t>
      </w:r>
      <w:r w:rsidRPr="00C043A3">
        <w:rPr>
          <w:b/>
          <w:sz w:val="28"/>
          <w:szCs w:val="28"/>
        </w:rPr>
        <w:t xml:space="preserve">. </w:t>
      </w:r>
      <w:r w:rsidR="00C043A3" w:rsidRPr="00C043A3">
        <w:rPr>
          <w:b/>
          <w:sz w:val="28"/>
          <w:szCs w:val="28"/>
        </w:rPr>
        <w:t xml:space="preserve">Промежуточная аттестация в области теории и истории музыки </w:t>
      </w:r>
    </w:p>
    <w:p w:rsidR="00C043A3" w:rsidRPr="00C043A3" w:rsidRDefault="00AD7D44" w:rsidP="00AD7D44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1.Учебный предмет «</w:t>
      </w:r>
      <w:r w:rsidR="00C043A3" w:rsidRPr="00C043A3">
        <w:rPr>
          <w:sz w:val="28"/>
          <w:szCs w:val="28"/>
        </w:rPr>
        <w:t>Сольфеджио</w:t>
      </w:r>
      <w:r>
        <w:rPr>
          <w:sz w:val="28"/>
          <w:szCs w:val="28"/>
        </w:rPr>
        <w:t>».</w:t>
      </w:r>
    </w:p>
    <w:p w:rsidR="00C043A3" w:rsidRDefault="00AD7D44" w:rsidP="00AD7D44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2.Учебный предмет «</w:t>
      </w:r>
      <w:r w:rsidR="00A21D75">
        <w:rPr>
          <w:sz w:val="28"/>
          <w:szCs w:val="28"/>
        </w:rPr>
        <w:t>Народное музыкальное творчество</w:t>
      </w:r>
      <w:r>
        <w:rPr>
          <w:sz w:val="28"/>
          <w:szCs w:val="28"/>
        </w:rPr>
        <w:t>».</w:t>
      </w:r>
    </w:p>
    <w:p w:rsidR="00C043A3" w:rsidRDefault="00AD7D44" w:rsidP="00AD7D44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3.Учебный предмет «</w:t>
      </w:r>
      <w:r w:rsidR="00C043A3" w:rsidRPr="00C043A3">
        <w:rPr>
          <w:sz w:val="28"/>
          <w:szCs w:val="28"/>
        </w:rPr>
        <w:t>Музыкальная литература</w:t>
      </w:r>
      <w:r>
        <w:rPr>
          <w:sz w:val="28"/>
          <w:szCs w:val="28"/>
        </w:rPr>
        <w:t>».</w:t>
      </w:r>
    </w:p>
    <w:p w:rsidR="00034368" w:rsidRDefault="00034368" w:rsidP="00AD7D44">
      <w:pPr>
        <w:pStyle w:val="a4"/>
        <w:spacing w:line="360" w:lineRule="auto"/>
        <w:ind w:left="0"/>
        <w:rPr>
          <w:sz w:val="28"/>
          <w:szCs w:val="28"/>
        </w:rPr>
      </w:pPr>
    </w:p>
    <w:p w:rsidR="005957A8" w:rsidRDefault="00AB428D" w:rsidP="00AD7D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7A8" w:rsidRDefault="005957A8" w:rsidP="00AD7D44">
      <w:pPr>
        <w:spacing w:line="360" w:lineRule="auto"/>
        <w:rPr>
          <w:sz w:val="28"/>
          <w:szCs w:val="28"/>
        </w:rPr>
      </w:pPr>
    </w:p>
    <w:p w:rsidR="005957A8" w:rsidRDefault="005957A8" w:rsidP="00AD7D44">
      <w:pPr>
        <w:spacing w:line="360" w:lineRule="auto"/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AB1A6E" w:rsidRDefault="00AB1A6E" w:rsidP="005957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57A8" w:rsidRDefault="005957A8" w:rsidP="00151DB8">
      <w:pPr>
        <w:spacing w:line="204" w:lineRule="auto"/>
        <w:rPr>
          <w:sz w:val="28"/>
          <w:szCs w:val="28"/>
        </w:rPr>
      </w:pPr>
    </w:p>
    <w:p w:rsidR="002D3E4F" w:rsidRDefault="00AB428D" w:rsidP="00151DB8">
      <w:pPr>
        <w:spacing w:line="204" w:lineRule="auto"/>
      </w:pPr>
      <w:r>
        <w:rPr>
          <w:b/>
        </w:rPr>
        <w:t xml:space="preserve"> </w:t>
      </w:r>
    </w:p>
    <w:p w:rsidR="001D6D2E" w:rsidRDefault="001D6D2E" w:rsidP="00151DB8">
      <w:pPr>
        <w:spacing w:line="204" w:lineRule="auto"/>
      </w:pPr>
    </w:p>
    <w:p w:rsidR="005957A8" w:rsidRDefault="005957A8" w:rsidP="00151DB8">
      <w:pPr>
        <w:spacing w:line="204" w:lineRule="auto"/>
        <w:rPr>
          <w:b/>
          <w:sz w:val="28"/>
          <w:szCs w:val="28"/>
        </w:rPr>
      </w:pPr>
      <w:r w:rsidRPr="00AD7D44">
        <w:rPr>
          <w:b/>
          <w:sz w:val="28"/>
          <w:szCs w:val="28"/>
        </w:rPr>
        <w:t xml:space="preserve">I. Паспорт комплекта оценочных средств к </w:t>
      </w:r>
      <w:r w:rsidR="00B4742C" w:rsidRPr="00AD7D44">
        <w:rPr>
          <w:b/>
          <w:sz w:val="28"/>
          <w:szCs w:val="28"/>
        </w:rPr>
        <w:t>про</w:t>
      </w:r>
      <w:r w:rsidR="003A06D7" w:rsidRPr="00AD7D44">
        <w:rPr>
          <w:b/>
          <w:sz w:val="28"/>
          <w:szCs w:val="28"/>
        </w:rPr>
        <w:t>межуточной</w:t>
      </w:r>
      <w:r w:rsidRPr="00AD7D44">
        <w:rPr>
          <w:b/>
          <w:sz w:val="28"/>
          <w:szCs w:val="28"/>
        </w:rPr>
        <w:t xml:space="preserve"> аттестации</w:t>
      </w:r>
    </w:p>
    <w:p w:rsidR="00AD7D44" w:rsidRPr="00AD7D44" w:rsidRDefault="00AD7D44" w:rsidP="00151DB8">
      <w:pPr>
        <w:spacing w:line="204" w:lineRule="auto"/>
        <w:rPr>
          <w:b/>
          <w:sz w:val="28"/>
          <w:szCs w:val="28"/>
        </w:rPr>
      </w:pPr>
    </w:p>
    <w:p w:rsidR="004F30D5" w:rsidRPr="00AD7D44" w:rsidRDefault="004F30D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Результатом освоения программы «</w:t>
      </w:r>
      <w:r w:rsidR="00034368" w:rsidRPr="00AD7D44">
        <w:rPr>
          <w:sz w:val="28"/>
          <w:szCs w:val="28"/>
        </w:rPr>
        <w:t>Музыкальный фольклор</w:t>
      </w:r>
      <w:r w:rsidRPr="00AD7D44">
        <w:rPr>
          <w:sz w:val="28"/>
          <w:szCs w:val="28"/>
        </w:rPr>
        <w:t>» является приобретение обучающимися следующих знаний, умений и навыков в предметных областях.</w:t>
      </w:r>
    </w:p>
    <w:p w:rsidR="004F30D5" w:rsidRPr="00AD7D44" w:rsidRDefault="004F30D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В области музыкального исполнительства:</w:t>
      </w:r>
    </w:p>
    <w:p w:rsidR="004F30D5" w:rsidRPr="00AD7D44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знания характерных особенностей музыкальных жанров и основных стилистических направлений;</w:t>
      </w:r>
    </w:p>
    <w:p w:rsidR="004F30D5" w:rsidRPr="00AD7D44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знания музыкальной терминологии;</w:t>
      </w:r>
    </w:p>
    <w:p w:rsidR="004F30D5" w:rsidRPr="00AD7D44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умения грамотно исполнять музыкальные произведения как сольно, так и при игре в ансамбле;</w:t>
      </w:r>
    </w:p>
    <w:p w:rsidR="004F30D5" w:rsidRPr="00AD7D44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умения самостоятельно разучивать музыкальные произведения различных жанров и стилей;</w:t>
      </w:r>
    </w:p>
    <w:p w:rsidR="004F30D5" w:rsidRPr="00AD7D44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умения создавать художественный образ при исполнении музыкального произведения;</w:t>
      </w:r>
    </w:p>
    <w:p w:rsidR="004F30D5" w:rsidRPr="00AD7D44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умения самостоятельно преодолевать технические трудности при разучивании несложного музыкального произведения;</w:t>
      </w:r>
    </w:p>
    <w:p w:rsidR="004F30D5" w:rsidRPr="00AD7D44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навыков чтения с листа несложных музыкальных произведений;</w:t>
      </w:r>
    </w:p>
    <w:p w:rsidR="004F30D5" w:rsidRPr="00AD7D44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навыков подбора по слуху, импровизации и сочинения в простых формах;</w:t>
      </w:r>
    </w:p>
    <w:p w:rsidR="004F30D5" w:rsidRPr="00AD7D44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первичных навыков в области теоретического анализа исполняемых произведений;</w:t>
      </w:r>
    </w:p>
    <w:p w:rsidR="004F30D5" w:rsidRPr="00AD7D44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навыков публичных выступлений.</w:t>
      </w:r>
    </w:p>
    <w:p w:rsidR="004F30D5" w:rsidRPr="00AD7D44" w:rsidRDefault="004F30D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В области теории и истории музыки:</w:t>
      </w:r>
    </w:p>
    <w:p w:rsidR="004F30D5" w:rsidRPr="00AD7D44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знания музыкальной грамоты;</w:t>
      </w:r>
    </w:p>
    <w:p w:rsidR="004F30D5" w:rsidRPr="00AD7D44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4F30D5" w:rsidRPr="00AD7D44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первичные знания в области строения классических музыкальных форм;</w:t>
      </w:r>
    </w:p>
    <w:p w:rsidR="004F30D5" w:rsidRPr="00AD7D44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умения использовать полученные теоретические знания при исполнительстве музыкальных произведений на инструменте;</w:t>
      </w:r>
    </w:p>
    <w:p w:rsidR="004F30D5" w:rsidRPr="00AD7D44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умения осмысливать музыкальные произведения, события путем изложения в письменной форме, в форме бесед, дискуссий;</w:t>
      </w:r>
    </w:p>
    <w:p w:rsidR="004F30D5" w:rsidRPr="00AD7D44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навыков восприятия элементов музыкального языка;</w:t>
      </w:r>
    </w:p>
    <w:p w:rsidR="004F30D5" w:rsidRPr="00AD7D44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сформированных вокально-интонационных навыков ладового чувства;</w:t>
      </w:r>
    </w:p>
    <w:p w:rsidR="004F30D5" w:rsidRPr="00AD7D44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AD7D44">
        <w:rPr>
          <w:sz w:val="28"/>
          <w:szCs w:val="28"/>
        </w:rPr>
        <w:t>сольфеджирования</w:t>
      </w:r>
      <w:proofErr w:type="spellEnd"/>
      <w:r w:rsidRPr="00AD7D44">
        <w:rPr>
          <w:sz w:val="28"/>
          <w:szCs w:val="28"/>
        </w:rPr>
        <w:t>, пения с листа;</w:t>
      </w:r>
    </w:p>
    <w:p w:rsidR="004F30D5" w:rsidRPr="00AD7D44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навыков анализа музыкального произведения;</w:t>
      </w:r>
    </w:p>
    <w:p w:rsidR="004F30D5" w:rsidRPr="00AD7D44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навыков восприятия музыкальных произведений различных стилей и жанров, созданных в разные периоды;</w:t>
      </w:r>
    </w:p>
    <w:p w:rsidR="004F30D5" w:rsidRPr="00AD7D44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навыков записи музыкального текста по слуху;</w:t>
      </w:r>
    </w:p>
    <w:p w:rsidR="004F30D5" w:rsidRPr="00AD7D44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первичных навыков и умений по сочинению музыкального текста.</w:t>
      </w:r>
    </w:p>
    <w:p w:rsidR="004F30D5" w:rsidRPr="00AD7D44" w:rsidRDefault="004F30D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Результатом освоения программы «</w:t>
      </w:r>
      <w:r w:rsidR="00A167DE" w:rsidRPr="00AD7D44">
        <w:rPr>
          <w:sz w:val="28"/>
          <w:szCs w:val="28"/>
        </w:rPr>
        <w:t>Музыкальный фольклор</w:t>
      </w:r>
      <w:r w:rsidRPr="00AD7D44">
        <w:rPr>
          <w:sz w:val="28"/>
          <w:szCs w:val="28"/>
        </w:rPr>
        <w:t>» с дополнительным годом обучения, сверх обозначенных ранее предметных областей, является приобретение обучающимися следующих знаний, умений и навыков в предметных областях.</w:t>
      </w:r>
    </w:p>
    <w:p w:rsidR="004F30D5" w:rsidRPr="00AD7D44" w:rsidRDefault="004F30D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В области музыкального исполнительства:</w:t>
      </w:r>
    </w:p>
    <w:p w:rsidR="004F30D5" w:rsidRPr="00AD7D44" w:rsidRDefault="004F30D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 - знания основного </w:t>
      </w:r>
      <w:r w:rsidR="009116EF" w:rsidRPr="00AD7D44">
        <w:rPr>
          <w:sz w:val="28"/>
          <w:szCs w:val="28"/>
        </w:rPr>
        <w:t xml:space="preserve">вокального репертуара и </w:t>
      </w:r>
      <w:r w:rsidRPr="00AD7D44">
        <w:rPr>
          <w:sz w:val="28"/>
          <w:szCs w:val="28"/>
        </w:rPr>
        <w:t>музыкального репертуара игры на народных инструментах;</w:t>
      </w:r>
    </w:p>
    <w:p w:rsidR="004F30D5" w:rsidRPr="00AD7D44" w:rsidRDefault="004F30D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lastRenderedPageBreak/>
        <w:t xml:space="preserve"> -знания различных исполнительских интерпретаций музыкальных произведений;</w:t>
      </w:r>
    </w:p>
    <w:p w:rsidR="004F30D5" w:rsidRPr="00AD7D44" w:rsidRDefault="004F30D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4F30D5" w:rsidRPr="00AD7D44" w:rsidRDefault="009116EF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В области теории </w:t>
      </w:r>
      <w:r w:rsidR="004F30D5" w:rsidRPr="00AD7D44">
        <w:rPr>
          <w:sz w:val="28"/>
          <w:szCs w:val="28"/>
        </w:rPr>
        <w:t>и истории музыки:</w:t>
      </w:r>
    </w:p>
    <w:p w:rsidR="004F30D5" w:rsidRPr="00AD7D44" w:rsidRDefault="004F30D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4F30D5" w:rsidRPr="00AD7D44" w:rsidRDefault="004F30D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первичные знания и умения в области элементарной теории музыки (знание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4F30D5" w:rsidRPr="00AD7D44" w:rsidRDefault="004F30D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умения осуществлять анализ нотного текста с объяснением роли выразительных средств в контексте музыкального произведения;</w:t>
      </w:r>
    </w:p>
    <w:p w:rsidR="004F30D5" w:rsidRPr="00AD7D44" w:rsidRDefault="004F30D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фактур);</w:t>
      </w:r>
    </w:p>
    <w:p w:rsidR="004F30D5" w:rsidRPr="00AD7D44" w:rsidRDefault="004F30D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навыков сочинения и импровизации музыкального текста;</w:t>
      </w:r>
    </w:p>
    <w:p w:rsidR="004F30D5" w:rsidRPr="00AD7D44" w:rsidRDefault="004F30D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навыко</w:t>
      </w:r>
      <w:r w:rsidR="009116EF" w:rsidRPr="00AD7D44">
        <w:rPr>
          <w:sz w:val="28"/>
          <w:szCs w:val="28"/>
        </w:rPr>
        <w:t>в восприятия современной музыки;</w:t>
      </w:r>
    </w:p>
    <w:p w:rsidR="009116EF" w:rsidRPr="00AD7D44" w:rsidRDefault="009116EF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В области вариативной части:</w:t>
      </w:r>
    </w:p>
    <w:p w:rsidR="009116EF" w:rsidRPr="00AD7D44" w:rsidRDefault="009116EF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знания различных вокально-исполнительских интерпретаций музыкальных произведений;</w:t>
      </w:r>
    </w:p>
    <w:p w:rsidR="009116EF" w:rsidRPr="00AD7D44" w:rsidRDefault="009116EF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умения исполнять сольно музыкальные произведения на достаточном художественном уровне в соответствии со стилевыми особенностями</w:t>
      </w:r>
      <w:r w:rsidR="00A352B9" w:rsidRPr="00AD7D44">
        <w:rPr>
          <w:sz w:val="28"/>
          <w:szCs w:val="28"/>
        </w:rPr>
        <w:t>;</w:t>
      </w:r>
    </w:p>
    <w:p w:rsidR="00A352B9" w:rsidRPr="00AD7D44" w:rsidRDefault="00A352B9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- умение исполнять сольно и в ансамбле </w:t>
      </w:r>
      <w:r w:rsidR="003A7A52" w:rsidRPr="00AD7D44">
        <w:rPr>
          <w:sz w:val="28"/>
          <w:szCs w:val="28"/>
        </w:rPr>
        <w:t>народную хореографию.</w:t>
      </w:r>
    </w:p>
    <w:p w:rsidR="004F30D5" w:rsidRPr="00AD7D44" w:rsidRDefault="004F30D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Результаты освоения программы «</w:t>
      </w:r>
      <w:r w:rsidR="009116EF" w:rsidRPr="00AD7D44">
        <w:rPr>
          <w:sz w:val="28"/>
          <w:szCs w:val="28"/>
        </w:rPr>
        <w:t>Музыкальный фольклор</w:t>
      </w:r>
      <w:r w:rsidRPr="00AD7D44">
        <w:rPr>
          <w:sz w:val="28"/>
          <w:szCs w:val="28"/>
        </w:rPr>
        <w:t>» по учебным предметам отражают:</w:t>
      </w:r>
    </w:p>
    <w:p w:rsidR="00354987" w:rsidRPr="00AD7D44" w:rsidRDefault="00354987" w:rsidP="00151DB8">
      <w:pPr>
        <w:spacing w:line="204" w:lineRule="auto"/>
        <w:rPr>
          <w:sz w:val="28"/>
          <w:szCs w:val="28"/>
        </w:rPr>
      </w:pPr>
    </w:p>
    <w:p w:rsidR="0086413F" w:rsidRPr="00AD7D44" w:rsidRDefault="0086413F" w:rsidP="00151DB8">
      <w:pPr>
        <w:spacing w:line="204" w:lineRule="auto"/>
        <w:jc w:val="center"/>
        <w:rPr>
          <w:b/>
        </w:rPr>
      </w:pPr>
      <w:r w:rsidRPr="00AD7D44">
        <w:rPr>
          <w:b/>
        </w:rPr>
        <w:t>Промежуточная аттестация по дисциплинам в области музыкального искусства:</w:t>
      </w:r>
    </w:p>
    <w:p w:rsidR="0086413F" w:rsidRPr="00AD7D44" w:rsidRDefault="001B7CD8" w:rsidP="00151DB8">
      <w:pPr>
        <w:spacing w:line="204" w:lineRule="auto"/>
        <w:jc w:val="both"/>
        <w:rPr>
          <w:b/>
          <w:i/>
          <w:sz w:val="28"/>
          <w:szCs w:val="28"/>
        </w:rPr>
      </w:pPr>
      <w:r w:rsidRPr="00AD7D44">
        <w:rPr>
          <w:b/>
          <w:i/>
          <w:sz w:val="28"/>
          <w:szCs w:val="28"/>
        </w:rPr>
        <w:t>Учебный предмет «</w:t>
      </w:r>
      <w:r w:rsidR="00037320">
        <w:rPr>
          <w:b/>
          <w:i/>
          <w:sz w:val="28"/>
          <w:szCs w:val="28"/>
        </w:rPr>
        <w:t>Фольклорный ансамбль</w:t>
      </w:r>
      <w:r w:rsidRPr="00AD7D44">
        <w:rPr>
          <w:b/>
          <w:i/>
          <w:sz w:val="28"/>
          <w:szCs w:val="28"/>
        </w:rPr>
        <w:t>»</w:t>
      </w:r>
    </w:p>
    <w:p w:rsidR="001D6D2E" w:rsidRPr="00AD7D44" w:rsidRDefault="001D6D2E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наличие у обучающегося интереса к музыкальному искусству</w:t>
      </w:r>
      <w:r w:rsidR="003A7A52" w:rsidRPr="00AD7D44">
        <w:rPr>
          <w:sz w:val="28"/>
          <w:szCs w:val="28"/>
        </w:rPr>
        <w:t xml:space="preserve"> и фольклорному творчеству</w:t>
      </w:r>
      <w:r w:rsidRPr="00AD7D44">
        <w:rPr>
          <w:sz w:val="28"/>
          <w:szCs w:val="28"/>
        </w:rPr>
        <w:t xml:space="preserve">, самостоятельному музыкальному </w:t>
      </w:r>
      <w:r w:rsidR="003A7A52" w:rsidRPr="00AD7D44">
        <w:rPr>
          <w:sz w:val="28"/>
          <w:szCs w:val="28"/>
        </w:rPr>
        <w:t xml:space="preserve">и вокальному </w:t>
      </w:r>
      <w:r w:rsidRPr="00AD7D44">
        <w:rPr>
          <w:sz w:val="28"/>
          <w:szCs w:val="28"/>
        </w:rPr>
        <w:t xml:space="preserve">исполнительству; </w:t>
      </w:r>
    </w:p>
    <w:p w:rsidR="001D6D2E" w:rsidRPr="00AD7D44" w:rsidRDefault="001D6D2E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- сформированный комплекс исполнительских знаний, умений и навыков, позволяющий использовать многообразные возможности </w:t>
      </w:r>
      <w:r w:rsidR="00462E0E" w:rsidRPr="00AD7D44">
        <w:rPr>
          <w:sz w:val="28"/>
          <w:szCs w:val="28"/>
        </w:rPr>
        <w:t xml:space="preserve">вокального исполнительства </w:t>
      </w:r>
      <w:r w:rsidRPr="00AD7D44">
        <w:rPr>
          <w:sz w:val="28"/>
          <w:szCs w:val="28"/>
        </w:rPr>
        <w:t>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D6D2E" w:rsidRPr="00AD7D44" w:rsidRDefault="001D6D2E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- знание в соответствии с программными требованиями </w:t>
      </w:r>
      <w:r w:rsidR="00462E0E" w:rsidRPr="00AD7D44">
        <w:rPr>
          <w:sz w:val="28"/>
          <w:szCs w:val="28"/>
        </w:rPr>
        <w:t>вокального</w:t>
      </w:r>
      <w:r w:rsidRPr="00AD7D44">
        <w:rPr>
          <w:sz w:val="28"/>
          <w:szCs w:val="28"/>
        </w:rPr>
        <w:t xml:space="preserve">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1D6D2E" w:rsidRPr="00AD7D44" w:rsidRDefault="001D6D2E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знание художественно-исполнительских возможностей фортепиано;</w:t>
      </w:r>
    </w:p>
    <w:p w:rsidR="001D6D2E" w:rsidRPr="00AD7D44" w:rsidRDefault="001D6D2E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знание профессиональной терминологии;</w:t>
      </w:r>
    </w:p>
    <w:p w:rsidR="001D6D2E" w:rsidRPr="00AD7D44" w:rsidRDefault="001D6D2E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1D6D2E" w:rsidRPr="00AD7D44" w:rsidRDefault="001D6D2E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художественно-оправданных приемов;</w:t>
      </w:r>
    </w:p>
    <w:p w:rsidR="001D6D2E" w:rsidRPr="00AD7D44" w:rsidRDefault="001D6D2E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- наличие творческой инициативы, сформированных представлений о методике разучивания </w:t>
      </w:r>
      <w:r w:rsidR="00AC249F" w:rsidRPr="00AD7D44">
        <w:rPr>
          <w:sz w:val="28"/>
          <w:szCs w:val="28"/>
        </w:rPr>
        <w:t>вокальных</w:t>
      </w:r>
      <w:r w:rsidRPr="00AD7D44">
        <w:rPr>
          <w:sz w:val="28"/>
          <w:szCs w:val="28"/>
        </w:rPr>
        <w:t xml:space="preserve"> произведений и приемах работы над исполнительскими трудностями;</w:t>
      </w:r>
    </w:p>
    <w:p w:rsidR="001D6D2E" w:rsidRPr="00AD7D44" w:rsidRDefault="001D6D2E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lastRenderedPageBreak/>
        <w:t>- наличие музыкальной памяти, развитого полифонического мышления, мелодического, ладогармонического, тембрового слуха;</w:t>
      </w:r>
    </w:p>
    <w:p w:rsidR="001D6D2E" w:rsidRPr="00AD7D44" w:rsidRDefault="001D6D2E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- наличие элементарных навыков репетиционно-концертной работы в </w:t>
      </w:r>
      <w:r w:rsidR="00AC249F" w:rsidRPr="00AD7D44">
        <w:rPr>
          <w:sz w:val="28"/>
          <w:szCs w:val="28"/>
        </w:rPr>
        <w:t>ансамбле.</w:t>
      </w:r>
    </w:p>
    <w:p w:rsidR="00AC249F" w:rsidRPr="00AD7D44" w:rsidRDefault="00AC249F" w:rsidP="00151DB8">
      <w:pPr>
        <w:spacing w:line="204" w:lineRule="auto"/>
        <w:jc w:val="center"/>
        <w:rPr>
          <w:b/>
          <w:sz w:val="28"/>
          <w:szCs w:val="28"/>
        </w:rPr>
      </w:pPr>
    </w:p>
    <w:p w:rsidR="00AB33D2" w:rsidRPr="00AD7D44" w:rsidRDefault="00AB33D2" w:rsidP="00151DB8">
      <w:pPr>
        <w:widowControl/>
        <w:spacing w:line="204" w:lineRule="auto"/>
        <w:jc w:val="both"/>
        <w:textAlignment w:val="auto"/>
        <w:rPr>
          <w:rFonts w:eastAsia="SimSun" w:cs="Times New Roman"/>
          <w:b/>
          <w:sz w:val="28"/>
          <w:szCs w:val="28"/>
          <w:u w:val="single"/>
        </w:rPr>
      </w:pPr>
      <w:r w:rsidRPr="00AD7D44">
        <w:rPr>
          <w:rFonts w:eastAsia="SimSun" w:cs="Times New Roman"/>
          <w:b/>
          <w:sz w:val="28"/>
          <w:szCs w:val="28"/>
          <w:u w:val="single"/>
        </w:rPr>
        <w:t>1</w:t>
      </w:r>
      <w:r w:rsidR="00F16935" w:rsidRPr="00AD7D44">
        <w:rPr>
          <w:rFonts w:eastAsia="SimSun" w:cs="Times New Roman"/>
          <w:b/>
          <w:sz w:val="28"/>
          <w:szCs w:val="28"/>
          <w:u w:val="single"/>
        </w:rPr>
        <w:t>-2</w:t>
      </w:r>
      <w:r w:rsidRPr="00AD7D44">
        <w:rPr>
          <w:rFonts w:eastAsia="SimSun" w:cs="Times New Roman"/>
          <w:b/>
          <w:sz w:val="28"/>
          <w:szCs w:val="28"/>
          <w:u w:val="single"/>
        </w:rPr>
        <w:t xml:space="preserve"> класс</w:t>
      </w:r>
      <w:r w:rsidR="00F16935" w:rsidRPr="00AD7D44">
        <w:rPr>
          <w:rFonts w:eastAsia="SimSun" w:cs="Times New Roman"/>
          <w:b/>
          <w:sz w:val="28"/>
          <w:szCs w:val="28"/>
          <w:u w:val="single"/>
        </w:rPr>
        <w:t>ы</w:t>
      </w:r>
    </w:p>
    <w:p w:rsidR="00AB33D2" w:rsidRPr="00AD7D44" w:rsidRDefault="00AB33D2" w:rsidP="00151DB8">
      <w:pPr>
        <w:widowControl/>
        <w:spacing w:line="204" w:lineRule="auto"/>
        <w:jc w:val="both"/>
        <w:textAlignment w:val="auto"/>
        <w:rPr>
          <w:rFonts w:eastAsia="SimSun" w:cs="Times New Roman"/>
          <w:b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 xml:space="preserve">Примерный репертуарный список </w:t>
      </w:r>
      <w:r w:rsidR="00AB428D" w:rsidRPr="00AD7D44">
        <w:rPr>
          <w:rFonts w:eastAsia="SimSun" w:cs="Times New Roman"/>
          <w:b/>
          <w:sz w:val="28"/>
          <w:szCs w:val="28"/>
        </w:rPr>
        <w:t>академического концерта</w:t>
      </w:r>
      <w:r w:rsidRPr="00AD7D44">
        <w:rPr>
          <w:rFonts w:eastAsia="SimSun" w:cs="Times New Roman"/>
          <w:b/>
          <w:sz w:val="28"/>
          <w:szCs w:val="28"/>
        </w:rPr>
        <w:t xml:space="preserve"> в конце первого полугодия:</w:t>
      </w:r>
    </w:p>
    <w:p w:rsidR="00AB33D2" w:rsidRPr="00AD7D44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  <w:b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>1 вариант</w:t>
      </w:r>
    </w:p>
    <w:p w:rsidR="00F16935" w:rsidRPr="00AD7D44" w:rsidRDefault="00F16935" w:rsidP="00151DB8">
      <w:pPr>
        <w:pStyle w:val="a4"/>
        <w:numPr>
          <w:ilvl w:val="0"/>
          <w:numId w:val="11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 xml:space="preserve">«А мы просо сеяли» </w:t>
      </w:r>
    </w:p>
    <w:p w:rsidR="00F16935" w:rsidRPr="00AD7D44" w:rsidRDefault="00F16935" w:rsidP="00151DB8">
      <w:pPr>
        <w:pStyle w:val="a4"/>
        <w:numPr>
          <w:ilvl w:val="0"/>
          <w:numId w:val="11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«Бояре»</w:t>
      </w:r>
    </w:p>
    <w:p w:rsidR="00F16935" w:rsidRPr="00AD7D44" w:rsidRDefault="00F16935" w:rsidP="00151DB8">
      <w:pPr>
        <w:pStyle w:val="a4"/>
        <w:numPr>
          <w:ilvl w:val="0"/>
          <w:numId w:val="11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 xml:space="preserve">«Где, ты заинька вечор был?» </w:t>
      </w:r>
    </w:p>
    <w:p w:rsidR="00F16935" w:rsidRPr="00AD7D44" w:rsidRDefault="00F16935" w:rsidP="00151DB8">
      <w:pPr>
        <w:pStyle w:val="a4"/>
        <w:numPr>
          <w:ilvl w:val="0"/>
          <w:numId w:val="11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«Ходит Царь»</w:t>
      </w:r>
    </w:p>
    <w:p w:rsidR="00AB33D2" w:rsidRPr="00AD7D44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  <w:b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>2 вариант</w:t>
      </w:r>
    </w:p>
    <w:p w:rsidR="00F16935" w:rsidRPr="00AD7D44" w:rsidRDefault="00F16935" w:rsidP="00151DB8">
      <w:pPr>
        <w:pStyle w:val="a4"/>
        <w:numPr>
          <w:ilvl w:val="0"/>
          <w:numId w:val="12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«Пошла коляда».</w:t>
      </w:r>
    </w:p>
    <w:p w:rsidR="00F16935" w:rsidRPr="00AD7D44" w:rsidRDefault="00F16935" w:rsidP="00151DB8">
      <w:pPr>
        <w:pStyle w:val="a4"/>
        <w:numPr>
          <w:ilvl w:val="0"/>
          <w:numId w:val="12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 xml:space="preserve">«Пришла коляда».  </w:t>
      </w:r>
    </w:p>
    <w:p w:rsidR="00F16935" w:rsidRPr="00AD7D44" w:rsidRDefault="00F16935" w:rsidP="00151DB8">
      <w:pPr>
        <w:pStyle w:val="a4"/>
        <w:numPr>
          <w:ilvl w:val="0"/>
          <w:numId w:val="12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«Уродилась коляда».</w:t>
      </w:r>
    </w:p>
    <w:p w:rsidR="00F16935" w:rsidRPr="00AD7D44" w:rsidRDefault="00F16935" w:rsidP="00151DB8">
      <w:pPr>
        <w:pStyle w:val="a4"/>
        <w:numPr>
          <w:ilvl w:val="0"/>
          <w:numId w:val="12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 xml:space="preserve">«Авсень, </w:t>
      </w:r>
      <w:proofErr w:type="spellStart"/>
      <w:r w:rsidRPr="00AD7D44">
        <w:rPr>
          <w:sz w:val="28"/>
          <w:szCs w:val="28"/>
        </w:rPr>
        <w:t>авсень</w:t>
      </w:r>
      <w:proofErr w:type="spellEnd"/>
      <w:r w:rsidRPr="00AD7D44">
        <w:rPr>
          <w:sz w:val="28"/>
          <w:szCs w:val="28"/>
        </w:rPr>
        <w:t>».</w:t>
      </w:r>
    </w:p>
    <w:p w:rsidR="00AB33D2" w:rsidRPr="00AD7D44" w:rsidRDefault="00AB33D2" w:rsidP="00151DB8">
      <w:pPr>
        <w:widowControl/>
        <w:spacing w:line="204" w:lineRule="auto"/>
        <w:jc w:val="both"/>
        <w:textAlignment w:val="auto"/>
        <w:rPr>
          <w:rFonts w:eastAsia="SimSun" w:cs="Times New Roman"/>
          <w:b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 xml:space="preserve">Примерный репертуарный список переводного </w:t>
      </w:r>
      <w:r w:rsidR="00AB428D" w:rsidRPr="00AD7D44">
        <w:rPr>
          <w:rFonts w:eastAsia="SimSun" w:cs="Times New Roman"/>
          <w:b/>
          <w:sz w:val="28"/>
          <w:szCs w:val="28"/>
        </w:rPr>
        <w:t>зачета (</w:t>
      </w:r>
      <w:r w:rsidRPr="00AD7D44">
        <w:rPr>
          <w:rFonts w:eastAsia="SimSun" w:cs="Times New Roman"/>
          <w:b/>
          <w:sz w:val="28"/>
          <w:szCs w:val="28"/>
        </w:rPr>
        <w:t>экзамена</w:t>
      </w:r>
      <w:r w:rsidR="00AB428D" w:rsidRPr="00AD7D44">
        <w:rPr>
          <w:rFonts w:eastAsia="SimSun" w:cs="Times New Roman"/>
          <w:b/>
          <w:sz w:val="28"/>
          <w:szCs w:val="28"/>
        </w:rPr>
        <w:t>)</w:t>
      </w:r>
      <w:r w:rsidRPr="00AD7D44">
        <w:rPr>
          <w:rFonts w:eastAsia="SimSun" w:cs="Times New Roman"/>
          <w:b/>
          <w:sz w:val="28"/>
          <w:szCs w:val="28"/>
        </w:rPr>
        <w:t>:</w:t>
      </w:r>
    </w:p>
    <w:p w:rsidR="00AB33D2" w:rsidRPr="00AD7D44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  <w:b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>1 вариант</w:t>
      </w:r>
    </w:p>
    <w:p w:rsidR="00F16935" w:rsidRPr="00AD7D44" w:rsidRDefault="00F16935" w:rsidP="00151DB8">
      <w:pPr>
        <w:pStyle w:val="a4"/>
        <w:numPr>
          <w:ilvl w:val="0"/>
          <w:numId w:val="13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«Где был Иванушка»</w:t>
      </w:r>
    </w:p>
    <w:p w:rsidR="00F16935" w:rsidRPr="00AD7D44" w:rsidRDefault="00F16935" w:rsidP="00151DB8">
      <w:pPr>
        <w:pStyle w:val="a4"/>
        <w:numPr>
          <w:ilvl w:val="0"/>
          <w:numId w:val="13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«На горе, горе»</w:t>
      </w:r>
    </w:p>
    <w:p w:rsidR="00F16935" w:rsidRPr="00AD7D44" w:rsidRDefault="00F16935" w:rsidP="00151DB8">
      <w:pPr>
        <w:pStyle w:val="a4"/>
        <w:numPr>
          <w:ilvl w:val="0"/>
          <w:numId w:val="13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«Ты поезжай – ка, мужик в поле»</w:t>
      </w:r>
    </w:p>
    <w:p w:rsidR="00F16935" w:rsidRPr="00AD7D44" w:rsidRDefault="00F16935" w:rsidP="00151DB8">
      <w:pPr>
        <w:pStyle w:val="a4"/>
        <w:numPr>
          <w:ilvl w:val="0"/>
          <w:numId w:val="13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«Все мы песни перепели»</w:t>
      </w:r>
    </w:p>
    <w:p w:rsidR="00F16935" w:rsidRPr="00AD7D44" w:rsidRDefault="00F16935" w:rsidP="00151DB8">
      <w:pPr>
        <w:pStyle w:val="a4"/>
        <w:numPr>
          <w:ilvl w:val="0"/>
          <w:numId w:val="13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«Ой, ниточка тоненькая»</w:t>
      </w:r>
    </w:p>
    <w:p w:rsidR="00AB33D2" w:rsidRPr="00AD7D44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  <w:b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>2 вариант</w:t>
      </w:r>
    </w:p>
    <w:p w:rsidR="00F16935" w:rsidRPr="00AD7D44" w:rsidRDefault="00F16935" w:rsidP="00151DB8">
      <w:pPr>
        <w:pStyle w:val="a4"/>
        <w:numPr>
          <w:ilvl w:val="0"/>
          <w:numId w:val="14"/>
        </w:numPr>
        <w:spacing w:line="204" w:lineRule="auto"/>
        <w:ind w:left="567"/>
        <w:rPr>
          <w:sz w:val="28"/>
          <w:szCs w:val="28"/>
        </w:rPr>
      </w:pPr>
      <w:r w:rsidRPr="00AD7D44">
        <w:rPr>
          <w:sz w:val="28"/>
          <w:szCs w:val="28"/>
        </w:rPr>
        <w:t>«Жаворонок ду-да».</w:t>
      </w:r>
    </w:p>
    <w:p w:rsidR="00F16935" w:rsidRPr="00AD7D44" w:rsidRDefault="00F16935" w:rsidP="00151DB8">
      <w:pPr>
        <w:pStyle w:val="a4"/>
        <w:numPr>
          <w:ilvl w:val="0"/>
          <w:numId w:val="14"/>
        </w:numPr>
        <w:spacing w:line="204" w:lineRule="auto"/>
        <w:ind w:left="567"/>
        <w:rPr>
          <w:sz w:val="28"/>
          <w:szCs w:val="28"/>
        </w:rPr>
      </w:pPr>
      <w:r w:rsidRPr="00AD7D44">
        <w:rPr>
          <w:sz w:val="28"/>
          <w:szCs w:val="28"/>
        </w:rPr>
        <w:t>«Жаворонки».</w:t>
      </w:r>
    </w:p>
    <w:p w:rsidR="00F16935" w:rsidRPr="00AD7D44" w:rsidRDefault="00F16935" w:rsidP="00151DB8">
      <w:pPr>
        <w:pStyle w:val="a4"/>
        <w:numPr>
          <w:ilvl w:val="0"/>
          <w:numId w:val="14"/>
        </w:numPr>
        <w:spacing w:line="204" w:lineRule="auto"/>
        <w:ind w:left="567"/>
        <w:rPr>
          <w:sz w:val="28"/>
          <w:szCs w:val="28"/>
        </w:rPr>
      </w:pPr>
      <w:r w:rsidRPr="00AD7D44">
        <w:rPr>
          <w:sz w:val="28"/>
          <w:szCs w:val="28"/>
        </w:rPr>
        <w:t xml:space="preserve">«Ой, кулики, </w:t>
      </w:r>
      <w:proofErr w:type="spellStart"/>
      <w:r w:rsidRPr="00AD7D44">
        <w:rPr>
          <w:sz w:val="28"/>
          <w:szCs w:val="28"/>
        </w:rPr>
        <w:t>жаворонушки</w:t>
      </w:r>
      <w:proofErr w:type="spellEnd"/>
      <w:r w:rsidRPr="00AD7D44">
        <w:rPr>
          <w:sz w:val="28"/>
          <w:szCs w:val="28"/>
        </w:rPr>
        <w:t>».</w:t>
      </w:r>
    </w:p>
    <w:p w:rsidR="00AB428D" w:rsidRPr="00AD7D44" w:rsidRDefault="00F16935" w:rsidP="00AB428D">
      <w:pPr>
        <w:pStyle w:val="a4"/>
        <w:numPr>
          <w:ilvl w:val="0"/>
          <w:numId w:val="14"/>
        </w:numPr>
        <w:spacing w:line="204" w:lineRule="auto"/>
        <w:ind w:left="567"/>
        <w:rPr>
          <w:sz w:val="28"/>
          <w:szCs w:val="28"/>
        </w:rPr>
      </w:pPr>
      <w:r w:rsidRPr="00AD7D44">
        <w:rPr>
          <w:sz w:val="28"/>
          <w:szCs w:val="28"/>
        </w:rPr>
        <w:t>«Идёт матушка весна».</w:t>
      </w:r>
    </w:p>
    <w:p w:rsidR="00AB33D2" w:rsidRPr="00AD7D44" w:rsidRDefault="00F16935" w:rsidP="00151DB8">
      <w:pPr>
        <w:spacing w:line="204" w:lineRule="auto"/>
        <w:rPr>
          <w:b/>
          <w:sz w:val="28"/>
          <w:szCs w:val="28"/>
          <w:u w:val="single"/>
        </w:rPr>
      </w:pPr>
      <w:r w:rsidRPr="00AD7D44">
        <w:rPr>
          <w:b/>
          <w:sz w:val="28"/>
          <w:szCs w:val="28"/>
          <w:u w:val="single"/>
        </w:rPr>
        <w:t>3-5</w:t>
      </w:r>
      <w:r w:rsidR="00AB33D2" w:rsidRPr="00AD7D44">
        <w:rPr>
          <w:b/>
          <w:sz w:val="28"/>
          <w:szCs w:val="28"/>
          <w:u w:val="single"/>
        </w:rPr>
        <w:t xml:space="preserve"> класс</w:t>
      </w:r>
      <w:r w:rsidRPr="00AD7D44">
        <w:rPr>
          <w:b/>
          <w:sz w:val="28"/>
          <w:szCs w:val="28"/>
          <w:u w:val="single"/>
        </w:rPr>
        <w:t>ы</w:t>
      </w:r>
    </w:p>
    <w:p w:rsidR="00AB428D" w:rsidRPr="00AD7D44" w:rsidRDefault="00AB428D" w:rsidP="00AB428D">
      <w:pPr>
        <w:widowControl/>
        <w:spacing w:line="204" w:lineRule="auto"/>
        <w:jc w:val="both"/>
        <w:textAlignment w:val="auto"/>
        <w:rPr>
          <w:rFonts w:eastAsia="SimSun" w:cs="Times New Roman"/>
          <w:b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>Примерный репертуарный список академического концерта в конце первого полугодия:</w:t>
      </w:r>
    </w:p>
    <w:p w:rsidR="00AB428D" w:rsidRPr="00AD7D44" w:rsidRDefault="00AB428D" w:rsidP="00AB428D">
      <w:pPr>
        <w:widowControl/>
        <w:spacing w:line="204" w:lineRule="auto"/>
        <w:jc w:val="both"/>
        <w:textAlignment w:val="auto"/>
        <w:rPr>
          <w:rFonts w:eastAsia="SimSun" w:cs="Times New Roman"/>
          <w:b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>1 вариант</w:t>
      </w:r>
    </w:p>
    <w:p w:rsidR="00F16935" w:rsidRPr="00AD7D44" w:rsidRDefault="00AB428D" w:rsidP="00AB428D">
      <w:pPr>
        <w:pStyle w:val="a4"/>
        <w:numPr>
          <w:ilvl w:val="0"/>
          <w:numId w:val="15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 xml:space="preserve"> </w:t>
      </w:r>
      <w:r w:rsidR="00F16935" w:rsidRPr="00AD7D44">
        <w:rPr>
          <w:sz w:val="28"/>
          <w:szCs w:val="28"/>
        </w:rPr>
        <w:t>«</w:t>
      </w:r>
      <w:proofErr w:type="spellStart"/>
      <w:r w:rsidR="00F16935" w:rsidRPr="00AD7D44">
        <w:rPr>
          <w:sz w:val="28"/>
          <w:szCs w:val="28"/>
        </w:rPr>
        <w:t>Сажанки</w:t>
      </w:r>
      <w:proofErr w:type="spellEnd"/>
      <w:r w:rsidR="00F16935" w:rsidRPr="00AD7D44">
        <w:rPr>
          <w:sz w:val="28"/>
          <w:szCs w:val="28"/>
        </w:rPr>
        <w:t xml:space="preserve">» - </w:t>
      </w:r>
      <w:proofErr w:type="spellStart"/>
      <w:r w:rsidR="00F16935" w:rsidRPr="00AD7D44">
        <w:rPr>
          <w:sz w:val="28"/>
          <w:szCs w:val="28"/>
        </w:rPr>
        <w:t>пестушка</w:t>
      </w:r>
      <w:proofErr w:type="spellEnd"/>
      <w:r w:rsidR="00F16935" w:rsidRPr="00AD7D44">
        <w:rPr>
          <w:sz w:val="28"/>
          <w:szCs w:val="28"/>
        </w:rPr>
        <w:t>.</w:t>
      </w:r>
    </w:p>
    <w:p w:rsidR="00F16935" w:rsidRPr="00AD7D44" w:rsidRDefault="00F16935" w:rsidP="00151DB8">
      <w:pPr>
        <w:pStyle w:val="a4"/>
        <w:numPr>
          <w:ilvl w:val="0"/>
          <w:numId w:val="15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</w:t>
      </w:r>
      <w:proofErr w:type="spellStart"/>
      <w:r w:rsidRPr="00AD7D44">
        <w:rPr>
          <w:sz w:val="28"/>
          <w:szCs w:val="28"/>
        </w:rPr>
        <w:t>Потягунюшки</w:t>
      </w:r>
      <w:proofErr w:type="spellEnd"/>
      <w:r w:rsidRPr="00AD7D44">
        <w:rPr>
          <w:sz w:val="28"/>
          <w:szCs w:val="28"/>
        </w:rPr>
        <w:t xml:space="preserve">» </w:t>
      </w:r>
      <w:proofErr w:type="spellStart"/>
      <w:r w:rsidRPr="00AD7D44">
        <w:rPr>
          <w:sz w:val="28"/>
          <w:szCs w:val="28"/>
        </w:rPr>
        <w:t>пестушка</w:t>
      </w:r>
      <w:proofErr w:type="spellEnd"/>
      <w:r w:rsidRPr="00AD7D44">
        <w:rPr>
          <w:sz w:val="28"/>
          <w:szCs w:val="28"/>
        </w:rPr>
        <w:t xml:space="preserve"> </w:t>
      </w:r>
    </w:p>
    <w:p w:rsidR="00F16935" w:rsidRPr="00AD7D44" w:rsidRDefault="00F16935" w:rsidP="00151DB8">
      <w:pPr>
        <w:pStyle w:val="a4"/>
        <w:numPr>
          <w:ilvl w:val="0"/>
          <w:numId w:val="15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«Ладушки» -  потешка.</w:t>
      </w:r>
    </w:p>
    <w:p w:rsidR="00F16935" w:rsidRPr="00AD7D44" w:rsidRDefault="00F16935" w:rsidP="00151DB8">
      <w:pPr>
        <w:pStyle w:val="a4"/>
        <w:numPr>
          <w:ilvl w:val="0"/>
          <w:numId w:val="15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 xml:space="preserve">«Кисонька </w:t>
      </w:r>
      <w:proofErr w:type="spellStart"/>
      <w:r w:rsidRPr="00AD7D44">
        <w:rPr>
          <w:sz w:val="28"/>
          <w:szCs w:val="28"/>
        </w:rPr>
        <w:t>маснька</w:t>
      </w:r>
      <w:proofErr w:type="spellEnd"/>
      <w:r w:rsidRPr="00AD7D44">
        <w:rPr>
          <w:sz w:val="28"/>
          <w:szCs w:val="28"/>
        </w:rPr>
        <w:t>» Потешка</w:t>
      </w:r>
    </w:p>
    <w:p w:rsidR="00F16935" w:rsidRPr="00AD7D44" w:rsidRDefault="00F16935" w:rsidP="00151DB8">
      <w:pPr>
        <w:pStyle w:val="a4"/>
        <w:numPr>
          <w:ilvl w:val="0"/>
          <w:numId w:val="15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«Сорока – сорока» Потешка.</w:t>
      </w:r>
    </w:p>
    <w:p w:rsidR="00AB33D2" w:rsidRPr="00AD7D44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  <w:b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 xml:space="preserve">2вариант </w:t>
      </w:r>
    </w:p>
    <w:p w:rsidR="00F16935" w:rsidRPr="00AD7D44" w:rsidRDefault="00F16935" w:rsidP="00151DB8">
      <w:pPr>
        <w:pStyle w:val="a4"/>
        <w:numPr>
          <w:ilvl w:val="0"/>
          <w:numId w:val="16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</w:t>
      </w:r>
      <w:proofErr w:type="gramStart"/>
      <w:r w:rsidRPr="00AD7D44">
        <w:rPr>
          <w:sz w:val="28"/>
          <w:szCs w:val="28"/>
        </w:rPr>
        <w:t>Лю-ли</w:t>
      </w:r>
      <w:proofErr w:type="gramEnd"/>
      <w:r w:rsidRPr="00AD7D44">
        <w:rPr>
          <w:sz w:val="28"/>
          <w:szCs w:val="28"/>
        </w:rPr>
        <w:t xml:space="preserve">, </w:t>
      </w:r>
      <w:proofErr w:type="spellStart"/>
      <w:r w:rsidRPr="00AD7D44">
        <w:rPr>
          <w:sz w:val="28"/>
          <w:szCs w:val="28"/>
        </w:rPr>
        <w:t>лю</w:t>
      </w:r>
      <w:proofErr w:type="spellEnd"/>
      <w:r w:rsidRPr="00AD7D44">
        <w:rPr>
          <w:sz w:val="28"/>
          <w:szCs w:val="28"/>
        </w:rPr>
        <w:t xml:space="preserve">-ли, </w:t>
      </w:r>
      <w:proofErr w:type="spellStart"/>
      <w:r w:rsidRPr="00AD7D44">
        <w:rPr>
          <w:sz w:val="28"/>
          <w:szCs w:val="28"/>
        </w:rPr>
        <w:t>люленьки</w:t>
      </w:r>
      <w:proofErr w:type="spellEnd"/>
      <w:r w:rsidRPr="00AD7D44">
        <w:rPr>
          <w:sz w:val="28"/>
          <w:szCs w:val="28"/>
        </w:rPr>
        <w:t>».</w:t>
      </w:r>
    </w:p>
    <w:p w:rsidR="00F16935" w:rsidRPr="00AD7D44" w:rsidRDefault="00F16935" w:rsidP="00151DB8">
      <w:pPr>
        <w:pStyle w:val="a4"/>
        <w:numPr>
          <w:ilvl w:val="0"/>
          <w:numId w:val="16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 xml:space="preserve">«Баю, </w:t>
      </w:r>
      <w:proofErr w:type="spellStart"/>
      <w:r w:rsidRPr="00AD7D44">
        <w:rPr>
          <w:sz w:val="28"/>
          <w:szCs w:val="28"/>
        </w:rPr>
        <w:t>баюшки</w:t>
      </w:r>
      <w:proofErr w:type="spellEnd"/>
      <w:r w:rsidRPr="00AD7D44">
        <w:rPr>
          <w:sz w:val="28"/>
          <w:szCs w:val="28"/>
        </w:rPr>
        <w:t>, баю».</w:t>
      </w:r>
    </w:p>
    <w:p w:rsidR="00F16935" w:rsidRPr="00AD7D44" w:rsidRDefault="00F16935" w:rsidP="00151DB8">
      <w:pPr>
        <w:pStyle w:val="a4"/>
        <w:numPr>
          <w:ilvl w:val="0"/>
          <w:numId w:val="16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«Спи всю ночку».</w:t>
      </w:r>
    </w:p>
    <w:p w:rsidR="009E40D1" w:rsidRPr="00AD7D44" w:rsidRDefault="00F16935" w:rsidP="00151DB8">
      <w:pPr>
        <w:pStyle w:val="a4"/>
        <w:numPr>
          <w:ilvl w:val="0"/>
          <w:numId w:val="16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«Украл котик клубочек».</w:t>
      </w:r>
    </w:p>
    <w:p w:rsidR="009E40D1" w:rsidRPr="00AD7D44" w:rsidRDefault="00F16935" w:rsidP="00151DB8">
      <w:pPr>
        <w:pStyle w:val="a4"/>
        <w:numPr>
          <w:ilvl w:val="0"/>
          <w:numId w:val="16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 xml:space="preserve">«Баю, баю, </w:t>
      </w:r>
      <w:proofErr w:type="spellStart"/>
      <w:r w:rsidRPr="00AD7D44">
        <w:rPr>
          <w:sz w:val="28"/>
          <w:szCs w:val="28"/>
        </w:rPr>
        <w:t>баюшки</w:t>
      </w:r>
      <w:proofErr w:type="spellEnd"/>
      <w:r w:rsidRPr="00AD7D44">
        <w:rPr>
          <w:sz w:val="28"/>
          <w:szCs w:val="28"/>
        </w:rPr>
        <w:t>».</w:t>
      </w:r>
    </w:p>
    <w:p w:rsidR="00AB428D" w:rsidRPr="00AD7D44" w:rsidRDefault="00AB428D" w:rsidP="00AB428D">
      <w:pPr>
        <w:pStyle w:val="a4"/>
        <w:widowControl/>
        <w:spacing w:line="204" w:lineRule="auto"/>
        <w:jc w:val="both"/>
        <w:textAlignment w:val="auto"/>
        <w:rPr>
          <w:rFonts w:eastAsia="SimSun" w:cs="Times New Roman"/>
          <w:b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>Примерный репертуарный список переводного зачета (экзамена):</w:t>
      </w:r>
    </w:p>
    <w:p w:rsidR="00AB33D2" w:rsidRPr="00AD7D44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  <w:b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 xml:space="preserve">1 вариант </w:t>
      </w:r>
    </w:p>
    <w:p w:rsidR="009E40D1" w:rsidRPr="00AD7D44" w:rsidRDefault="009E40D1" w:rsidP="00151DB8">
      <w:pPr>
        <w:pStyle w:val="a4"/>
        <w:numPr>
          <w:ilvl w:val="0"/>
          <w:numId w:val="17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«Ехал дедушка Егор»» частушки</w:t>
      </w:r>
    </w:p>
    <w:p w:rsidR="009E40D1" w:rsidRPr="00AD7D44" w:rsidRDefault="009E40D1" w:rsidP="00151DB8">
      <w:pPr>
        <w:pStyle w:val="a4"/>
        <w:numPr>
          <w:ilvl w:val="0"/>
          <w:numId w:val="17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</w:t>
      </w:r>
      <w:proofErr w:type="spellStart"/>
      <w:r w:rsidRPr="00AD7D44">
        <w:rPr>
          <w:sz w:val="28"/>
          <w:szCs w:val="28"/>
        </w:rPr>
        <w:t>Гирики-чигирики</w:t>
      </w:r>
      <w:proofErr w:type="spellEnd"/>
      <w:r w:rsidRPr="00AD7D44">
        <w:rPr>
          <w:sz w:val="28"/>
          <w:szCs w:val="28"/>
        </w:rPr>
        <w:t>» частушки.</w:t>
      </w:r>
    </w:p>
    <w:p w:rsidR="009E40D1" w:rsidRPr="00AD7D44" w:rsidRDefault="009E40D1" w:rsidP="00151DB8">
      <w:pPr>
        <w:pStyle w:val="a4"/>
        <w:numPr>
          <w:ilvl w:val="0"/>
          <w:numId w:val="17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«Ой, беда, беда, беда»</w:t>
      </w:r>
    </w:p>
    <w:p w:rsidR="009E40D1" w:rsidRPr="00AD7D44" w:rsidRDefault="009E40D1" w:rsidP="00151DB8">
      <w:pPr>
        <w:pStyle w:val="a4"/>
        <w:numPr>
          <w:ilvl w:val="0"/>
          <w:numId w:val="17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«Летят утки» частушки».</w:t>
      </w:r>
    </w:p>
    <w:p w:rsidR="009E40D1" w:rsidRPr="00AD7D44" w:rsidRDefault="009E40D1" w:rsidP="00151DB8">
      <w:pPr>
        <w:pStyle w:val="a4"/>
        <w:numPr>
          <w:ilvl w:val="0"/>
          <w:numId w:val="17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«Снега белого надуло» частушки.</w:t>
      </w:r>
    </w:p>
    <w:p w:rsidR="00AB33D2" w:rsidRPr="00AD7D44" w:rsidRDefault="00AB33D2" w:rsidP="00151DB8">
      <w:pPr>
        <w:widowControl/>
        <w:spacing w:line="204" w:lineRule="auto"/>
        <w:ind w:right="-20"/>
        <w:textAlignment w:val="auto"/>
        <w:rPr>
          <w:rFonts w:eastAsia="SimSun" w:cs="Times New Roman"/>
          <w:b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>2 вариант</w:t>
      </w:r>
    </w:p>
    <w:p w:rsidR="009E40D1" w:rsidRPr="00AD7D44" w:rsidRDefault="009E40D1" w:rsidP="00151DB8">
      <w:pPr>
        <w:pStyle w:val="a4"/>
        <w:numPr>
          <w:ilvl w:val="0"/>
          <w:numId w:val="18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 xml:space="preserve">«Посеяли девки лен» </w:t>
      </w:r>
    </w:p>
    <w:p w:rsidR="009E40D1" w:rsidRPr="00AD7D44" w:rsidRDefault="009E40D1" w:rsidP="00151DB8">
      <w:pPr>
        <w:pStyle w:val="a4"/>
        <w:numPr>
          <w:ilvl w:val="0"/>
          <w:numId w:val="18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«Бояре, а мы к вам пришли»</w:t>
      </w:r>
    </w:p>
    <w:p w:rsidR="009E40D1" w:rsidRPr="00AD7D44" w:rsidRDefault="009E40D1" w:rsidP="00151DB8">
      <w:pPr>
        <w:pStyle w:val="a4"/>
        <w:numPr>
          <w:ilvl w:val="0"/>
          <w:numId w:val="18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«Зайка -</w:t>
      </w:r>
      <w:proofErr w:type="spellStart"/>
      <w:r w:rsidRPr="00AD7D44">
        <w:rPr>
          <w:sz w:val="28"/>
          <w:szCs w:val="28"/>
        </w:rPr>
        <w:t>горностайка</w:t>
      </w:r>
      <w:proofErr w:type="spellEnd"/>
      <w:r w:rsidRPr="00AD7D44">
        <w:rPr>
          <w:sz w:val="28"/>
          <w:szCs w:val="28"/>
        </w:rPr>
        <w:t xml:space="preserve">» </w:t>
      </w:r>
    </w:p>
    <w:p w:rsidR="009E40D1" w:rsidRPr="00AD7D44" w:rsidRDefault="009E40D1" w:rsidP="00151DB8">
      <w:pPr>
        <w:pStyle w:val="a4"/>
        <w:numPr>
          <w:ilvl w:val="0"/>
          <w:numId w:val="18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lastRenderedPageBreak/>
        <w:t>«Ты рябинушка моя»</w:t>
      </w:r>
    </w:p>
    <w:p w:rsidR="009E40D1" w:rsidRPr="00AD7D44" w:rsidRDefault="009E40D1" w:rsidP="00151DB8">
      <w:pPr>
        <w:pStyle w:val="a4"/>
        <w:numPr>
          <w:ilvl w:val="0"/>
          <w:numId w:val="18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«А писаря, писаря»</w:t>
      </w:r>
    </w:p>
    <w:p w:rsidR="00AB33D2" w:rsidRPr="00AD7D44" w:rsidRDefault="009E40D1" w:rsidP="00151DB8">
      <w:pPr>
        <w:spacing w:line="204" w:lineRule="auto"/>
        <w:rPr>
          <w:b/>
          <w:sz w:val="28"/>
          <w:szCs w:val="28"/>
          <w:u w:val="single"/>
        </w:rPr>
      </w:pPr>
      <w:r w:rsidRPr="00AD7D44">
        <w:rPr>
          <w:b/>
          <w:sz w:val="28"/>
          <w:szCs w:val="28"/>
          <w:u w:val="single"/>
        </w:rPr>
        <w:t>6-8 классы</w:t>
      </w:r>
    </w:p>
    <w:p w:rsidR="00AB428D" w:rsidRPr="00AD7D44" w:rsidRDefault="00AB428D" w:rsidP="00AB428D">
      <w:pPr>
        <w:widowControl/>
        <w:spacing w:line="204" w:lineRule="auto"/>
        <w:jc w:val="both"/>
        <w:textAlignment w:val="auto"/>
        <w:rPr>
          <w:rFonts w:eastAsia="SimSun" w:cs="Times New Roman"/>
          <w:b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>Примерный репертуарный список академического концерта в конце первого полугодия:</w:t>
      </w:r>
    </w:p>
    <w:p w:rsidR="00AB33D2" w:rsidRPr="00AD7D44" w:rsidRDefault="00AB33D2" w:rsidP="00151DB8">
      <w:pPr>
        <w:widowControl/>
        <w:shd w:val="clear" w:color="auto" w:fill="FFFFFF"/>
        <w:spacing w:line="204" w:lineRule="auto"/>
        <w:textAlignment w:val="auto"/>
        <w:rPr>
          <w:rFonts w:eastAsia="SimSun" w:cs="Times New Roman"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 xml:space="preserve">1 вариант </w:t>
      </w:r>
      <w:r w:rsidRPr="00AD7D44">
        <w:rPr>
          <w:rFonts w:eastAsia="SimSun" w:cs="Times New Roman"/>
          <w:sz w:val="28"/>
          <w:szCs w:val="28"/>
        </w:rPr>
        <w:t xml:space="preserve"> </w:t>
      </w:r>
    </w:p>
    <w:p w:rsidR="009E40D1" w:rsidRPr="00AD7D44" w:rsidRDefault="009E40D1" w:rsidP="00151DB8">
      <w:pPr>
        <w:pStyle w:val="a4"/>
        <w:numPr>
          <w:ilvl w:val="0"/>
          <w:numId w:val="19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«Ванечка мой»</w:t>
      </w:r>
    </w:p>
    <w:p w:rsidR="009E40D1" w:rsidRPr="00AD7D44" w:rsidRDefault="009E40D1" w:rsidP="00151DB8">
      <w:pPr>
        <w:pStyle w:val="a4"/>
        <w:numPr>
          <w:ilvl w:val="0"/>
          <w:numId w:val="19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«Захотела испытать баба мужичонка»</w:t>
      </w:r>
    </w:p>
    <w:p w:rsidR="009E40D1" w:rsidRPr="00AD7D44" w:rsidRDefault="009E40D1" w:rsidP="00151DB8">
      <w:pPr>
        <w:pStyle w:val="a4"/>
        <w:numPr>
          <w:ilvl w:val="0"/>
          <w:numId w:val="19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 xml:space="preserve">«Как влюбился воробей»  </w:t>
      </w:r>
    </w:p>
    <w:p w:rsidR="009E40D1" w:rsidRPr="00AD7D44" w:rsidRDefault="009E40D1" w:rsidP="00151DB8">
      <w:pPr>
        <w:pStyle w:val="a4"/>
        <w:numPr>
          <w:ilvl w:val="0"/>
          <w:numId w:val="19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«Ой маменька Пашку люблю»</w:t>
      </w:r>
    </w:p>
    <w:p w:rsidR="009E40D1" w:rsidRPr="00AD7D44" w:rsidRDefault="009E40D1" w:rsidP="00151DB8">
      <w:pPr>
        <w:pStyle w:val="a4"/>
        <w:numPr>
          <w:ilvl w:val="0"/>
          <w:numId w:val="19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«Ой, мамка печёнки болят»</w:t>
      </w:r>
    </w:p>
    <w:p w:rsidR="00AB33D2" w:rsidRPr="00AD7D44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>2 вариант</w:t>
      </w:r>
    </w:p>
    <w:p w:rsidR="009E40D1" w:rsidRPr="00AD7D44" w:rsidRDefault="009E40D1" w:rsidP="00151DB8">
      <w:pPr>
        <w:pStyle w:val="a4"/>
        <w:numPr>
          <w:ilvl w:val="0"/>
          <w:numId w:val="20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 xml:space="preserve">«А кто у нас </w:t>
      </w:r>
      <w:proofErr w:type="spellStart"/>
      <w:r w:rsidRPr="00AD7D44">
        <w:rPr>
          <w:sz w:val="28"/>
          <w:szCs w:val="28"/>
        </w:rPr>
        <w:t>лебедин</w:t>
      </w:r>
      <w:proofErr w:type="spellEnd"/>
      <w:r w:rsidRPr="00AD7D44">
        <w:rPr>
          <w:sz w:val="28"/>
          <w:szCs w:val="28"/>
        </w:rPr>
        <w:t>»</w:t>
      </w:r>
    </w:p>
    <w:p w:rsidR="009E40D1" w:rsidRPr="00AD7D44" w:rsidRDefault="009E40D1" w:rsidP="00151DB8">
      <w:pPr>
        <w:pStyle w:val="a4"/>
        <w:numPr>
          <w:ilvl w:val="0"/>
          <w:numId w:val="20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«У нас нынче вечерок»</w:t>
      </w:r>
    </w:p>
    <w:p w:rsidR="009E40D1" w:rsidRPr="00AD7D44" w:rsidRDefault="009E40D1" w:rsidP="00151DB8">
      <w:pPr>
        <w:pStyle w:val="a4"/>
        <w:numPr>
          <w:ilvl w:val="0"/>
          <w:numId w:val="20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«Виноград в саду расцветает»</w:t>
      </w:r>
    </w:p>
    <w:p w:rsidR="009E40D1" w:rsidRPr="00AD7D44" w:rsidRDefault="009E40D1" w:rsidP="00151DB8">
      <w:pPr>
        <w:pStyle w:val="a4"/>
        <w:numPr>
          <w:ilvl w:val="0"/>
          <w:numId w:val="20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</w:t>
      </w:r>
      <w:proofErr w:type="spellStart"/>
      <w:r w:rsidRPr="00AD7D44">
        <w:rPr>
          <w:sz w:val="28"/>
          <w:szCs w:val="28"/>
        </w:rPr>
        <w:t>Друженька</w:t>
      </w:r>
      <w:proofErr w:type="spellEnd"/>
      <w:r w:rsidRPr="00AD7D44">
        <w:rPr>
          <w:sz w:val="28"/>
          <w:szCs w:val="28"/>
        </w:rPr>
        <w:t>, хорошенький»</w:t>
      </w:r>
    </w:p>
    <w:p w:rsidR="009E40D1" w:rsidRPr="00AD7D44" w:rsidRDefault="009E40D1" w:rsidP="00151DB8">
      <w:pPr>
        <w:pStyle w:val="a4"/>
        <w:numPr>
          <w:ilvl w:val="0"/>
          <w:numId w:val="20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«Свадебная -венчальная»</w:t>
      </w:r>
    </w:p>
    <w:p w:rsidR="00AB428D" w:rsidRPr="00AD7D44" w:rsidRDefault="00AB428D" w:rsidP="00AB428D">
      <w:pPr>
        <w:pStyle w:val="a4"/>
        <w:widowControl/>
        <w:numPr>
          <w:ilvl w:val="0"/>
          <w:numId w:val="20"/>
        </w:numPr>
        <w:spacing w:line="204" w:lineRule="auto"/>
        <w:jc w:val="both"/>
        <w:textAlignment w:val="auto"/>
        <w:rPr>
          <w:rFonts w:eastAsia="SimSun" w:cs="Times New Roman"/>
          <w:b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>Примерный репертуарный список переводного зачета (экзамена):</w:t>
      </w:r>
    </w:p>
    <w:p w:rsidR="00AB33D2" w:rsidRPr="00AD7D44" w:rsidRDefault="00AB33D2" w:rsidP="00151DB8">
      <w:pPr>
        <w:widowControl/>
        <w:shd w:val="clear" w:color="auto" w:fill="FFFFFF"/>
        <w:spacing w:line="204" w:lineRule="auto"/>
        <w:textAlignment w:val="auto"/>
        <w:rPr>
          <w:rFonts w:eastAsia="SimSun" w:cs="Times New Roman"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 xml:space="preserve">1 вариант </w:t>
      </w:r>
      <w:r w:rsidRPr="00AD7D44">
        <w:rPr>
          <w:rFonts w:eastAsia="SimSun" w:cs="Times New Roman"/>
          <w:sz w:val="28"/>
          <w:szCs w:val="28"/>
        </w:rPr>
        <w:t xml:space="preserve"> </w:t>
      </w:r>
    </w:p>
    <w:p w:rsidR="009E40D1" w:rsidRPr="00AD7D44" w:rsidRDefault="009E40D1" w:rsidP="00151DB8">
      <w:pPr>
        <w:pStyle w:val="a4"/>
        <w:numPr>
          <w:ilvl w:val="0"/>
          <w:numId w:val="21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«Не шум шумит»</w:t>
      </w:r>
    </w:p>
    <w:p w:rsidR="009E40D1" w:rsidRPr="00AD7D44" w:rsidRDefault="009E40D1" w:rsidP="00151DB8">
      <w:pPr>
        <w:pStyle w:val="a4"/>
        <w:numPr>
          <w:ilvl w:val="0"/>
          <w:numId w:val="21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«Хозяюшка, Христос Сыне Божий воскрес»</w:t>
      </w:r>
    </w:p>
    <w:p w:rsidR="009E40D1" w:rsidRPr="00AD7D44" w:rsidRDefault="009E40D1" w:rsidP="00151DB8">
      <w:pPr>
        <w:pStyle w:val="a4"/>
        <w:numPr>
          <w:ilvl w:val="0"/>
          <w:numId w:val="21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«Господи помилуй»</w:t>
      </w:r>
    </w:p>
    <w:p w:rsidR="009E40D1" w:rsidRPr="00AD7D44" w:rsidRDefault="009E40D1" w:rsidP="00151DB8">
      <w:pPr>
        <w:pStyle w:val="a4"/>
        <w:numPr>
          <w:ilvl w:val="0"/>
          <w:numId w:val="21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«Пойдём братцы, вдоль улицы»</w:t>
      </w:r>
    </w:p>
    <w:p w:rsidR="009E40D1" w:rsidRPr="00AD7D44" w:rsidRDefault="009E40D1" w:rsidP="00151DB8">
      <w:pPr>
        <w:pStyle w:val="a4"/>
        <w:numPr>
          <w:ilvl w:val="0"/>
          <w:numId w:val="21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 xml:space="preserve">«Ай, шли прошли </w:t>
      </w:r>
      <w:proofErr w:type="spellStart"/>
      <w:r w:rsidRPr="00AD7D44">
        <w:rPr>
          <w:sz w:val="28"/>
          <w:szCs w:val="28"/>
        </w:rPr>
        <w:t>волочебнички</w:t>
      </w:r>
      <w:proofErr w:type="spellEnd"/>
      <w:r w:rsidRPr="00AD7D44">
        <w:rPr>
          <w:sz w:val="28"/>
          <w:szCs w:val="28"/>
        </w:rPr>
        <w:t>»</w:t>
      </w:r>
    </w:p>
    <w:p w:rsidR="00AB33D2" w:rsidRPr="00AD7D44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  <w:sz w:val="28"/>
          <w:szCs w:val="28"/>
        </w:rPr>
      </w:pPr>
      <w:r w:rsidRPr="00AD7D44">
        <w:rPr>
          <w:rFonts w:eastAsia="SimSun" w:cs="Times New Roman"/>
          <w:b/>
          <w:sz w:val="28"/>
          <w:szCs w:val="28"/>
        </w:rPr>
        <w:t>2 вариант</w:t>
      </w:r>
    </w:p>
    <w:p w:rsidR="009E40D1" w:rsidRPr="00AD7D44" w:rsidRDefault="009E40D1" w:rsidP="00151DB8">
      <w:pPr>
        <w:pStyle w:val="a4"/>
        <w:numPr>
          <w:ilvl w:val="0"/>
          <w:numId w:val="22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«Грянул внезапно гром под Москвою»</w:t>
      </w:r>
    </w:p>
    <w:p w:rsidR="009E40D1" w:rsidRPr="00AD7D44" w:rsidRDefault="009E40D1" w:rsidP="00151DB8">
      <w:pPr>
        <w:pStyle w:val="a4"/>
        <w:numPr>
          <w:ilvl w:val="0"/>
          <w:numId w:val="22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«По Сибири гулял Атаман – казак»</w:t>
      </w:r>
    </w:p>
    <w:p w:rsidR="009E40D1" w:rsidRPr="00AD7D44" w:rsidRDefault="009E40D1" w:rsidP="00151DB8">
      <w:pPr>
        <w:pStyle w:val="a4"/>
        <w:numPr>
          <w:ilvl w:val="0"/>
          <w:numId w:val="22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«Ты, Россия»</w:t>
      </w:r>
    </w:p>
    <w:p w:rsidR="009E40D1" w:rsidRPr="00AD7D44" w:rsidRDefault="009E40D1" w:rsidP="00151DB8">
      <w:pPr>
        <w:pStyle w:val="a4"/>
        <w:numPr>
          <w:ilvl w:val="0"/>
          <w:numId w:val="22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</w:t>
      </w:r>
      <w:proofErr w:type="spellStart"/>
      <w:r w:rsidRPr="00AD7D44">
        <w:rPr>
          <w:sz w:val="28"/>
          <w:szCs w:val="28"/>
        </w:rPr>
        <w:t>Сизенький</w:t>
      </w:r>
      <w:proofErr w:type="spellEnd"/>
      <w:r w:rsidRPr="00AD7D44">
        <w:rPr>
          <w:sz w:val="28"/>
          <w:szCs w:val="28"/>
        </w:rPr>
        <w:t xml:space="preserve"> голубчик»</w:t>
      </w:r>
    </w:p>
    <w:p w:rsidR="00AD7D44" w:rsidRDefault="009E40D1" w:rsidP="00AD7D44">
      <w:pPr>
        <w:pStyle w:val="a4"/>
        <w:numPr>
          <w:ilvl w:val="0"/>
          <w:numId w:val="22"/>
        </w:num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«На смерть Сусанина»</w:t>
      </w:r>
    </w:p>
    <w:p w:rsidR="0011048E" w:rsidRPr="00AD7D44" w:rsidRDefault="0011048E" w:rsidP="00AD7D44">
      <w:pPr>
        <w:pStyle w:val="a4"/>
        <w:numPr>
          <w:ilvl w:val="0"/>
          <w:numId w:val="22"/>
        </w:numPr>
        <w:spacing w:line="204" w:lineRule="auto"/>
        <w:rPr>
          <w:sz w:val="28"/>
          <w:szCs w:val="28"/>
        </w:rPr>
      </w:pPr>
      <w:r w:rsidRPr="00AD7D44">
        <w:rPr>
          <w:b/>
          <w:sz w:val="28"/>
          <w:szCs w:val="28"/>
        </w:rPr>
        <w:t>Формы и методы контроля, система оценок</w:t>
      </w:r>
    </w:p>
    <w:p w:rsidR="00AB428D" w:rsidRPr="00AD7D44" w:rsidRDefault="00AB428D" w:rsidP="00151DB8">
      <w:pPr>
        <w:spacing w:line="204" w:lineRule="auto"/>
        <w:jc w:val="center"/>
        <w:rPr>
          <w:b/>
          <w:sz w:val="28"/>
          <w:szCs w:val="28"/>
        </w:rPr>
      </w:pPr>
    </w:p>
    <w:p w:rsidR="0011048E" w:rsidRPr="00AD7D44" w:rsidRDefault="0011048E" w:rsidP="00151DB8">
      <w:pPr>
        <w:spacing w:line="204" w:lineRule="auto"/>
        <w:rPr>
          <w:b/>
          <w:sz w:val="28"/>
          <w:szCs w:val="28"/>
        </w:rPr>
      </w:pPr>
      <w:r w:rsidRPr="00AD7D44">
        <w:rPr>
          <w:b/>
          <w:sz w:val="28"/>
          <w:szCs w:val="28"/>
        </w:rPr>
        <w:t xml:space="preserve"> Аттестация: цели, виды, форма, содержание.</w:t>
      </w:r>
    </w:p>
    <w:p w:rsidR="0011048E" w:rsidRPr="00AD7D44" w:rsidRDefault="0011048E" w:rsidP="00151DB8">
      <w:p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Основными видами контроля обучающихся являются:</w:t>
      </w:r>
    </w:p>
    <w:p w:rsidR="005A32CC" w:rsidRPr="00AD7D44" w:rsidRDefault="005A32CC" w:rsidP="00151DB8">
      <w:pPr>
        <w:widowControl/>
        <w:numPr>
          <w:ilvl w:val="0"/>
          <w:numId w:val="9"/>
        </w:numPr>
        <w:tabs>
          <w:tab w:val="num" w:pos="-284"/>
        </w:tabs>
        <w:spacing w:line="204" w:lineRule="auto"/>
        <w:ind w:left="0" w:firstLine="0"/>
        <w:jc w:val="both"/>
        <w:textAlignment w:val="auto"/>
        <w:rPr>
          <w:color w:val="000000"/>
          <w:sz w:val="28"/>
          <w:szCs w:val="28"/>
        </w:rPr>
      </w:pPr>
      <w:r w:rsidRPr="00AD7D44">
        <w:rPr>
          <w:color w:val="000000"/>
          <w:sz w:val="28"/>
          <w:szCs w:val="28"/>
        </w:rPr>
        <w:t>текущий контроль успеваемости учащихся</w:t>
      </w:r>
    </w:p>
    <w:p w:rsidR="005A32CC" w:rsidRPr="00AD7D44" w:rsidRDefault="005A32CC" w:rsidP="00151DB8">
      <w:pPr>
        <w:widowControl/>
        <w:numPr>
          <w:ilvl w:val="0"/>
          <w:numId w:val="9"/>
        </w:numPr>
        <w:tabs>
          <w:tab w:val="num" w:pos="-284"/>
        </w:tabs>
        <w:spacing w:line="204" w:lineRule="auto"/>
        <w:ind w:left="0" w:firstLine="0"/>
        <w:jc w:val="both"/>
        <w:textAlignment w:val="auto"/>
        <w:rPr>
          <w:color w:val="000000"/>
          <w:sz w:val="28"/>
          <w:szCs w:val="28"/>
        </w:rPr>
      </w:pPr>
      <w:r w:rsidRPr="00AD7D44">
        <w:rPr>
          <w:color w:val="000000"/>
          <w:sz w:val="28"/>
          <w:szCs w:val="28"/>
        </w:rPr>
        <w:t>промежуточная аттестация</w:t>
      </w:r>
    </w:p>
    <w:p w:rsidR="005A32CC" w:rsidRPr="00AD7D44" w:rsidRDefault="005A32CC" w:rsidP="00151DB8">
      <w:pPr>
        <w:widowControl/>
        <w:numPr>
          <w:ilvl w:val="0"/>
          <w:numId w:val="9"/>
        </w:numPr>
        <w:tabs>
          <w:tab w:val="num" w:pos="-284"/>
        </w:tabs>
        <w:spacing w:line="204" w:lineRule="auto"/>
        <w:ind w:left="0" w:firstLine="0"/>
        <w:jc w:val="both"/>
        <w:textAlignment w:val="auto"/>
        <w:rPr>
          <w:color w:val="000000"/>
          <w:sz w:val="28"/>
          <w:szCs w:val="28"/>
        </w:rPr>
      </w:pPr>
      <w:r w:rsidRPr="00AD7D44">
        <w:rPr>
          <w:color w:val="000000"/>
          <w:sz w:val="28"/>
          <w:szCs w:val="28"/>
        </w:rPr>
        <w:t>итоговая аттестация.</w:t>
      </w:r>
    </w:p>
    <w:p w:rsidR="005A32CC" w:rsidRPr="00AD7D44" w:rsidRDefault="005A32CC" w:rsidP="00151DB8">
      <w:pPr>
        <w:spacing w:line="204" w:lineRule="auto"/>
        <w:ind w:firstLine="675"/>
        <w:jc w:val="both"/>
        <w:textAlignment w:val="auto"/>
        <w:rPr>
          <w:color w:val="000000"/>
          <w:sz w:val="28"/>
          <w:szCs w:val="28"/>
        </w:rPr>
      </w:pPr>
      <w:r w:rsidRPr="00AD7D44">
        <w:rPr>
          <w:color w:val="000000"/>
          <w:sz w:val="28"/>
          <w:szCs w:val="28"/>
        </w:rPr>
        <w:t>Каждый вид контроля имеет свои цели, задачи, формы.</w:t>
      </w:r>
    </w:p>
    <w:p w:rsidR="005A32CC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b/>
          <w:sz w:val="28"/>
          <w:szCs w:val="28"/>
        </w:rPr>
        <w:t>Текущий контроль</w:t>
      </w:r>
      <w:r w:rsidRPr="00AD7D44"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5A32CC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- отношение ученика к занятиям, его старания и прилежность;</w:t>
      </w:r>
    </w:p>
    <w:p w:rsidR="005A32CC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- качество выполнения предложенных заданий;</w:t>
      </w:r>
    </w:p>
    <w:p w:rsidR="005A32CC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5A32CC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- темпы продвижения.</w:t>
      </w:r>
    </w:p>
    <w:p w:rsidR="005A32CC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5A32CC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5A32CC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b/>
          <w:sz w:val="28"/>
          <w:szCs w:val="28"/>
        </w:rPr>
        <w:t>Промежуточная аттестация</w:t>
      </w:r>
      <w:r w:rsidRPr="00AD7D44"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</w:t>
      </w:r>
      <w:r w:rsidRPr="00AD7D44">
        <w:rPr>
          <w:sz w:val="28"/>
          <w:szCs w:val="28"/>
        </w:rPr>
        <w:lastRenderedPageBreak/>
        <w:t xml:space="preserve">контрольные уроки, проводимые с приглашением комиссии, зачеты, академические концерты, технические зачеты, экзамены. </w:t>
      </w:r>
    </w:p>
    <w:p w:rsidR="005A32CC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Каждая форма проверки (кроме переводного экзамена) может быть</w:t>
      </w:r>
      <w:r w:rsidR="004840BD" w:rsidRPr="00AD7D44">
        <w:rPr>
          <w:sz w:val="28"/>
          <w:szCs w:val="28"/>
        </w:rPr>
        <w:t>,</w:t>
      </w:r>
      <w:r w:rsidRPr="00AD7D44">
        <w:rPr>
          <w:sz w:val="28"/>
          <w:szCs w:val="28"/>
        </w:rPr>
        <w:t xml:space="preserve"> как дифференцированной (с оценкой), так и не дифференцированной. </w:t>
      </w:r>
    </w:p>
    <w:p w:rsidR="005A32CC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5A32CC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5A32CC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AB428D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Контрольные уроки и зачеты в рамках промежуточной аттестации проводятся в конце учебных полуго</w:t>
      </w:r>
      <w:r w:rsidR="00AB428D" w:rsidRPr="00AD7D44">
        <w:rPr>
          <w:sz w:val="28"/>
          <w:szCs w:val="28"/>
        </w:rPr>
        <w:t>дий в счет аудиторного времени.</w:t>
      </w:r>
    </w:p>
    <w:p w:rsidR="005A32CC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 xml:space="preserve"> </w:t>
      </w:r>
      <w:r w:rsidR="00AB428D" w:rsidRPr="00AD7D44">
        <w:rPr>
          <w:sz w:val="28"/>
          <w:szCs w:val="28"/>
        </w:rPr>
        <w:t xml:space="preserve"> </w:t>
      </w:r>
      <w:r w:rsidRPr="00AD7D44">
        <w:rPr>
          <w:sz w:val="28"/>
          <w:szCs w:val="28"/>
        </w:rPr>
        <w:t xml:space="preserve"> Экзамены проводятся за пределами аудиторных учебных занятий, то есть по окончании проведения учебных занятий в учебном году, в рамках промежуточной </w:t>
      </w:r>
      <w:r w:rsidR="00AB428D" w:rsidRPr="00AD7D44">
        <w:rPr>
          <w:sz w:val="28"/>
          <w:szCs w:val="28"/>
        </w:rPr>
        <w:t xml:space="preserve">  аттестации, согласно Учебному плану </w:t>
      </w:r>
      <w:proofErr w:type="gramStart"/>
      <w:r w:rsidR="00AB428D" w:rsidRPr="00AD7D44">
        <w:rPr>
          <w:sz w:val="28"/>
          <w:szCs w:val="28"/>
        </w:rPr>
        <w:t>и  календарному</w:t>
      </w:r>
      <w:proofErr w:type="gramEnd"/>
      <w:r w:rsidR="00AB428D" w:rsidRPr="00AD7D44">
        <w:rPr>
          <w:sz w:val="28"/>
          <w:szCs w:val="28"/>
        </w:rPr>
        <w:t xml:space="preserve"> учебному  графику</w:t>
      </w:r>
      <w:r w:rsidRPr="00AD7D44">
        <w:rPr>
          <w:sz w:val="28"/>
          <w:szCs w:val="28"/>
        </w:rPr>
        <w:t xml:space="preserve">. </w:t>
      </w:r>
    </w:p>
    <w:p w:rsidR="005A32CC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К экзамену допускаются учащиеся, полностью выполнившие все учебные задания.</w:t>
      </w:r>
    </w:p>
    <w:p w:rsidR="005A32CC" w:rsidRPr="00AD7D44" w:rsidRDefault="005A32CC" w:rsidP="00151DB8">
      <w:pPr>
        <w:spacing w:line="204" w:lineRule="auto"/>
        <w:ind w:firstLine="709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обучающихся».</w:t>
      </w:r>
    </w:p>
    <w:p w:rsidR="005A32CC" w:rsidRPr="00AD7D44" w:rsidRDefault="005A32CC" w:rsidP="00151DB8">
      <w:pPr>
        <w:widowControl/>
        <w:shd w:val="clear" w:color="auto" w:fill="FFFFFF"/>
        <w:suppressAutoHyphens w:val="0"/>
        <w:spacing w:line="204" w:lineRule="auto"/>
        <w:ind w:right="206"/>
        <w:jc w:val="both"/>
        <w:textAlignment w:val="auto"/>
        <w:rPr>
          <w:rFonts w:eastAsia="Times New Roman" w:cs="Times New Roman"/>
          <w:b/>
          <w:i/>
          <w:iCs/>
          <w:color w:val="000000"/>
          <w:spacing w:val="-1"/>
          <w:kern w:val="0"/>
          <w:sz w:val="28"/>
          <w:szCs w:val="28"/>
          <w:lang w:eastAsia="ru-RU" w:bidi="ar-SA"/>
        </w:rPr>
      </w:pPr>
    </w:p>
    <w:p w:rsidR="00C36AF8" w:rsidRPr="00AD7D44" w:rsidRDefault="00C36AF8" w:rsidP="00151DB8">
      <w:pPr>
        <w:widowControl/>
        <w:shd w:val="clear" w:color="auto" w:fill="FFFFFF"/>
        <w:suppressAutoHyphens w:val="0"/>
        <w:spacing w:line="204" w:lineRule="auto"/>
        <w:ind w:right="206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b/>
          <w:i/>
          <w:iCs/>
          <w:color w:val="000000"/>
          <w:spacing w:val="-1"/>
          <w:kern w:val="0"/>
          <w:sz w:val="28"/>
          <w:szCs w:val="28"/>
          <w:lang w:eastAsia="ru-RU" w:bidi="ar-SA"/>
        </w:rPr>
        <w:t>2. Критерии оценки качества исполнения</w:t>
      </w:r>
    </w:p>
    <w:p w:rsidR="00C36AF8" w:rsidRPr="00AD7D44" w:rsidRDefault="00C36AF8" w:rsidP="00151DB8">
      <w:pPr>
        <w:widowControl/>
        <w:shd w:val="clear" w:color="auto" w:fill="FFFFFF"/>
        <w:suppressAutoHyphens w:val="0"/>
        <w:spacing w:line="204" w:lineRule="auto"/>
        <w:ind w:right="211" w:firstLine="709"/>
        <w:jc w:val="both"/>
        <w:textAlignment w:val="auto"/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spacing w:val="13"/>
          <w:kern w:val="0"/>
          <w:sz w:val="28"/>
          <w:szCs w:val="28"/>
          <w:lang w:eastAsia="ru-RU" w:bidi="ar-SA"/>
        </w:rPr>
        <w:t xml:space="preserve">По итогам исполнения программы на зачете, академическом </w:t>
      </w:r>
      <w:r w:rsidR="0019578E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концерте</w:t>
      </w:r>
      <w:r w:rsidR="004840BD" w:rsidRPr="00AD7D44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, контрольном уроке</w:t>
      </w:r>
      <w:r w:rsidRPr="00AD7D44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 или экзамене выставляется оценка по пятибалльной шкале: </w:t>
      </w:r>
    </w:p>
    <w:p w:rsidR="00C36AF8" w:rsidRPr="00AD7D44" w:rsidRDefault="00C36AF8" w:rsidP="00151DB8">
      <w:pPr>
        <w:widowControl/>
        <w:shd w:val="clear" w:color="auto" w:fill="FFFFFF"/>
        <w:suppressAutoHyphens w:val="0"/>
        <w:spacing w:line="204" w:lineRule="auto"/>
        <w:ind w:right="211"/>
        <w:jc w:val="both"/>
        <w:textAlignment w:val="auto"/>
        <w:rPr>
          <w:rFonts w:eastAsia="Times New Roman" w:cs="Times New Roman"/>
          <w:b/>
          <w:i/>
          <w:color w:val="000000"/>
          <w:spacing w:val="-1"/>
          <w:kern w:val="0"/>
          <w:sz w:val="28"/>
          <w:szCs w:val="28"/>
          <w:lang w:eastAsia="ru-RU" w:bidi="ar-SA"/>
        </w:rPr>
      </w:pPr>
    </w:p>
    <w:tbl>
      <w:tblPr>
        <w:tblW w:w="10207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7229"/>
      </w:tblGrid>
      <w:tr w:rsidR="00C36AF8" w:rsidRPr="00AD7D44" w:rsidTr="00450AC2">
        <w:trPr>
          <w:trHeight w:hRule="exact" w:val="38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F8" w:rsidRPr="00AD7D44" w:rsidRDefault="00C36AF8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D7D44">
              <w:rPr>
                <w:rFonts w:eastAsia="Times New Roman" w:cs="Times New Roman"/>
                <w:b/>
                <w:bCs/>
                <w:color w:val="000000"/>
                <w:spacing w:val="-7"/>
                <w:kern w:val="0"/>
                <w:sz w:val="22"/>
                <w:szCs w:val="22"/>
                <w:lang w:eastAsia="ru-RU" w:bidi="ar-SA"/>
              </w:rPr>
              <w:t>Оценка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F8" w:rsidRPr="00AD7D44" w:rsidRDefault="00C36AF8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D7D44">
              <w:rPr>
                <w:rFonts w:eastAsia="Times New Roman" w:cs="Times New Roman"/>
                <w:b/>
                <w:bCs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>Критерии оценивания выступления</w:t>
            </w:r>
          </w:p>
        </w:tc>
      </w:tr>
      <w:tr w:rsidR="00C36AF8" w:rsidRPr="00AD7D44" w:rsidTr="00450AC2">
        <w:trPr>
          <w:trHeight w:hRule="exact" w:val="12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F8" w:rsidRPr="00AD7D44" w:rsidRDefault="00C36AF8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D7D44">
              <w:rPr>
                <w:rFonts w:eastAsia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5 («отлично»)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C2" w:rsidRPr="00AD7D44" w:rsidRDefault="00450AC2" w:rsidP="00151DB8">
            <w:pPr>
              <w:spacing w:line="204" w:lineRule="auto"/>
              <w:ind w:right="97"/>
              <w:jc w:val="both"/>
              <w:rPr>
                <w:sz w:val="22"/>
                <w:szCs w:val="22"/>
              </w:rPr>
            </w:pPr>
            <w:r w:rsidRPr="00AD7D44">
              <w:rPr>
                <w:sz w:val="22"/>
                <w:szCs w:val="22"/>
              </w:rPr>
              <w:t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</w:t>
            </w:r>
          </w:p>
          <w:p w:rsidR="00C36AF8" w:rsidRPr="00AD7D44" w:rsidRDefault="00450AC2" w:rsidP="00151DB8">
            <w:pPr>
              <w:widowControl/>
              <w:shd w:val="clear" w:color="auto" w:fill="FFFFFF"/>
              <w:suppressAutoHyphens w:val="0"/>
              <w:spacing w:line="204" w:lineRule="auto"/>
              <w:ind w:right="14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D7D44">
              <w:rPr>
                <w:sz w:val="22"/>
                <w:szCs w:val="22"/>
              </w:rPr>
              <w:t>облика в целом</w:t>
            </w:r>
          </w:p>
        </w:tc>
      </w:tr>
      <w:tr w:rsidR="00C36AF8" w:rsidRPr="00AD7D44" w:rsidTr="00450AC2">
        <w:trPr>
          <w:trHeight w:hRule="exact"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F8" w:rsidRPr="00AD7D44" w:rsidRDefault="00C36AF8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</w:pPr>
            <w:r w:rsidRPr="00AD7D44">
              <w:rPr>
                <w:rFonts w:eastAsia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4 («хорошо»)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F8" w:rsidRPr="00AD7D44" w:rsidRDefault="00450AC2" w:rsidP="00151DB8">
            <w:pPr>
              <w:tabs>
                <w:tab w:val="left" w:pos="1809"/>
                <w:tab w:val="left" w:pos="3406"/>
                <w:tab w:val="left" w:pos="3958"/>
                <w:tab w:val="left" w:pos="5074"/>
              </w:tabs>
              <w:spacing w:line="204" w:lineRule="auto"/>
              <w:rPr>
                <w:sz w:val="22"/>
                <w:szCs w:val="22"/>
              </w:rPr>
            </w:pPr>
            <w:r w:rsidRPr="00AD7D44">
              <w:rPr>
                <w:sz w:val="22"/>
                <w:szCs w:val="22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</w:t>
            </w:r>
            <w:r w:rsidRPr="00AD7D44">
              <w:rPr>
                <w:sz w:val="22"/>
                <w:szCs w:val="22"/>
              </w:rPr>
              <w:tab/>
              <w:t xml:space="preserve"> числе </w:t>
            </w:r>
            <w:r w:rsidRPr="00AD7D44">
              <w:rPr>
                <w:spacing w:val="-3"/>
                <w:sz w:val="22"/>
                <w:szCs w:val="22"/>
              </w:rPr>
              <w:t xml:space="preserve">вокальных, </w:t>
            </w:r>
            <w:r w:rsidRPr="00AD7D44">
              <w:rPr>
                <w:sz w:val="22"/>
                <w:szCs w:val="22"/>
              </w:rPr>
              <w:t>стилевых и ансамблевых</w:t>
            </w:r>
          </w:p>
        </w:tc>
      </w:tr>
      <w:tr w:rsidR="00C36AF8" w:rsidRPr="00AD7D44" w:rsidTr="00450AC2">
        <w:trPr>
          <w:trHeight w:hRule="exact" w:val="15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F8" w:rsidRPr="00AD7D44" w:rsidRDefault="00C36AF8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</w:pPr>
            <w:r w:rsidRPr="00AD7D44">
              <w:rPr>
                <w:rFonts w:eastAsia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3 («удовлетворительно»)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C2" w:rsidRPr="00AD7D44" w:rsidRDefault="00450AC2" w:rsidP="00151DB8">
            <w:pPr>
              <w:spacing w:line="204" w:lineRule="auto"/>
              <w:ind w:left="34" w:right="97" w:hanging="2"/>
              <w:jc w:val="both"/>
              <w:rPr>
                <w:sz w:val="22"/>
                <w:szCs w:val="22"/>
              </w:rPr>
            </w:pPr>
            <w:r w:rsidRPr="00AD7D44">
              <w:rPr>
                <w:sz w:val="22"/>
                <w:szCs w:val="22"/>
              </w:rP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      </w:r>
            <w:proofErr w:type="spellStart"/>
            <w:r w:rsidRPr="00AD7D44">
              <w:rPr>
                <w:sz w:val="22"/>
                <w:szCs w:val="22"/>
              </w:rPr>
              <w:t>звуковедения</w:t>
            </w:r>
            <w:proofErr w:type="spellEnd"/>
            <w:r w:rsidRPr="00AD7D44">
              <w:rPr>
                <w:sz w:val="22"/>
                <w:szCs w:val="22"/>
              </w:rPr>
              <w:t>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</w:t>
            </w:r>
          </w:p>
          <w:p w:rsidR="00C36AF8" w:rsidRPr="00AD7D44" w:rsidRDefault="00450AC2" w:rsidP="00151DB8">
            <w:pPr>
              <w:widowControl/>
              <w:shd w:val="clear" w:color="auto" w:fill="FFFFFF"/>
              <w:suppressAutoHyphens w:val="0"/>
              <w:spacing w:line="204" w:lineRule="auto"/>
              <w:ind w:right="14"/>
              <w:jc w:val="both"/>
              <w:textAlignment w:val="auto"/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lang w:eastAsia="ru-RU" w:bidi="ar-SA"/>
              </w:rPr>
            </w:pPr>
            <w:r w:rsidRPr="00AD7D44">
              <w:rPr>
                <w:sz w:val="22"/>
                <w:szCs w:val="22"/>
              </w:rPr>
              <w:t>взаимодействие на низком уровне</w:t>
            </w:r>
          </w:p>
        </w:tc>
      </w:tr>
      <w:tr w:rsidR="00C36AF8" w:rsidRPr="00AD7D44" w:rsidTr="00450AC2">
        <w:trPr>
          <w:trHeight w:hRule="exact" w:val="112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F8" w:rsidRPr="00AD7D44" w:rsidRDefault="00C36AF8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</w:pPr>
            <w:r w:rsidRPr="00AD7D44">
              <w:rPr>
                <w:rFonts w:eastAsia="Times New Roman" w:cs="Times New Roman"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2 («неудовлетворительно»)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C2" w:rsidRPr="00AD7D44" w:rsidRDefault="00450AC2" w:rsidP="00151DB8">
            <w:pPr>
              <w:spacing w:line="204" w:lineRule="auto"/>
              <w:ind w:right="95" w:hanging="2"/>
              <w:jc w:val="both"/>
              <w:rPr>
                <w:sz w:val="22"/>
                <w:szCs w:val="22"/>
              </w:rPr>
            </w:pPr>
            <w:r w:rsidRPr="00AD7D44">
              <w:rPr>
                <w:sz w:val="22"/>
                <w:szCs w:val="22"/>
              </w:rPr>
              <w:t>Очень слабое исполнение, без стремления петь выразительно. Текст исполнен, но с большим количеством разного рода ошибок.</w:t>
            </w:r>
            <w:r w:rsidRPr="00AD7D44">
              <w:rPr>
                <w:spacing w:val="48"/>
                <w:sz w:val="22"/>
                <w:szCs w:val="22"/>
              </w:rPr>
              <w:t xml:space="preserve"> </w:t>
            </w:r>
            <w:r w:rsidRPr="00AD7D44">
              <w:rPr>
                <w:sz w:val="22"/>
                <w:szCs w:val="22"/>
              </w:rPr>
              <w:t>Отсутствует</w:t>
            </w:r>
          </w:p>
          <w:p w:rsidR="00C36AF8" w:rsidRPr="00AD7D44" w:rsidRDefault="00450AC2" w:rsidP="00151DB8">
            <w:pPr>
              <w:widowControl/>
              <w:shd w:val="clear" w:color="auto" w:fill="FFFFFF"/>
              <w:suppressAutoHyphens w:val="0"/>
              <w:spacing w:line="204" w:lineRule="auto"/>
              <w:ind w:right="14"/>
              <w:jc w:val="both"/>
              <w:textAlignment w:val="auto"/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lang w:eastAsia="ru-RU" w:bidi="ar-SA"/>
              </w:rPr>
            </w:pPr>
            <w:r w:rsidRPr="00AD7D44">
              <w:rPr>
                <w:sz w:val="22"/>
                <w:szCs w:val="22"/>
              </w:rPr>
              <w:t>ансамблевое взаимодействие</w:t>
            </w:r>
          </w:p>
        </w:tc>
      </w:tr>
    </w:tbl>
    <w:p w:rsidR="00C36AF8" w:rsidRPr="00AD7D44" w:rsidRDefault="00C36AF8" w:rsidP="00151DB8">
      <w:pPr>
        <w:widowControl/>
        <w:shd w:val="clear" w:color="auto" w:fill="FFFFFF"/>
        <w:suppressAutoHyphens w:val="0"/>
        <w:spacing w:line="204" w:lineRule="auto"/>
        <w:ind w:right="197" w:firstLine="709"/>
        <w:jc w:val="both"/>
        <w:textAlignment w:val="auto"/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</w:pPr>
    </w:p>
    <w:p w:rsidR="00C36AF8" w:rsidRPr="00AD7D44" w:rsidRDefault="00C36AF8" w:rsidP="00151DB8">
      <w:pPr>
        <w:widowControl/>
        <w:shd w:val="clear" w:color="auto" w:fill="FFFFFF"/>
        <w:suppressAutoHyphens w:val="0"/>
        <w:spacing w:line="204" w:lineRule="auto"/>
        <w:ind w:right="19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Согласно ФГТ данная система оценки качества исполнения является </w:t>
      </w: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основной. В зависимости от сложившихся традиций того или иного учебного </w:t>
      </w:r>
      <w:r w:rsidRPr="00AD7D44">
        <w:rPr>
          <w:rFonts w:eastAsia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 xml:space="preserve">заведения и с учетом целесообразности оценка качества </w:t>
      </w:r>
      <w:r w:rsidRPr="00AD7D44">
        <w:rPr>
          <w:rFonts w:eastAsia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lastRenderedPageBreak/>
        <w:t xml:space="preserve">исполнения может </w:t>
      </w: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быть дополнена системой «+» и «-», что даст возможность более конкретно и </w:t>
      </w:r>
      <w:r w:rsidRPr="00AD7D44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точно оценить выступление учащегося.</w:t>
      </w:r>
    </w:p>
    <w:p w:rsidR="00C36AF8" w:rsidRPr="00AD7D44" w:rsidRDefault="00C36AF8" w:rsidP="00151DB8">
      <w:pPr>
        <w:widowControl/>
        <w:shd w:val="clear" w:color="auto" w:fill="FFFFFF"/>
        <w:suppressAutoHyphens w:val="0"/>
        <w:spacing w:line="204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 выведении экзаменационной (переводной) оценки учитывается </w:t>
      </w:r>
      <w:r w:rsidRPr="00AD7D44">
        <w:rPr>
          <w:rFonts w:eastAsia="Times New Roman" w:cs="Times New Roman"/>
          <w:color w:val="000000"/>
          <w:spacing w:val="-4"/>
          <w:kern w:val="0"/>
          <w:sz w:val="28"/>
          <w:szCs w:val="28"/>
          <w:lang w:eastAsia="ru-RU" w:bidi="ar-SA"/>
        </w:rPr>
        <w:t>следующее:</w:t>
      </w:r>
    </w:p>
    <w:p w:rsidR="00C36AF8" w:rsidRPr="00AD7D44" w:rsidRDefault="00C36AF8" w:rsidP="00151DB8">
      <w:pPr>
        <w:widowControl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204" w:lineRule="auto"/>
        <w:ind w:firstLine="284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spacing w:val="-2"/>
          <w:kern w:val="0"/>
          <w:sz w:val="28"/>
          <w:szCs w:val="28"/>
          <w:lang w:eastAsia="ru-RU" w:bidi="ar-SA"/>
        </w:rPr>
        <w:t>оценка годовой работы ученика;</w:t>
      </w:r>
    </w:p>
    <w:p w:rsidR="00C36AF8" w:rsidRPr="00AD7D44" w:rsidRDefault="00C36AF8" w:rsidP="00151DB8">
      <w:pPr>
        <w:widowControl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204" w:lineRule="auto"/>
        <w:ind w:firstLine="284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spacing w:val="-2"/>
          <w:kern w:val="0"/>
          <w:sz w:val="28"/>
          <w:szCs w:val="28"/>
          <w:lang w:eastAsia="ru-RU" w:bidi="ar-SA"/>
        </w:rPr>
        <w:t>оценка на академическом концерте или экзамене;</w:t>
      </w:r>
    </w:p>
    <w:p w:rsidR="00C36AF8" w:rsidRPr="00AD7D44" w:rsidRDefault="00C36AF8" w:rsidP="00151DB8">
      <w:pPr>
        <w:widowControl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204" w:lineRule="auto"/>
        <w:ind w:firstLine="284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другие выступления ученика в течение учебного года.</w:t>
      </w:r>
    </w:p>
    <w:p w:rsidR="00C36AF8" w:rsidRPr="00AD7D44" w:rsidRDefault="00C36AF8" w:rsidP="00151DB8">
      <w:pPr>
        <w:widowControl/>
        <w:shd w:val="clear" w:color="auto" w:fill="FFFFFF"/>
        <w:suppressAutoHyphens w:val="0"/>
        <w:spacing w:line="204" w:lineRule="auto"/>
        <w:ind w:right="-2" w:firstLine="709"/>
        <w:jc w:val="both"/>
        <w:textAlignment w:val="auto"/>
        <w:rPr>
          <w:rFonts w:eastAsia="Times New Roman" w:cs="Times New Roman"/>
          <w:b/>
          <w:bCs/>
          <w:color w:val="000000"/>
          <w:spacing w:val="-2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spacing w:val="-2"/>
          <w:kern w:val="0"/>
          <w:sz w:val="28"/>
          <w:szCs w:val="28"/>
          <w:lang w:eastAsia="ru-RU" w:bidi="ar-SA"/>
        </w:rPr>
        <w:t xml:space="preserve">Оценки выставляются по окончании каждой четверти и полугодий </w:t>
      </w:r>
      <w:r w:rsidRPr="00AD7D44">
        <w:rPr>
          <w:rFonts w:eastAsia="Times New Roman" w:cs="Times New Roman"/>
          <w:color w:val="000000"/>
          <w:spacing w:val="-3"/>
          <w:kern w:val="0"/>
          <w:sz w:val="28"/>
          <w:szCs w:val="28"/>
          <w:lang w:eastAsia="ru-RU" w:bidi="ar-SA"/>
        </w:rPr>
        <w:t>учебного года.</w:t>
      </w:r>
      <w:r w:rsidRPr="00AD7D44">
        <w:rPr>
          <w:rFonts w:eastAsia="Times New Roman" w:cs="Times New Roman"/>
          <w:b/>
          <w:bCs/>
          <w:color w:val="000000"/>
          <w:spacing w:val="-2"/>
          <w:kern w:val="0"/>
          <w:sz w:val="28"/>
          <w:szCs w:val="28"/>
          <w:lang w:eastAsia="ru-RU" w:bidi="ar-SA"/>
        </w:rPr>
        <w:t xml:space="preserve"> </w:t>
      </w: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AD7D44" w:rsidRP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1B7CD8" w:rsidRPr="00AD7D44" w:rsidRDefault="001B7CD8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043B14" w:rsidRDefault="00AD7D44" w:rsidP="00151DB8">
      <w:pPr>
        <w:spacing w:line="204" w:lineRule="auto"/>
        <w:ind w:firstLine="851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Учебный предмет «</w:t>
      </w:r>
      <w:r w:rsidR="0086413F" w:rsidRPr="00AD7D44">
        <w:rPr>
          <w:b/>
          <w:i/>
          <w:sz w:val="28"/>
          <w:szCs w:val="28"/>
        </w:rPr>
        <w:t xml:space="preserve"> </w:t>
      </w:r>
      <w:r w:rsidR="00450AC2" w:rsidRPr="00AD7D44">
        <w:rPr>
          <w:b/>
          <w:bCs/>
          <w:i/>
          <w:sz w:val="28"/>
          <w:szCs w:val="28"/>
        </w:rPr>
        <w:t>Музыкальный инструмент</w:t>
      </w:r>
      <w:r>
        <w:rPr>
          <w:b/>
          <w:bCs/>
          <w:i/>
          <w:sz w:val="28"/>
          <w:szCs w:val="28"/>
        </w:rPr>
        <w:t>»</w:t>
      </w:r>
    </w:p>
    <w:p w:rsidR="00AD7D44" w:rsidRPr="00AD7D44" w:rsidRDefault="00AD7D44" w:rsidP="00151DB8">
      <w:pPr>
        <w:spacing w:line="204" w:lineRule="auto"/>
        <w:ind w:firstLine="851"/>
        <w:rPr>
          <w:b/>
          <w:i/>
          <w:sz w:val="28"/>
          <w:szCs w:val="28"/>
        </w:rPr>
      </w:pPr>
    </w:p>
    <w:p w:rsidR="002C0B45" w:rsidRPr="00AD7D44" w:rsidRDefault="00AD7D44" w:rsidP="00151DB8">
      <w:pPr>
        <w:spacing w:line="20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0B45" w:rsidRPr="00AD7D44">
        <w:rPr>
          <w:sz w:val="28"/>
          <w:szCs w:val="28"/>
        </w:rPr>
        <w:t xml:space="preserve">формированный комплекс умений и навыков в области </w:t>
      </w:r>
      <w:r w:rsidR="00B466A2" w:rsidRPr="00AD7D44">
        <w:rPr>
          <w:sz w:val="28"/>
          <w:szCs w:val="28"/>
        </w:rPr>
        <w:t>музыкального</w:t>
      </w:r>
      <w:r w:rsidR="002C0B45" w:rsidRPr="00AD7D44">
        <w:rPr>
          <w:sz w:val="28"/>
          <w:szCs w:val="28"/>
        </w:rPr>
        <w:t xml:space="preserve"> исполнительства, позволяющий демонстрировать </w:t>
      </w:r>
      <w:r w:rsidR="00B466A2" w:rsidRPr="00AD7D44">
        <w:rPr>
          <w:sz w:val="28"/>
          <w:szCs w:val="28"/>
        </w:rPr>
        <w:t>свои умения</w:t>
      </w:r>
      <w:r w:rsidR="002C0B45" w:rsidRPr="00AD7D44">
        <w:rPr>
          <w:sz w:val="28"/>
          <w:szCs w:val="28"/>
        </w:rPr>
        <w:t xml:space="preserve"> игр</w:t>
      </w:r>
      <w:r w:rsidR="00B466A2" w:rsidRPr="00AD7D44">
        <w:rPr>
          <w:sz w:val="28"/>
          <w:szCs w:val="28"/>
        </w:rPr>
        <w:t>ы на музыкальном инструменте,</w:t>
      </w:r>
      <w:r w:rsidR="002C0B45" w:rsidRPr="00AD7D44">
        <w:rPr>
          <w:sz w:val="28"/>
          <w:szCs w:val="28"/>
        </w:rPr>
        <w:t xml:space="preserve"> единство исполнительских намерений и реализацию исполнительского замысла;</w:t>
      </w:r>
    </w:p>
    <w:p w:rsidR="002C0B45" w:rsidRPr="00AD7D44" w:rsidRDefault="002C0B4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- знание </w:t>
      </w:r>
      <w:r w:rsidR="00B466A2" w:rsidRPr="00AD7D44">
        <w:rPr>
          <w:sz w:val="28"/>
          <w:szCs w:val="28"/>
        </w:rPr>
        <w:t>музыкального</w:t>
      </w:r>
      <w:r w:rsidRPr="00AD7D44">
        <w:rPr>
          <w:sz w:val="28"/>
          <w:szCs w:val="28"/>
        </w:rPr>
        <w:t xml:space="preserve"> репертуара;</w:t>
      </w:r>
    </w:p>
    <w:p w:rsidR="00B466A2" w:rsidRPr="00AD7D44" w:rsidRDefault="00AD7D44" w:rsidP="00151DB8">
      <w:pPr>
        <w:spacing w:line="20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0B45" w:rsidRPr="00AD7D44">
        <w:rPr>
          <w:sz w:val="28"/>
          <w:szCs w:val="28"/>
        </w:rPr>
        <w:t>знание основных направлений</w:t>
      </w:r>
      <w:r w:rsidR="00B466A2" w:rsidRPr="00AD7D44">
        <w:rPr>
          <w:sz w:val="28"/>
          <w:szCs w:val="28"/>
        </w:rPr>
        <w:t xml:space="preserve"> и жанров музыкального исполнительства;</w:t>
      </w:r>
    </w:p>
    <w:p w:rsidR="002C0B45" w:rsidRPr="00AD7D44" w:rsidRDefault="002C0B45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- навыки по решению музыкально-исполнительских задач </w:t>
      </w:r>
      <w:r w:rsidR="00B466A2" w:rsidRPr="00AD7D44">
        <w:rPr>
          <w:sz w:val="28"/>
          <w:szCs w:val="28"/>
        </w:rPr>
        <w:t xml:space="preserve">сольного </w:t>
      </w:r>
      <w:r w:rsidRPr="00AD7D44">
        <w:rPr>
          <w:sz w:val="28"/>
          <w:szCs w:val="28"/>
        </w:rPr>
        <w:t>исполнительства, обусловленные художественным содержанием и особенностями формы, жанра и стиля музыкального произведения.</w:t>
      </w:r>
    </w:p>
    <w:p w:rsidR="005F222C" w:rsidRPr="00AD7D44" w:rsidRDefault="005F222C" w:rsidP="00151DB8">
      <w:pPr>
        <w:widowControl/>
        <w:suppressAutoHyphens w:val="0"/>
        <w:spacing w:line="204" w:lineRule="auto"/>
        <w:jc w:val="center"/>
        <w:textAlignment w:val="auto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1304F7" w:rsidRPr="00AD7D44" w:rsidRDefault="00615F41" w:rsidP="00151DB8">
      <w:pPr>
        <w:widowControl/>
        <w:suppressAutoHyphens w:val="0"/>
        <w:spacing w:line="204" w:lineRule="auto"/>
        <w:textAlignment w:val="auto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Примерный репертуарный список</w:t>
      </w:r>
      <w:r w:rsidR="007B602B" w:rsidRPr="00AD7D44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 xml:space="preserve"> 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AD7D44">
        <w:rPr>
          <w:bCs/>
          <w:color w:val="000000"/>
          <w:sz w:val="28"/>
          <w:szCs w:val="28"/>
          <w:shd w:val="clear" w:color="auto" w:fill="FFFFFF"/>
        </w:rPr>
        <w:t>Р.н.п</w:t>
      </w:r>
      <w:proofErr w:type="spellEnd"/>
      <w:r w:rsidRPr="00AD7D44">
        <w:rPr>
          <w:bCs/>
          <w:color w:val="000000"/>
          <w:sz w:val="28"/>
          <w:szCs w:val="28"/>
          <w:shd w:val="clear" w:color="auto" w:fill="FFFFFF"/>
        </w:rPr>
        <w:t>. «Дождик».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AD7D44">
        <w:rPr>
          <w:bCs/>
          <w:color w:val="000000"/>
          <w:sz w:val="28"/>
          <w:szCs w:val="28"/>
          <w:shd w:val="clear" w:color="auto" w:fill="FFFFFF"/>
        </w:rPr>
        <w:t>Р.н.п</w:t>
      </w:r>
      <w:proofErr w:type="spellEnd"/>
      <w:r w:rsidRPr="00AD7D44">
        <w:rPr>
          <w:bCs/>
          <w:color w:val="000000"/>
          <w:sz w:val="28"/>
          <w:szCs w:val="28"/>
          <w:shd w:val="clear" w:color="auto" w:fill="FFFFFF"/>
        </w:rPr>
        <w:t>. «Праздник».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AD7D44">
        <w:rPr>
          <w:bCs/>
          <w:color w:val="000000"/>
          <w:sz w:val="28"/>
          <w:szCs w:val="28"/>
          <w:shd w:val="clear" w:color="auto" w:fill="FFFFFF"/>
        </w:rPr>
        <w:t>Р.н.п</w:t>
      </w:r>
      <w:proofErr w:type="spellEnd"/>
      <w:r w:rsidRPr="00AD7D44">
        <w:rPr>
          <w:bCs/>
          <w:color w:val="000000"/>
          <w:sz w:val="28"/>
          <w:szCs w:val="28"/>
          <w:shd w:val="clear" w:color="auto" w:fill="FFFFFF"/>
        </w:rPr>
        <w:t>. «Петушок».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«Я на горку шла».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Частушки.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«Во саду ли, в огороде».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AD7D44">
        <w:rPr>
          <w:bCs/>
          <w:color w:val="000000"/>
          <w:sz w:val="28"/>
          <w:szCs w:val="28"/>
          <w:shd w:val="clear" w:color="auto" w:fill="FFFFFF"/>
        </w:rPr>
        <w:t>Р.н.п</w:t>
      </w:r>
      <w:proofErr w:type="spellEnd"/>
      <w:r w:rsidRPr="00AD7D44">
        <w:rPr>
          <w:bCs/>
          <w:color w:val="000000"/>
          <w:sz w:val="28"/>
          <w:szCs w:val="28"/>
          <w:shd w:val="clear" w:color="auto" w:fill="FFFFFF"/>
        </w:rPr>
        <w:t>. «Ах, вы сени».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«Волжская попевка»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«Балалайка тень да тень»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«Выходила Катерина»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«Веселые гуси»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«Ах ты, Волга, ах, Саратов»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«Настя во садике гуляла»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«Сама садик я садила»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«Подгорная».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 xml:space="preserve">«Наш </w:t>
      </w:r>
      <w:proofErr w:type="spellStart"/>
      <w:r w:rsidRPr="00AD7D44">
        <w:rPr>
          <w:bCs/>
          <w:color w:val="000000"/>
          <w:sz w:val="28"/>
          <w:szCs w:val="28"/>
          <w:shd w:val="clear" w:color="auto" w:fill="FFFFFF"/>
        </w:rPr>
        <w:t>березник</w:t>
      </w:r>
      <w:proofErr w:type="spellEnd"/>
      <w:r w:rsidRPr="00AD7D44">
        <w:rPr>
          <w:bCs/>
          <w:color w:val="000000"/>
          <w:sz w:val="28"/>
          <w:szCs w:val="28"/>
          <w:shd w:val="clear" w:color="auto" w:fill="FFFFFF"/>
        </w:rPr>
        <w:t xml:space="preserve"> листоватый»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«Вдоль по Питерской»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«Лявониха»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«Смоленские припевки»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«По Дону гуляет»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«Степь да степь кругом»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D7D44">
        <w:rPr>
          <w:bCs/>
          <w:color w:val="000000"/>
          <w:sz w:val="28"/>
          <w:szCs w:val="28"/>
          <w:shd w:val="clear" w:color="auto" w:fill="FFFFFF"/>
        </w:rPr>
        <w:t>Соколовогорские</w:t>
      </w:r>
      <w:proofErr w:type="spellEnd"/>
      <w:r w:rsidRPr="00AD7D44">
        <w:rPr>
          <w:bCs/>
          <w:color w:val="000000"/>
          <w:sz w:val="28"/>
          <w:szCs w:val="28"/>
          <w:shd w:val="clear" w:color="auto" w:fill="FFFFFF"/>
        </w:rPr>
        <w:t xml:space="preserve"> припевки»</w:t>
      </w:r>
    </w:p>
    <w:p w:rsidR="007B602B" w:rsidRPr="00AD7D44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AD7D44">
        <w:rPr>
          <w:bCs/>
          <w:color w:val="000000"/>
          <w:sz w:val="28"/>
          <w:szCs w:val="28"/>
          <w:shd w:val="clear" w:color="auto" w:fill="FFFFFF"/>
        </w:rPr>
        <w:t>«Плясовая».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«Смоленские припевки».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«Как под горкой».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«Во кузнице».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«Плясовая».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«По Дону гуляет».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proofErr w:type="spellStart"/>
      <w:r w:rsidRPr="00AD7D44">
        <w:rPr>
          <w:sz w:val="28"/>
          <w:szCs w:val="28"/>
        </w:rPr>
        <w:t>М.Сильванский</w:t>
      </w:r>
      <w:proofErr w:type="spellEnd"/>
      <w:r w:rsidRPr="00AD7D44">
        <w:rPr>
          <w:sz w:val="28"/>
          <w:szCs w:val="28"/>
        </w:rPr>
        <w:t xml:space="preserve"> «Украинский танец».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«Печорские припевки»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«Веселая полька».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«Подружка моя».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«Чешская полька».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«Краковяк».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«Крыжачок».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«Пересохни, Волга речка».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«Я на горку шла».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«Саратовские частушки».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«Самарка»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</w:t>
      </w:r>
      <w:proofErr w:type="spellStart"/>
      <w:r w:rsidRPr="00AD7D44">
        <w:rPr>
          <w:sz w:val="28"/>
          <w:szCs w:val="28"/>
        </w:rPr>
        <w:t>Подгорновский</w:t>
      </w:r>
      <w:proofErr w:type="spellEnd"/>
      <w:r w:rsidRPr="00AD7D44">
        <w:rPr>
          <w:sz w:val="28"/>
          <w:szCs w:val="28"/>
        </w:rPr>
        <w:t xml:space="preserve"> перебор»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«Жигули»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lastRenderedPageBreak/>
        <w:t>«Припою, далеко слышно»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Полька «Дедушка»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«Как у наших у ворот».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«Барыня».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«Саратовские переборы».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«Камаринская».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«Волжская полька».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«Как у наших у ворот».</w:t>
      </w:r>
    </w:p>
    <w:p w:rsidR="007B602B" w:rsidRPr="00AD7D44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«По муромской дорожке»</w:t>
      </w:r>
    </w:p>
    <w:p w:rsidR="00D50067" w:rsidRPr="00AD7D44" w:rsidRDefault="00D50067" w:rsidP="00151DB8">
      <w:pPr>
        <w:spacing w:line="204" w:lineRule="auto"/>
        <w:jc w:val="both"/>
        <w:rPr>
          <w:b/>
          <w:sz w:val="28"/>
          <w:szCs w:val="28"/>
        </w:rPr>
      </w:pPr>
    </w:p>
    <w:p w:rsidR="0051353A" w:rsidRPr="00AD7D44" w:rsidRDefault="002A1B4E" w:rsidP="00AD7D44">
      <w:pPr>
        <w:spacing w:line="204" w:lineRule="auto"/>
        <w:jc w:val="center"/>
        <w:rPr>
          <w:b/>
          <w:sz w:val="28"/>
          <w:szCs w:val="28"/>
        </w:rPr>
      </w:pPr>
      <w:r w:rsidRPr="00AD7D44">
        <w:rPr>
          <w:b/>
          <w:sz w:val="28"/>
          <w:szCs w:val="28"/>
        </w:rPr>
        <w:t>Формы и методы контроля,</w:t>
      </w:r>
      <w:r w:rsidR="00AD7D44">
        <w:rPr>
          <w:b/>
          <w:sz w:val="28"/>
          <w:szCs w:val="28"/>
        </w:rPr>
        <w:t xml:space="preserve"> система оценок</w:t>
      </w:r>
    </w:p>
    <w:p w:rsidR="0051353A" w:rsidRPr="00AD7D44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1353A" w:rsidRPr="00AD7D44" w:rsidRDefault="00AD7D44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</w:t>
      </w:r>
      <w:r w:rsidR="0051353A" w:rsidRPr="00AD7D4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51353A" w:rsidRPr="00AD7D44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ab/>
        <w:t>отношение ребенка к занятиям, его старания и прилежность;</w:t>
      </w:r>
    </w:p>
    <w:p w:rsidR="0051353A" w:rsidRPr="00AD7D44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ab/>
        <w:t>качество выполнения предложенных заданий;</w:t>
      </w:r>
    </w:p>
    <w:p w:rsidR="0051353A" w:rsidRPr="00AD7D44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ab/>
        <w:t>инициативность и проявление самостоятельности как на уроке, так и во время домашней работы;</w:t>
      </w:r>
    </w:p>
    <w:p w:rsidR="0051353A" w:rsidRPr="00AD7D44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ab/>
        <w:t>темпы продвижения.</w:t>
      </w:r>
    </w:p>
    <w:p w:rsidR="0051353A" w:rsidRPr="00AD7D44" w:rsidRDefault="0051353A" w:rsidP="00151DB8">
      <w:pPr>
        <w:widowControl/>
        <w:suppressAutoHyphens w:val="0"/>
        <w:spacing w:line="204" w:lineRule="auto"/>
        <w:ind w:firstLine="851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>На основании результатов текущего контроля выводятся четверные оценки.</w:t>
      </w:r>
    </w:p>
    <w:p w:rsidR="0051353A" w:rsidRPr="00AD7D44" w:rsidRDefault="0051353A" w:rsidP="00151DB8">
      <w:pPr>
        <w:widowControl/>
        <w:suppressAutoHyphens w:val="0"/>
        <w:spacing w:line="204" w:lineRule="auto"/>
        <w:ind w:firstLine="851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51353A" w:rsidRPr="00AD7D44" w:rsidRDefault="0051353A" w:rsidP="00151DB8">
      <w:pPr>
        <w:widowControl/>
        <w:suppressAutoHyphens w:val="0"/>
        <w:spacing w:line="204" w:lineRule="auto"/>
        <w:ind w:firstLine="851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Промежуточная аттестация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открытые концерты. </w:t>
      </w:r>
    </w:p>
    <w:p w:rsidR="0051353A" w:rsidRPr="00AD7D44" w:rsidRDefault="0051353A" w:rsidP="00151DB8">
      <w:pPr>
        <w:widowControl/>
        <w:suppressAutoHyphens w:val="0"/>
        <w:spacing w:line="204" w:lineRule="auto"/>
        <w:ind w:firstLine="851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51353A" w:rsidRPr="00AD7D44" w:rsidRDefault="0051353A" w:rsidP="00151DB8">
      <w:pPr>
        <w:widowControl/>
        <w:suppressAutoHyphens w:val="0"/>
        <w:spacing w:line="204" w:lineRule="auto"/>
        <w:ind w:firstLine="851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>Участие в конкурсах может приравниваться к выступлению на академических концертах и зачетах. Переводной зачет является обязательным для всех.</w:t>
      </w:r>
    </w:p>
    <w:p w:rsidR="0051353A" w:rsidRPr="00AD7D44" w:rsidRDefault="0051353A" w:rsidP="00151DB8">
      <w:pPr>
        <w:widowControl/>
        <w:suppressAutoHyphens w:val="0"/>
        <w:spacing w:line="204" w:lineRule="auto"/>
        <w:ind w:firstLine="851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Переводной зачет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0D3640" w:rsidRPr="00AD7D44" w:rsidRDefault="000D3640" w:rsidP="00151DB8">
      <w:pPr>
        <w:widowControl/>
        <w:shd w:val="clear" w:color="auto" w:fill="FFFFFF"/>
        <w:suppressAutoHyphens w:val="0"/>
        <w:spacing w:line="204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 xml:space="preserve">2. </w:t>
      </w:r>
      <w:r w:rsidRPr="00AD7D44">
        <w:rPr>
          <w:rFonts w:eastAsia="Times New Roman" w:cs="Times New Roman"/>
          <w:b/>
          <w:i/>
          <w:iCs/>
          <w:color w:val="000000"/>
          <w:spacing w:val="-1"/>
          <w:kern w:val="0"/>
          <w:sz w:val="28"/>
          <w:szCs w:val="28"/>
          <w:lang w:eastAsia="ru-RU" w:bidi="ar-SA"/>
        </w:rPr>
        <w:t>Критерии оценки качества исполнения</w:t>
      </w:r>
    </w:p>
    <w:p w:rsidR="000D3640" w:rsidRPr="00AD7D44" w:rsidRDefault="000D3640" w:rsidP="00151DB8">
      <w:pPr>
        <w:widowControl/>
        <w:shd w:val="clear" w:color="auto" w:fill="FFFFFF"/>
        <w:suppressAutoHyphens w:val="0"/>
        <w:spacing w:line="204" w:lineRule="auto"/>
        <w:ind w:firstLine="709"/>
        <w:jc w:val="both"/>
        <w:textAlignment w:val="auto"/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spacing w:val="13"/>
          <w:kern w:val="0"/>
          <w:sz w:val="28"/>
          <w:szCs w:val="28"/>
          <w:lang w:eastAsia="ru-RU" w:bidi="ar-SA"/>
        </w:rPr>
        <w:t xml:space="preserve">По итогам исполнения программы на зачете, академическом </w:t>
      </w:r>
      <w:r w:rsidRPr="00AD7D44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прослушивании или экзамене выставляется оценка по пятибалльной шкале: </w:t>
      </w:r>
    </w:p>
    <w:p w:rsidR="000D3640" w:rsidRPr="00AD7D44" w:rsidRDefault="000D3640" w:rsidP="00151DB8">
      <w:pPr>
        <w:widowControl/>
        <w:shd w:val="clear" w:color="auto" w:fill="FFFFFF"/>
        <w:suppressAutoHyphens w:val="0"/>
        <w:spacing w:line="204" w:lineRule="auto"/>
        <w:ind w:firstLine="709"/>
        <w:jc w:val="both"/>
        <w:textAlignment w:val="auto"/>
        <w:rPr>
          <w:rFonts w:eastAsia="Times New Roman" w:cs="Times New Roman"/>
          <w:b/>
          <w:i/>
          <w:color w:val="000000"/>
          <w:spacing w:val="-1"/>
          <w:kern w:val="0"/>
          <w:sz w:val="28"/>
          <w:szCs w:val="28"/>
          <w:lang w:eastAsia="ru-RU" w:bidi="ar-SA"/>
        </w:rPr>
      </w:pPr>
    </w:p>
    <w:tbl>
      <w:tblPr>
        <w:tblW w:w="1091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793"/>
      </w:tblGrid>
      <w:tr w:rsidR="000D3640" w:rsidRPr="00AD7D44" w:rsidTr="002B7D5F">
        <w:trPr>
          <w:trHeight w:hRule="exact" w:val="346"/>
        </w:trPr>
        <w:tc>
          <w:tcPr>
            <w:tcW w:w="3119" w:type="dxa"/>
            <w:shd w:val="clear" w:color="auto" w:fill="FFFFFF"/>
          </w:tcPr>
          <w:p w:rsidR="000D3640" w:rsidRPr="00AD7D44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AD7D44">
              <w:rPr>
                <w:rFonts w:eastAsia="Times New Roman" w:cs="Times New Roman"/>
                <w:b/>
                <w:bCs/>
                <w:color w:val="000000"/>
                <w:spacing w:val="-7"/>
                <w:kern w:val="0"/>
                <w:lang w:eastAsia="ru-RU" w:bidi="ar-SA"/>
              </w:rPr>
              <w:t>Оценка</w:t>
            </w:r>
          </w:p>
        </w:tc>
        <w:tc>
          <w:tcPr>
            <w:tcW w:w="7793" w:type="dxa"/>
            <w:shd w:val="clear" w:color="auto" w:fill="FFFFFF"/>
          </w:tcPr>
          <w:p w:rsidR="000D3640" w:rsidRPr="00AD7D44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pacing w:val="-3"/>
                <w:kern w:val="0"/>
                <w:lang w:val="en-US" w:eastAsia="ru-RU" w:bidi="ar-SA"/>
              </w:rPr>
            </w:pPr>
            <w:r w:rsidRPr="00AD7D44">
              <w:rPr>
                <w:rFonts w:eastAsia="Times New Roman" w:cs="Times New Roman"/>
                <w:b/>
                <w:bCs/>
                <w:color w:val="000000"/>
                <w:spacing w:val="-3"/>
                <w:kern w:val="0"/>
                <w:lang w:eastAsia="ru-RU" w:bidi="ar-SA"/>
              </w:rPr>
              <w:t>Критерии оценивания выступления</w:t>
            </w:r>
          </w:p>
        </w:tc>
      </w:tr>
      <w:tr w:rsidR="000D3640" w:rsidRPr="00AD7D44" w:rsidTr="002B7D5F">
        <w:trPr>
          <w:trHeight w:hRule="exact" w:val="492"/>
        </w:trPr>
        <w:tc>
          <w:tcPr>
            <w:tcW w:w="3119" w:type="dxa"/>
            <w:shd w:val="clear" w:color="auto" w:fill="FFFFFF"/>
          </w:tcPr>
          <w:p w:rsidR="000D3640" w:rsidRPr="00AD7D44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AD7D44">
              <w:rPr>
                <w:rFonts w:eastAsia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t>5 («отлично»)</w:t>
            </w:r>
          </w:p>
        </w:tc>
        <w:tc>
          <w:tcPr>
            <w:tcW w:w="7793" w:type="dxa"/>
            <w:shd w:val="clear" w:color="auto" w:fill="FFFFFF"/>
          </w:tcPr>
          <w:p w:rsidR="000D3640" w:rsidRPr="00AD7D44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AD7D44"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  <w:t xml:space="preserve">технически качественное и художественно </w:t>
            </w:r>
            <w:r w:rsidRPr="00AD7D44">
              <w:rPr>
                <w:rFonts w:eastAsia="Times New Roman" w:cs="Times New Roman"/>
                <w:color w:val="000000"/>
                <w:spacing w:val="1"/>
                <w:kern w:val="0"/>
                <w:lang w:eastAsia="ru-RU" w:bidi="ar-SA"/>
              </w:rPr>
              <w:t xml:space="preserve">осмысленное исполнение, отвечающее всем </w:t>
            </w:r>
            <w:r w:rsidRPr="00AD7D44">
              <w:rPr>
                <w:rFonts w:eastAsia="Times New Roman" w:cs="Times New Roman"/>
                <w:color w:val="000000"/>
                <w:spacing w:val="-1"/>
                <w:kern w:val="0"/>
                <w:lang w:eastAsia="ru-RU" w:bidi="ar-SA"/>
              </w:rPr>
              <w:t>требованиям на данном этапе обучения</w:t>
            </w:r>
          </w:p>
        </w:tc>
      </w:tr>
      <w:tr w:rsidR="000D3640" w:rsidRPr="00AD7D44" w:rsidTr="002B7D5F">
        <w:trPr>
          <w:trHeight w:hRule="exact" w:val="570"/>
        </w:trPr>
        <w:tc>
          <w:tcPr>
            <w:tcW w:w="3119" w:type="dxa"/>
            <w:shd w:val="clear" w:color="auto" w:fill="FFFFFF"/>
          </w:tcPr>
          <w:p w:rsidR="000D3640" w:rsidRPr="00AD7D44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ind w:right="243"/>
              <w:jc w:val="center"/>
              <w:textAlignment w:val="auto"/>
              <w:rPr>
                <w:rFonts w:eastAsia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</w:pPr>
            <w:r w:rsidRPr="00AD7D44">
              <w:rPr>
                <w:rFonts w:eastAsia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t>4 («хорошо»)</w:t>
            </w:r>
          </w:p>
        </w:tc>
        <w:tc>
          <w:tcPr>
            <w:tcW w:w="7793" w:type="dxa"/>
            <w:shd w:val="clear" w:color="auto" w:fill="FFFFFF"/>
          </w:tcPr>
          <w:p w:rsidR="000D3640" w:rsidRPr="00AD7D44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both"/>
              <w:textAlignment w:val="auto"/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</w:pPr>
            <w:r w:rsidRPr="00AD7D44"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0D3640" w:rsidRPr="00AD7D44" w:rsidTr="002B7D5F">
        <w:trPr>
          <w:trHeight w:hRule="exact" w:val="701"/>
        </w:trPr>
        <w:tc>
          <w:tcPr>
            <w:tcW w:w="3119" w:type="dxa"/>
            <w:shd w:val="clear" w:color="auto" w:fill="FFFFFF"/>
          </w:tcPr>
          <w:p w:rsidR="000D3640" w:rsidRPr="00AD7D44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</w:pPr>
            <w:r w:rsidRPr="00AD7D44">
              <w:rPr>
                <w:rFonts w:eastAsia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t>3 («удовлетворительно»)</w:t>
            </w:r>
          </w:p>
        </w:tc>
        <w:tc>
          <w:tcPr>
            <w:tcW w:w="7793" w:type="dxa"/>
            <w:shd w:val="clear" w:color="auto" w:fill="FFFFFF"/>
          </w:tcPr>
          <w:p w:rsidR="000D3640" w:rsidRPr="00AD7D44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both"/>
              <w:textAlignment w:val="auto"/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</w:pPr>
            <w:r w:rsidRPr="00AD7D44"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0D3640" w:rsidRPr="00AD7D44" w:rsidTr="002B7D5F">
        <w:trPr>
          <w:trHeight w:hRule="exact" w:val="573"/>
        </w:trPr>
        <w:tc>
          <w:tcPr>
            <w:tcW w:w="3119" w:type="dxa"/>
            <w:shd w:val="clear" w:color="auto" w:fill="FFFFFF"/>
          </w:tcPr>
          <w:p w:rsidR="000D3640" w:rsidRPr="00AD7D44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</w:pPr>
            <w:r w:rsidRPr="00AD7D44">
              <w:rPr>
                <w:rFonts w:eastAsia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t>2 («неудовлетворительно»)</w:t>
            </w:r>
          </w:p>
        </w:tc>
        <w:tc>
          <w:tcPr>
            <w:tcW w:w="7793" w:type="dxa"/>
            <w:shd w:val="clear" w:color="auto" w:fill="FFFFFF"/>
          </w:tcPr>
          <w:p w:rsidR="000D3640" w:rsidRPr="00AD7D44" w:rsidRDefault="000D3640" w:rsidP="002B7D5F">
            <w:pPr>
              <w:widowControl/>
              <w:shd w:val="clear" w:color="auto" w:fill="FFFFFF"/>
              <w:suppressAutoHyphens w:val="0"/>
              <w:spacing w:line="204" w:lineRule="auto"/>
              <w:jc w:val="both"/>
              <w:textAlignment w:val="auto"/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</w:pPr>
            <w:r w:rsidRPr="00AD7D44"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  <w:t>комплекс серьезных недостатков, невыученный тек</w:t>
            </w:r>
            <w:r w:rsidR="002B7D5F" w:rsidRPr="00AD7D44"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  <w:t>ст, отсутствие домашней работы</w:t>
            </w:r>
          </w:p>
        </w:tc>
      </w:tr>
    </w:tbl>
    <w:p w:rsidR="000D3640" w:rsidRPr="00AD7D44" w:rsidRDefault="000D3640" w:rsidP="00151DB8">
      <w:pPr>
        <w:widowControl/>
        <w:shd w:val="clear" w:color="auto" w:fill="FFFFFF"/>
        <w:suppressAutoHyphens w:val="0"/>
        <w:spacing w:line="204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lastRenderedPageBreak/>
        <w:t xml:space="preserve">Согласно ФГТ данная система оценки качества исполнения является </w:t>
      </w: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основной. В зависимости от сложившихся традиций того или иного учебного </w:t>
      </w:r>
      <w:r w:rsidRPr="00AD7D44">
        <w:rPr>
          <w:rFonts w:eastAsia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 xml:space="preserve">заведения и с учетом целесообразности оценка качества исполнения может </w:t>
      </w: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быть дополнена системой «+» и «-», что даст возможность более конкретно и </w:t>
      </w:r>
      <w:r w:rsidRPr="00AD7D44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точно оценить выступление учащегося.</w:t>
      </w:r>
    </w:p>
    <w:p w:rsidR="000D3640" w:rsidRPr="00AD7D44" w:rsidRDefault="000D3640" w:rsidP="00151DB8">
      <w:pPr>
        <w:widowControl/>
        <w:shd w:val="clear" w:color="auto" w:fill="FFFFFF"/>
        <w:suppressAutoHyphens w:val="0"/>
        <w:spacing w:line="204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 выведении экзаменационной (переводной) оценки учитывается </w:t>
      </w:r>
      <w:r w:rsidRPr="00AD7D44">
        <w:rPr>
          <w:rFonts w:eastAsia="Times New Roman" w:cs="Times New Roman"/>
          <w:color w:val="000000"/>
          <w:spacing w:val="-4"/>
          <w:kern w:val="0"/>
          <w:sz w:val="28"/>
          <w:szCs w:val="28"/>
          <w:lang w:eastAsia="ru-RU" w:bidi="ar-SA"/>
        </w:rPr>
        <w:t>следующее:</w:t>
      </w:r>
    </w:p>
    <w:p w:rsidR="000D3640" w:rsidRPr="00AD7D44" w:rsidRDefault="000D3640" w:rsidP="00151DB8">
      <w:pPr>
        <w:widowControl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204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spacing w:val="-2"/>
          <w:kern w:val="0"/>
          <w:sz w:val="28"/>
          <w:szCs w:val="28"/>
          <w:lang w:eastAsia="ru-RU" w:bidi="ar-SA"/>
        </w:rPr>
        <w:t>оценка годовой работы ученика;</w:t>
      </w:r>
    </w:p>
    <w:p w:rsidR="000D3640" w:rsidRPr="00AD7D44" w:rsidRDefault="000D3640" w:rsidP="00151DB8">
      <w:pPr>
        <w:widowControl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204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spacing w:val="-2"/>
          <w:kern w:val="0"/>
          <w:sz w:val="28"/>
          <w:szCs w:val="28"/>
          <w:lang w:eastAsia="ru-RU" w:bidi="ar-SA"/>
        </w:rPr>
        <w:t>оценка на академическом концерте или экзамене;</w:t>
      </w:r>
    </w:p>
    <w:p w:rsidR="000D3640" w:rsidRPr="00AD7D44" w:rsidRDefault="000D3640" w:rsidP="00151DB8">
      <w:pPr>
        <w:widowControl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204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другие выступления ученика в течение учебного года.</w:t>
      </w:r>
    </w:p>
    <w:p w:rsidR="000D3640" w:rsidRPr="00AD7D44" w:rsidRDefault="000D3640" w:rsidP="00151DB8">
      <w:pPr>
        <w:widowControl/>
        <w:shd w:val="clear" w:color="auto" w:fill="FFFFFF"/>
        <w:suppressAutoHyphens w:val="0"/>
        <w:spacing w:line="204" w:lineRule="auto"/>
        <w:ind w:firstLine="709"/>
        <w:jc w:val="both"/>
        <w:textAlignment w:val="auto"/>
        <w:rPr>
          <w:rFonts w:eastAsia="Times New Roman" w:cs="Times New Roman"/>
          <w:b/>
          <w:bCs/>
          <w:color w:val="000000"/>
          <w:spacing w:val="-2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spacing w:val="-2"/>
          <w:kern w:val="0"/>
          <w:sz w:val="28"/>
          <w:szCs w:val="28"/>
          <w:lang w:eastAsia="ru-RU" w:bidi="ar-SA"/>
        </w:rPr>
        <w:t xml:space="preserve">Оценки выставляются по окончании каждой четверти и полугодий </w:t>
      </w:r>
      <w:r w:rsidRPr="00AD7D44">
        <w:rPr>
          <w:rFonts w:eastAsia="Times New Roman" w:cs="Times New Roman"/>
          <w:color w:val="000000"/>
          <w:spacing w:val="-3"/>
          <w:kern w:val="0"/>
          <w:sz w:val="28"/>
          <w:szCs w:val="28"/>
          <w:lang w:eastAsia="ru-RU" w:bidi="ar-SA"/>
        </w:rPr>
        <w:t>учебного года.</w:t>
      </w:r>
      <w:r w:rsidRPr="00AD7D44">
        <w:rPr>
          <w:rFonts w:eastAsia="Times New Roman" w:cs="Times New Roman"/>
          <w:b/>
          <w:bCs/>
          <w:color w:val="000000"/>
          <w:spacing w:val="-2"/>
          <w:kern w:val="0"/>
          <w:sz w:val="28"/>
          <w:szCs w:val="28"/>
          <w:lang w:eastAsia="ru-RU" w:bidi="ar-SA"/>
        </w:rPr>
        <w:t xml:space="preserve"> </w:t>
      </w:r>
    </w:p>
    <w:p w:rsidR="002A1B4E" w:rsidRPr="00AD7D44" w:rsidRDefault="002A1B4E" w:rsidP="00151DB8">
      <w:pPr>
        <w:spacing w:line="204" w:lineRule="auto"/>
        <w:ind w:firstLine="851"/>
        <w:jc w:val="both"/>
        <w:rPr>
          <w:sz w:val="28"/>
          <w:szCs w:val="28"/>
        </w:rPr>
      </w:pPr>
    </w:p>
    <w:p w:rsidR="00701733" w:rsidRPr="00AD7D44" w:rsidRDefault="00701733" w:rsidP="00151DB8">
      <w:pPr>
        <w:spacing w:line="204" w:lineRule="auto"/>
        <w:jc w:val="center"/>
        <w:rPr>
          <w:b/>
          <w:sz w:val="28"/>
          <w:szCs w:val="28"/>
        </w:rPr>
      </w:pPr>
      <w:r w:rsidRPr="00AD7D44">
        <w:rPr>
          <w:b/>
          <w:sz w:val="28"/>
          <w:szCs w:val="28"/>
          <w:lang w:val="en-US"/>
        </w:rPr>
        <w:t>III</w:t>
      </w:r>
      <w:r w:rsidRPr="00AD7D44">
        <w:rPr>
          <w:b/>
          <w:sz w:val="28"/>
          <w:szCs w:val="28"/>
        </w:rPr>
        <w:t>. Промежуточная аттестация в области теории и истории музыки</w:t>
      </w:r>
    </w:p>
    <w:p w:rsidR="00043B14" w:rsidRPr="00AD7D44" w:rsidRDefault="00AD7D44" w:rsidP="00151DB8">
      <w:pPr>
        <w:spacing w:line="204" w:lineRule="auto"/>
        <w:ind w:firstLine="851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Учебный предмет «</w:t>
      </w:r>
      <w:r w:rsidR="00D47DAC" w:rsidRPr="00AD7D44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Сольфеджио»</w:t>
      </w:r>
    </w:p>
    <w:p w:rsidR="00043B14" w:rsidRPr="00AD7D44" w:rsidRDefault="00AD7D44" w:rsidP="00151DB8">
      <w:pPr>
        <w:spacing w:line="20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3B14" w:rsidRPr="00AD7D44">
        <w:rPr>
          <w:sz w:val="28"/>
          <w:szCs w:val="28"/>
        </w:rPr>
        <w:t xml:space="preserve">формированный комплекс знаний, умений и навыков, отражающий наличие </w:t>
      </w:r>
      <w:r w:rsidR="00043B14" w:rsidRPr="00AD7D44">
        <w:rPr>
          <w:sz w:val="28"/>
          <w:szCs w:val="28"/>
        </w:rPr>
        <w:br/>
        <w:t xml:space="preserve">у обучающегося художественного вкуса, сформированного </w:t>
      </w:r>
      <w:proofErr w:type="spellStart"/>
      <w:r w:rsidR="00043B14" w:rsidRPr="00AD7D44">
        <w:rPr>
          <w:sz w:val="28"/>
          <w:szCs w:val="28"/>
        </w:rPr>
        <w:t>звуковысотного</w:t>
      </w:r>
      <w:proofErr w:type="spellEnd"/>
      <w:r w:rsidR="00043B14" w:rsidRPr="00AD7D44">
        <w:rPr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первичные теоретические знания, в том числе, профессиональной музыкальной терминологии;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- умение </w:t>
      </w:r>
      <w:proofErr w:type="spellStart"/>
      <w:r w:rsidRPr="00AD7D44">
        <w:rPr>
          <w:sz w:val="28"/>
          <w:szCs w:val="28"/>
        </w:rPr>
        <w:t>сольфеджировать</w:t>
      </w:r>
      <w:proofErr w:type="spellEnd"/>
      <w:r w:rsidRPr="00AD7D44">
        <w:rPr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умение осуществлять анализ элементов музыкального языка;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умение импровизировать на заданные музыкальные темы или ритмические построения;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навыки владения элементами музыкального языка (исполнение на инструменте, запись по слуху и т.п.)</w:t>
      </w:r>
    </w:p>
    <w:p w:rsidR="002A1B4E" w:rsidRPr="00AD7D44" w:rsidRDefault="002A1B4E" w:rsidP="00151DB8">
      <w:pPr>
        <w:spacing w:line="204" w:lineRule="auto"/>
        <w:jc w:val="both"/>
        <w:rPr>
          <w:sz w:val="28"/>
          <w:szCs w:val="28"/>
        </w:rPr>
      </w:pPr>
    </w:p>
    <w:p w:rsidR="00813C92" w:rsidRPr="00AD7D44" w:rsidRDefault="00813C92" w:rsidP="00151DB8">
      <w:pPr>
        <w:spacing w:line="204" w:lineRule="auto"/>
        <w:jc w:val="both"/>
        <w:rPr>
          <w:b/>
          <w:i/>
          <w:sz w:val="28"/>
          <w:szCs w:val="28"/>
        </w:rPr>
      </w:pPr>
      <w:r w:rsidRPr="00AD7D44">
        <w:rPr>
          <w:b/>
          <w:i/>
          <w:sz w:val="28"/>
          <w:szCs w:val="28"/>
        </w:rPr>
        <w:t>Примерные требования на экзамене в 6 классе</w:t>
      </w:r>
    </w:p>
    <w:p w:rsidR="00516C7A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i/>
          <w:sz w:val="28"/>
          <w:szCs w:val="28"/>
        </w:rPr>
        <w:t>Письменно</w:t>
      </w:r>
      <w:r w:rsidRPr="00AD7D44">
        <w:rPr>
          <w:sz w:val="28"/>
          <w:szCs w:val="28"/>
        </w:rPr>
        <w:t xml:space="preserve"> 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записать самостоятельно музыкальный диктант, соответствующий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требованиям настоящей программы. Устно: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- пение пройденных гамм, </w:t>
      </w:r>
      <w:r w:rsidR="00D31731" w:rsidRPr="00AD7D44">
        <w:rPr>
          <w:sz w:val="28"/>
          <w:szCs w:val="28"/>
        </w:rPr>
        <w:t xml:space="preserve">отдельных ступеней, в том числе </w:t>
      </w:r>
      <w:proofErr w:type="spellStart"/>
      <w:r w:rsidRPr="00AD7D44">
        <w:rPr>
          <w:sz w:val="28"/>
          <w:szCs w:val="28"/>
        </w:rPr>
        <w:t>альтерированных</w:t>
      </w:r>
      <w:proofErr w:type="spellEnd"/>
      <w:r w:rsidRPr="00AD7D44">
        <w:rPr>
          <w:sz w:val="28"/>
          <w:szCs w:val="28"/>
        </w:rPr>
        <w:t>,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пение пройденных интервалов от звука вверх и вниз,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пение пройденных интервалов в тональности,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пение пройденных аккордов от звука вверх и вниз,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пение пройденных аккордов в тональности,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определение на слух отдельно взятых интервалов и аккордов,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определение на слух последовательности интервалов или аккордов в тональности,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чтение одноголосного примера с листа,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пение одноголосного примера, заранее выученного наизусть.</w:t>
      </w:r>
    </w:p>
    <w:p w:rsidR="00813C92" w:rsidRPr="00AD7D44" w:rsidRDefault="00813C92" w:rsidP="00151DB8">
      <w:pPr>
        <w:spacing w:line="204" w:lineRule="auto"/>
        <w:jc w:val="both"/>
        <w:rPr>
          <w:i/>
          <w:sz w:val="28"/>
          <w:szCs w:val="28"/>
        </w:rPr>
      </w:pPr>
      <w:r w:rsidRPr="00AD7D44">
        <w:rPr>
          <w:i/>
          <w:sz w:val="28"/>
          <w:szCs w:val="28"/>
        </w:rPr>
        <w:t>Образец устного опроса: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1. Спеть три вида гаммы соль-диез минор.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2. Спеть натуральный и гармонический вид гаммы Ре-бемоль мажор.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3. Спеть с разрешением в тональности Си мажор IV повышенную, VI пониженную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ступени.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4. Спеть с разрешением в тональности си-бемоль минор IV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повышенную, VII повышенную ступени.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lastRenderedPageBreak/>
        <w:t>5. Спеть от звука ре вверх м.2, м.6, от звука си вниз ч.4, м.7, от звука ми вверх б.3, 6.6.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6. Спеть в тональностях Ля-бемоль мажор и до-диез минор тритоны в натуральном и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гармоническом виде с разрешением.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7. Спеть в тональностях Ми мажор и фа минор уменьшенные трезвучия с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разрешением.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8. Данный от звука ре малый мажорный септаккорд разрешить как доминантовый в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две тональности.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9. Определить на слух сыгранные вне тональности аккорды и интервалы.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10. Определить на слух последовательность из интервалов или аккордов в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тональности (см. нотные примеры 25, 26 в разделе «Методические рекомендации»).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11. Спеть один из заранее выученных наизусть одноголосных примеров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(например, </w:t>
      </w:r>
      <w:proofErr w:type="spellStart"/>
      <w:r w:rsidRPr="00AD7D44">
        <w:rPr>
          <w:sz w:val="28"/>
          <w:szCs w:val="28"/>
        </w:rPr>
        <w:t>Б.Калмыков</w:t>
      </w:r>
      <w:proofErr w:type="spellEnd"/>
      <w:r w:rsidRPr="00AD7D44">
        <w:rPr>
          <w:sz w:val="28"/>
          <w:szCs w:val="28"/>
        </w:rPr>
        <w:t xml:space="preserve">, </w:t>
      </w:r>
      <w:proofErr w:type="spellStart"/>
      <w:r w:rsidRPr="00AD7D44">
        <w:rPr>
          <w:sz w:val="28"/>
          <w:szCs w:val="28"/>
        </w:rPr>
        <w:t>Г.Фридкин</w:t>
      </w:r>
      <w:proofErr w:type="spellEnd"/>
      <w:r w:rsidRPr="00AD7D44">
        <w:rPr>
          <w:sz w:val="28"/>
          <w:szCs w:val="28"/>
        </w:rPr>
        <w:t>. Одноголосие: №№571, 576).</w:t>
      </w:r>
    </w:p>
    <w:p w:rsidR="00813C92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12. Прочитать с листа мелодию соответствующей трудности</w:t>
      </w:r>
    </w:p>
    <w:p w:rsidR="002A1B4E" w:rsidRPr="00AD7D44" w:rsidRDefault="00813C92" w:rsidP="00151DB8">
      <w:pPr>
        <w:spacing w:line="204" w:lineRule="auto"/>
        <w:jc w:val="both"/>
        <w:rPr>
          <w:sz w:val="28"/>
          <w:szCs w:val="28"/>
        </w:rPr>
      </w:pPr>
      <w:r w:rsidRPr="00AD7D44">
        <w:rPr>
          <w:sz w:val="28"/>
          <w:szCs w:val="28"/>
        </w:rPr>
        <w:t xml:space="preserve">(например, </w:t>
      </w:r>
      <w:proofErr w:type="spellStart"/>
      <w:r w:rsidRPr="00AD7D44">
        <w:rPr>
          <w:sz w:val="28"/>
          <w:szCs w:val="28"/>
        </w:rPr>
        <w:t>Г.Фридкин</w:t>
      </w:r>
      <w:proofErr w:type="spellEnd"/>
      <w:r w:rsidRPr="00AD7D44">
        <w:rPr>
          <w:sz w:val="28"/>
          <w:szCs w:val="28"/>
        </w:rPr>
        <w:t>. Чтение с листа: №№352, 353).</w:t>
      </w:r>
    </w:p>
    <w:p w:rsidR="00A11A88" w:rsidRPr="00AD7D44" w:rsidRDefault="00A11A88" w:rsidP="00151DB8">
      <w:pPr>
        <w:spacing w:line="204" w:lineRule="auto"/>
        <w:jc w:val="both"/>
        <w:rPr>
          <w:sz w:val="28"/>
          <w:szCs w:val="28"/>
        </w:rPr>
      </w:pPr>
    </w:p>
    <w:p w:rsidR="002A1B4E" w:rsidRPr="00AD7D44" w:rsidRDefault="002A1B4E" w:rsidP="00151DB8">
      <w:pPr>
        <w:spacing w:line="204" w:lineRule="auto"/>
        <w:jc w:val="center"/>
        <w:rPr>
          <w:b/>
          <w:sz w:val="28"/>
          <w:szCs w:val="28"/>
        </w:rPr>
      </w:pPr>
      <w:r w:rsidRPr="00AD7D44">
        <w:rPr>
          <w:b/>
          <w:sz w:val="28"/>
          <w:szCs w:val="28"/>
        </w:rPr>
        <w:t>Формы и методы контроля, система оценок</w:t>
      </w:r>
    </w:p>
    <w:p w:rsidR="002A1B4E" w:rsidRPr="00AD7D44" w:rsidRDefault="00AD7D44" w:rsidP="00151DB8">
      <w:pPr>
        <w:spacing w:line="204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1A88" w:rsidRPr="00AD7D44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Courier New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Текущий контроль</w:t>
      </w: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A11A88" w:rsidRPr="00AD7D44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Courier New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Промежуточный контроль</w:t>
      </w: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 xml:space="preserve"> - </w:t>
      </w:r>
      <w:r w:rsid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контрольный урок в конце каждой</w:t>
      </w: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 xml:space="preserve"> четверти</w:t>
      </w: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 xml:space="preserve">. Учебным планом предусмотрен промежуточный контроль в форме экзамена в </w:t>
      </w:r>
      <w:r w:rsid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6</w:t>
      </w: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 xml:space="preserve"> классе.</w:t>
      </w:r>
    </w:p>
    <w:p w:rsidR="00A11A88" w:rsidRPr="00AD7D44" w:rsidRDefault="00A11A88" w:rsidP="00151DB8">
      <w:pPr>
        <w:spacing w:line="204" w:lineRule="auto"/>
        <w:ind w:firstLine="567"/>
        <w:jc w:val="both"/>
        <w:textAlignment w:val="auto"/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Виды и содержание контроля:</w:t>
      </w:r>
    </w:p>
    <w:p w:rsidR="00D31731" w:rsidRPr="00AD7D44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38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устный опрос (индивидуальный и фронтальный), включающий основные формы работы </w:t>
      </w:r>
    </w:p>
    <w:p w:rsidR="00A11A88" w:rsidRPr="00AD7D44" w:rsidRDefault="00A11A88" w:rsidP="00151DB8">
      <w:pPr>
        <w:widowControl/>
        <w:tabs>
          <w:tab w:val="left" w:pos="1038"/>
        </w:tabs>
        <w:suppressAutoHyphens w:val="0"/>
        <w:spacing w:line="204" w:lineRule="auto"/>
        <w:ind w:left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proofErr w:type="spellStart"/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сольфеджирование</w:t>
      </w:r>
      <w:proofErr w:type="spellEnd"/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</w:t>
      </w:r>
    </w:p>
    <w:p w:rsidR="00A11A88" w:rsidRPr="00AD7D44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498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самостоятельные письменные задания - запись музыкального диктанта, слуховой анализ, выполнение теоретического задания;</w:t>
      </w:r>
    </w:p>
    <w:p w:rsidR="00A11A88" w:rsidRPr="00AD7D44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566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«конкурсные» творческие задания (на лучший подбор аккомпанемента, сочинение на заданный ритм, лучшее исполнение и т. д.).</w:t>
      </w:r>
    </w:p>
    <w:p w:rsidR="00A11A88" w:rsidRPr="00AD7D44" w:rsidRDefault="00A11A88" w:rsidP="00151DB8">
      <w:pPr>
        <w:widowControl/>
        <w:numPr>
          <w:ilvl w:val="0"/>
          <w:numId w:val="6"/>
        </w:numPr>
        <w:tabs>
          <w:tab w:val="left" w:pos="360"/>
          <w:tab w:val="left" w:pos="710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Критерии оценки</w:t>
      </w:r>
    </w:p>
    <w:p w:rsidR="00A11A88" w:rsidRPr="00AD7D44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Уровень приобретенных знаний, умений и навыков должен соответствовать программным требованиям.</w:t>
      </w:r>
    </w:p>
    <w:p w:rsidR="00A11A88" w:rsidRPr="00AD7D44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A11A88" w:rsidRPr="00AD7D44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Для аттестации учащихся используется дифференцированная 5</w:t>
      </w: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softHyphen/>
        <w:t>балльная система оценок.</w:t>
      </w:r>
    </w:p>
    <w:p w:rsidR="00A11A88" w:rsidRPr="00AD7D44" w:rsidRDefault="00A11A88" w:rsidP="00151DB8">
      <w:pPr>
        <w:keepNext/>
        <w:keepLines/>
        <w:spacing w:line="204" w:lineRule="auto"/>
        <w:ind w:firstLine="567"/>
        <w:jc w:val="both"/>
        <w:textAlignment w:val="auto"/>
        <w:outlineLvl w:val="0"/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</w:pPr>
      <w:bookmarkStart w:id="1" w:name="bookmark22"/>
      <w:r w:rsidRPr="00AD7D44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Музыкальный диктант</w:t>
      </w:r>
      <w:bookmarkEnd w:id="1"/>
    </w:p>
    <w:p w:rsidR="00A11A88" w:rsidRPr="00AD7D44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Оценка 5 (отлично)- музыкальный диктант записан полностью без ошибок в пределах отведенного времени и количества проигрываний. Возможны небольшие недочеты (не более двух) в группировке длительностей или записи хроматических звуков.</w:t>
      </w:r>
    </w:p>
    <w:p w:rsidR="00A11A88" w:rsidRPr="00AD7D44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lastRenderedPageBreak/>
        <w:t>Оценка 4 (хорошо) - музыкальный диктант записан полностью в пределах отведенного времени и количества проигрываний. Допущено 2-3 ошибки в записи мелодической линии, ритмического рисунка, либо большое количество недочетов.</w:t>
      </w:r>
    </w:p>
    <w:p w:rsidR="00A11A88" w:rsidRPr="00AD7D44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Оценка 3 (удовлетворительно) - музыкальный диктант записан полностью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 w:rsidR="00A11A88" w:rsidRPr="00AD7D44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Оценка 2 (неудовлетворительно) -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A11A88" w:rsidRPr="00AD7D44" w:rsidRDefault="00A11A88" w:rsidP="00151DB8">
      <w:pPr>
        <w:spacing w:line="204" w:lineRule="auto"/>
        <w:ind w:firstLine="567"/>
        <w:jc w:val="both"/>
        <w:textAlignment w:val="auto"/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</w:pPr>
      <w:proofErr w:type="spellStart"/>
      <w:r w:rsidRPr="00AD7D44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Сольфеджирование</w:t>
      </w:r>
      <w:proofErr w:type="spellEnd"/>
      <w:r w:rsidRPr="00AD7D44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, интонационные упражнения, слуховой анализ</w:t>
      </w:r>
    </w:p>
    <w:p w:rsidR="00A11A88" w:rsidRPr="00AD7D44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Оценка 5 (отлично) - чистое интонирование, хоро</w:t>
      </w:r>
      <w:r w:rsidRPr="00AD7D44">
        <w:rPr>
          <w:rFonts w:eastAsia="Courier New" w:cs="Times New Roman"/>
          <w:color w:val="000000"/>
          <w:kern w:val="0"/>
          <w:sz w:val="28"/>
          <w:szCs w:val="28"/>
          <w:u w:val="single"/>
          <w:lang w:eastAsia="ru-RU" w:bidi="ar-SA"/>
        </w:rPr>
        <w:t>ши</w:t>
      </w: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й темп ответа, правильное дирижирование, демонстрация основных теоретических знаний.</w:t>
      </w:r>
    </w:p>
    <w:p w:rsidR="00A11A88" w:rsidRPr="00AD7D44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Оценка 4 (хорошо) -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</w:t>
      </w:r>
    </w:p>
    <w:p w:rsidR="00A11A88" w:rsidRPr="00AD7D44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Оценка 3 (удовлетворительно) - ошибки, плохое владение интонацией, замедленный темп ответа, грубые ошибки в теоретических знаниях.</w:t>
      </w:r>
    </w:p>
    <w:p w:rsidR="00A11A88" w:rsidRPr="00AD7D44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i/>
          <w:iCs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Оценка 2 (неудовлетворительно) - грубые ошибки, невладение интонацией, медленный темп ответа, отсутствие теоретических знаний.</w:t>
      </w:r>
    </w:p>
    <w:p w:rsidR="00A11A88" w:rsidRPr="00AD7D44" w:rsidRDefault="00A11A88" w:rsidP="00151DB8">
      <w:pPr>
        <w:widowControl/>
        <w:numPr>
          <w:ilvl w:val="0"/>
          <w:numId w:val="6"/>
        </w:numPr>
        <w:tabs>
          <w:tab w:val="left" w:pos="0"/>
          <w:tab w:val="left" w:pos="346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Контрольные требования на разных этапах обучения</w:t>
      </w:r>
    </w:p>
    <w:p w:rsidR="00A11A88" w:rsidRPr="00AD7D44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Courier New" w:cs="Times New Roman"/>
          <w:color w:val="000000"/>
          <w:kern w:val="0"/>
          <w:sz w:val="28"/>
          <w:szCs w:val="28"/>
          <w:lang w:eastAsia="ru-RU" w:bidi="ar-SA"/>
        </w:rPr>
        <w:t>На каждом этапе обучения ученики, в соответствии с требованиями программы, должны уметь:</w:t>
      </w:r>
    </w:p>
    <w:p w:rsidR="00A11A88" w:rsidRPr="00AD7D44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998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записывать музыкальный диктант соответствующей трудности,</w:t>
      </w:r>
    </w:p>
    <w:p w:rsidR="00A11A88" w:rsidRPr="00AD7D44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08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сольфеджировать</w:t>
      </w:r>
      <w:proofErr w:type="spellEnd"/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разученные мелодии,</w:t>
      </w:r>
    </w:p>
    <w:p w:rsidR="00A11A88" w:rsidRPr="00AD7D44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03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пропеть незнакомую мелодию с листа,</w:t>
      </w:r>
    </w:p>
    <w:p w:rsidR="00A11A88" w:rsidRPr="00AD7D44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14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исполнить двухголосный пример (в ансамбле, с собственной игрой второго голоса);</w:t>
      </w:r>
    </w:p>
    <w:p w:rsidR="00A11A88" w:rsidRPr="00AD7D44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08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определять на слух пройденные интервалы и аккорды;</w:t>
      </w:r>
    </w:p>
    <w:p w:rsidR="00A11A88" w:rsidRPr="00AD7D44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23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строить пройденные интервалы и аккорды в пройденных тональностях письменно, устно и на фортепиано;</w:t>
      </w:r>
    </w:p>
    <w:p w:rsidR="00A11A88" w:rsidRPr="00AD7D44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23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анализировать музыкальный текст, используя полученные теоретические знания;</w:t>
      </w:r>
    </w:p>
    <w:p w:rsidR="00A11A88" w:rsidRPr="00AD7D44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09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исполнять вокальное произведение с собственным аккомпанементом на фортепиано (в старших классах);</w:t>
      </w:r>
    </w:p>
    <w:p w:rsidR="00A11A88" w:rsidRPr="00AD7D44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18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знать необходимую профессиональную терминологию.</w:t>
      </w:r>
    </w:p>
    <w:p w:rsidR="002A1B4E" w:rsidRPr="00AD7D44" w:rsidRDefault="002A1B4E" w:rsidP="00151DB8">
      <w:pPr>
        <w:spacing w:line="204" w:lineRule="auto"/>
        <w:jc w:val="both"/>
        <w:rPr>
          <w:sz w:val="28"/>
          <w:szCs w:val="28"/>
        </w:rPr>
      </w:pPr>
    </w:p>
    <w:p w:rsidR="002A1B4E" w:rsidRPr="00AD7D44" w:rsidRDefault="002A1B4E" w:rsidP="00151DB8">
      <w:pPr>
        <w:spacing w:line="204" w:lineRule="auto"/>
        <w:jc w:val="center"/>
        <w:rPr>
          <w:b/>
          <w:sz w:val="28"/>
          <w:szCs w:val="28"/>
        </w:rPr>
      </w:pPr>
      <w:r w:rsidRPr="00AD7D44">
        <w:rPr>
          <w:b/>
          <w:sz w:val="28"/>
          <w:szCs w:val="28"/>
        </w:rPr>
        <w:t>Формы и методы контроля, система оценок</w:t>
      </w:r>
    </w:p>
    <w:p w:rsidR="002A1B4E" w:rsidRPr="00AD7D44" w:rsidRDefault="002A1B4E" w:rsidP="00151DB8">
      <w:pPr>
        <w:spacing w:line="204" w:lineRule="auto"/>
        <w:rPr>
          <w:b/>
          <w:sz w:val="28"/>
          <w:szCs w:val="28"/>
        </w:rPr>
      </w:pPr>
      <w:r w:rsidRPr="00AD7D44">
        <w:rPr>
          <w:b/>
          <w:sz w:val="28"/>
          <w:szCs w:val="28"/>
        </w:rPr>
        <w:t>1 Аттестация: цели, виды, форма, содержание.</w:t>
      </w:r>
    </w:p>
    <w:p w:rsidR="002A1B4E" w:rsidRPr="00AD7D44" w:rsidRDefault="002A1B4E" w:rsidP="00151DB8">
      <w:pPr>
        <w:spacing w:line="204" w:lineRule="auto"/>
        <w:rPr>
          <w:sz w:val="28"/>
          <w:szCs w:val="28"/>
        </w:rPr>
      </w:pPr>
      <w:r w:rsidRPr="00AD7D44">
        <w:rPr>
          <w:sz w:val="28"/>
          <w:szCs w:val="28"/>
        </w:rPr>
        <w:t>Основными видами контроля обучающихся являются:</w:t>
      </w:r>
    </w:p>
    <w:p w:rsidR="00305C41" w:rsidRPr="00AD7D44" w:rsidRDefault="00305C41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>Формы текущего контроля - контрольные работы, устные опросы, письменные работы, тестирование, творческие задания.</w:t>
      </w:r>
    </w:p>
    <w:p w:rsidR="00305C41" w:rsidRPr="00AD7D44" w:rsidRDefault="00305C41" w:rsidP="00151DB8">
      <w:pPr>
        <w:widowControl/>
        <w:suppressAutoHyphens w:val="0"/>
        <w:autoSpaceDE w:val="0"/>
        <w:autoSpaceDN w:val="0"/>
        <w:adjustRightInd w:val="0"/>
        <w:spacing w:line="204" w:lineRule="auto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305C41" w:rsidRPr="00AD7D44" w:rsidRDefault="00305C41" w:rsidP="00151DB8">
      <w:pPr>
        <w:widowControl/>
        <w:suppressAutoHyphens w:val="0"/>
        <w:autoSpaceDE w:val="0"/>
        <w:autoSpaceDN w:val="0"/>
        <w:adjustRightInd w:val="0"/>
        <w:spacing w:line="204" w:lineRule="auto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Критерии оценки успеваемости:</w:t>
      </w:r>
    </w:p>
    <w:p w:rsidR="00305C41" w:rsidRPr="00AD7D44" w:rsidRDefault="00305C41" w:rsidP="00151DB8">
      <w:pPr>
        <w:widowControl/>
        <w:numPr>
          <w:ilvl w:val="0"/>
          <w:numId w:val="7"/>
        </w:numPr>
        <w:suppressAutoHyphens w:val="0"/>
        <w:spacing w:line="204" w:lineRule="auto"/>
        <w:ind w:left="0" w:firstLine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b/>
          <w:kern w:val="0"/>
          <w:sz w:val="28"/>
          <w:szCs w:val="28"/>
          <w:lang w:eastAsia="en-US" w:bidi="ar-SA"/>
        </w:rPr>
        <w:t>Оценка «5» (отлично)</w:t>
      </w: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– дан правильный и полный ответ, включающий характеристику содержания музыкального произведения, средств музыкальной выразительности, важным фактором является эмоциональная выразительность ответов учащихся.</w:t>
      </w:r>
    </w:p>
    <w:p w:rsidR="00305C41" w:rsidRPr="00AD7D44" w:rsidRDefault="00305C41" w:rsidP="00151DB8">
      <w:pPr>
        <w:widowControl/>
        <w:numPr>
          <w:ilvl w:val="0"/>
          <w:numId w:val="7"/>
        </w:numPr>
        <w:suppressAutoHyphens w:val="0"/>
        <w:spacing w:line="204" w:lineRule="auto"/>
        <w:ind w:left="0" w:firstLine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b/>
          <w:kern w:val="0"/>
          <w:sz w:val="28"/>
          <w:szCs w:val="28"/>
          <w:lang w:eastAsia="en-US" w:bidi="ar-SA"/>
        </w:rPr>
        <w:t>Оценка «4» (хорошо)</w:t>
      </w: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– ответ правильный, но неполный: дана характеристика содержания музыкального произведения, средств музыкальной выразительности с наводящими</w:t>
      </w:r>
      <w:r w:rsidR="009208AC" w:rsidRPr="00AD7D4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>(1-2) вопросами учителя.</w:t>
      </w:r>
    </w:p>
    <w:p w:rsidR="00305C41" w:rsidRPr="00AD7D44" w:rsidRDefault="00305C41" w:rsidP="00151DB8">
      <w:pPr>
        <w:widowControl/>
        <w:numPr>
          <w:ilvl w:val="0"/>
          <w:numId w:val="7"/>
        </w:numPr>
        <w:suppressAutoHyphens w:val="0"/>
        <w:spacing w:line="204" w:lineRule="auto"/>
        <w:ind w:left="0" w:firstLine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Оценка «3»</w:t>
      </w: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AD7D44">
        <w:rPr>
          <w:rFonts w:eastAsia="Calibri" w:cs="Times New Roman"/>
          <w:b/>
          <w:kern w:val="0"/>
          <w:sz w:val="28"/>
          <w:szCs w:val="28"/>
          <w:lang w:eastAsia="en-US" w:bidi="ar-SA"/>
        </w:rPr>
        <w:t>(удовлетворительно)</w:t>
      </w: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– ответ правильный, но неполный, средства музыкальной выразительности раскрыты недостаточно, допустимы несколько наводящих вопросов учителя, отсутствует осмысленность информации.</w:t>
      </w:r>
    </w:p>
    <w:p w:rsidR="00305C41" w:rsidRPr="00AD7D44" w:rsidRDefault="00305C41" w:rsidP="00151DB8">
      <w:pPr>
        <w:widowControl/>
        <w:numPr>
          <w:ilvl w:val="0"/>
          <w:numId w:val="7"/>
        </w:numPr>
        <w:suppressAutoHyphens w:val="0"/>
        <w:spacing w:line="204" w:lineRule="auto"/>
        <w:ind w:left="0" w:firstLine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D7D44">
        <w:rPr>
          <w:rFonts w:eastAsia="Calibri" w:cs="Times New Roman"/>
          <w:b/>
          <w:kern w:val="0"/>
          <w:sz w:val="28"/>
          <w:szCs w:val="28"/>
          <w:lang w:eastAsia="en-US" w:bidi="ar-SA"/>
        </w:rPr>
        <w:t>Оценка «2» (неудовлетворительно)</w:t>
      </w:r>
      <w:r w:rsidRPr="00AD7D4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– ответ обнаруживает незнание и непонимание учебного материала.</w:t>
      </w:r>
    </w:p>
    <w:p w:rsidR="00043B14" w:rsidRPr="00AD7D44" w:rsidRDefault="0019578E" w:rsidP="00151DB8">
      <w:pPr>
        <w:spacing w:line="204" w:lineRule="auto"/>
        <w:ind w:firstLine="85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Учебный предмет «</w:t>
      </w:r>
      <w:r w:rsidR="00043B14" w:rsidRPr="00AD7D44">
        <w:rPr>
          <w:b/>
          <w:bCs/>
          <w:i/>
          <w:sz w:val="28"/>
          <w:szCs w:val="28"/>
        </w:rPr>
        <w:t>Музыкальная литература (зару</w:t>
      </w:r>
      <w:r>
        <w:rPr>
          <w:b/>
          <w:bCs/>
          <w:i/>
          <w:sz w:val="28"/>
          <w:szCs w:val="28"/>
        </w:rPr>
        <w:t>бежная, отечественная»</w:t>
      </w:r>
    </w:p>
    <w:p w:rsidR="00043B14" w:rsidRPr="00AD7D44" w:rsidRDefault="0019578E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19578E">
        <w:rPr>
          <w:bCs/>
          <w:sz w:val="28"/>
          <w:szCs w:val="28"/>
        </w:rPr>
        <w:t>П</w:t>
      </w:r>
      <w:r w:rsidR="00043B14" w:rsidRPr="0019578E">
        <w:rPr>
          <w:sz w:val="28"/>
          <w:szCs w:val="28"/>
        </w:rPr>
        <w:t>е</w:t>
      </w:r>
      <w:r w:rsidR="00043B14" w:rsidRPr="00AD7D44">
        <w:rPr>
          <w:sz w:val="28"/>
          <w:szCs w:val="28"/>
        </w:rPr>
        <w:t>рвичные знания о роли и значении музыкального искусства в системе культуры, духовно-нравственном развитии человека;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знание творческих биографий зарубежных и отечественных композиторов согласно программным требованиям;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умение исполнять на музыкальном инструменте тематический материал пройденных музыкальных произведений;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навыки по выполнению теоретического анализа музыкального произведения: формы, стилевых особенностей, жанровых черт, фактурных, метроритмических, ладовых особенностей;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знание особенностей национальных традиций, фольклорных истоков музыки;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знание профессиональной музыкальной терминологии;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умение в устной и письменной форме излагать свои мысли о творчестве композиторов;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умение определять на слух фрагменты того или иного изученного музыкального произведения;</w:t>
      </w:r>
    </w:p>
    <w:p w:rsidR="00043B14" w:rsidRPr="00AD7D44" w:rsidRDefault="00043B14" w:rsidP="00151DB8">
      <w:pPr>
        <w:spacing w:line="204" w:lineRule="auto"/>
        <w:ind w:firstLine="851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3A06D7" w:rsidRPr="00AD7D44" w:rsidRDefault="003A06D7" w:rsidP="00151DB8">
      <w:pPr>
        <w:spacing w:line="204" w:lineRule="auto"/>
        <w:rPr>
          <w:sz w:val="28"/>
          <w:szCs w:val="28"/>
        </w:rPr>
      </w:pPr>
    </w:p>
    <w:p w:rsidR="002A1B4E" w:rsidRPr="00AD7D44" w:rsidRDefault="002A1B4E" w:rsidP="00151DB8">
      <w:pPr>
        <w:spacing w:line="204" w:lineRule="auto"/>
        <w:jc w:val="center"/>
        <w:rPr>
          <w:b/>
          <w:sz w:val="28"/>
          <w:szCs w:val="28"/>
        </w:rPr>
      </w:pPr>
      <w:r w:rsidRPr="00AD7D44">
        <w:rPr>
          <w:b/>
          <w:sz w:val="28"/>
          <w:szCs w:val="28"/>
        </w:rPr>
        <w:t>Формы и методы контроля, система оценок</w:t>
      </w:r>
    </w:p>
    <w:p w:rsidR="002A1B4E" w:rsidRPr="00AD7D44" w:rsidRDefault="0019578E" w:rsidP="00151DB8">
      <w:pPr>
        <w:spacing w:line="204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7965" w:rsidRPr="00AD7D44" w:rsidRDefault="00927965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Текущий контроль</w:t>
      </w: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-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927965" w:rsidRPr="00AD7D44" w:rsidRDefault="00927965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Формы текущего контроля:</w:t>
      </w:r>
    </w:p>
    <w:p w:rsidR="00927965" w:rsidRPr="00AD7D44" w:rsidRDefault="00927965" w:rsidP="00151DB8">
      <w:pPr>
        <w:pStyle w:val="a4"/>
        <w:numPr>
          <w:ilvl w:val="0"/>
          <w:numId w:val="8"/>
        </w:numPr>
        <w:suppressAutoHyphens w:val="0"/>
        <w:spacing w:line="204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устный опрос (фронтальный и индивидуальный),</w:t>
      </w:r>
    </w:p>
    <w:p w:rsidR="00927965" w:rsidRPr="00AD7D44" w:rsidRDefault="00927965" w:rsidP="00151DB8">
      <w:pPr>
        <w:pStyle w:val="a4"/>
        <w:numPr>
          <w:ilvl w:val="0"/>
          <w:numId w:val="8"/>
        </w:numPr>
        <w:suppressAutoHyphens w:val="0"/>
        <w:spacing w:line="204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выставление поурочного балла, суммирующего работу ученика на конкретном уроке (выполнение домашнего задания, знание музыкальных примеров, активность при изучении нового материала, качественное усвоение пройденного),</w:t>
      </w:r>
    </w:p>
    <w:p w:rsidR="00927965" w:rsidRPr="00AD7D44" w:rsidRDefault="00927965" w:rsidP="00151DB8">
      <w:pPr>
        <w:pStyle w:val="a4"/>
        <w:numPr>
          <w:ilvl w:val="0"/>
          <w:numId w:val="8"/>
        </w:numPr>
        <w:suppressAutoHyphens w:val="0"/>
        <w:spacing w:line="204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письменное задание, тест.</w:t>
      </w:r>
    </w:p>
    <w:p w:rsidR="00927965" w:rsidRPr="00AD7D44" w:rsidRDefault="00927965" w:rsidP="00151DB8">
      <w:pPr>
        <w:pStyle w:val="a4"/>
        <w:numPr>
          <w:ilvl w:val="0"/>
          <w:numId w:val="8"/>
        </w:numPr>
        <w:suppressAutoHyphens w:val="0"/>
        <w:spacing w:line="204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викторина.</w:t>
      </w:r>
    </w:p>
    <w:p w:rsidR="00927965" w:rsidRPr="00AD7D44" w:rsidRDefault="00927965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Особой формой </w:t>
      </w:r>
      <w:r w:rsidR="0019578E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промежуточного </w:t>
      </w: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контроля является </w:t>
      </w:r>
      <w:r w:rsidRPr="00AD7D44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контрольный </w:t>
      </w:r>
      <w:r w:rsidRPr="00AD7D44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lastRenderedPageBreak/>
        <w:t xml:space="preserve">урок, </w:t>
      </w: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который проводится преподавателем, веду</w:t>
      </w:r>
      <w:r w:rsidRPr="00AD7D44">
        <w:rPr>
          <w:rFonts w:eastAsia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щи</w:t>
      </w: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м предмет. Целесообразно проводить контрольные уроки в конце каждой учебной четверти. </w:t>
      </w:r>
      <w:r w:rsidR="0019578E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</w:p>
    <w:p w:rsidR="00927965" w:rsidRPr="00AD7D44" w:rsidRDefault="00927965" w:rsidP="0019578E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Особой формой проверки знаний, умений, навыков является форма самостоятельного анализа нового (незнакомого) музыкального произведения. Включает индивидуальный устный опрос или различные виды письменного задания, в том числе, анализ незнакомого произведения. Задания для промежуточного контроля должны охватывать весь объем изученного материала.</w:t>
      </w:r>
    </w:p>
    <w:p w:rsidR="00727FF3" w:rsidRPr="00AD7D44" w:rsidRDefault="00727FF3" w:rsidP="00151DB8">
      <w:pPr>
        <w:keepNext/>
        <w:keepLines/>
        <w:tabs>
          <w:tab w:val="left" w:pos="1184"/>
        </w:tabs>
        <w:suppressAutoHyphens w:val="0"/>
        <w:spacing w:line="204" w:lineRule="auto"/>
        <w:jc w:val="both"/>
        <w:textAlignment w:val="auto"/>
        <w:outlineLvl w:val="1"/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</w:pPr>
      <w:bookmarkStart w:id="2" w:name="bookmark15"/>
      <w:r w:rsidRPr="00AD7D44">
        <w:rPr>
          <w:rFonts w:eastAsia="Times New Roman" w:cs="Times New Roman"/>
          <w:b/>
          <w:bCs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Критерии оценки промежуточной аттестации в форме экзамена (зачета, контрольного урока) </w:t>
      </w:r>
      <w:bookmarkEnd w:id="2"/>
    </w:p>
    <w:p w:rsidR="00727FF3" w:rsidRPr="00AD7D44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727FF3" w:rsidRPr="00AD7D44" w:rsidRDefault="00727FF3" w:rsidP="00151DB8">
      <w:pPr>
        <w:tabs>
          <w:tab w:val="left" w:pos="970"/>
        </w:tabs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4 («хорошо») -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</w:r>
    </w:p>
    <w:p w:rsidR="00727FF3" w:rsidRPr="00AD7D44" w:rsidRDefault="00727FF3" w:rsidP="00151DB8">
      <w:pPr>
        <w:tabs>
          <w:tab w:val="left" w:pos="1196"/>
        </w:tabs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3 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</w:r>
    </w:p>
    <w:p w:rsidR="00727FF3" w:rsidRPr="00AD7D44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2 («неудовлетворительно») - б</w:t>
      </w:r>
      <w:r w:rsidRPr="00AD7D44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о</w:t>
      </w: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</w:r>
    </w:p>
    <w:p w:rsidR="00727FF3" w:rsidRPr="00AD7D44" w:rsidRDefault="00727FF3" w:rsidP="00151DB8">
      <w:pPr>
        <w:tabs>
          <w:tab w:val="left" w:pos="1494"/>
        </w:tabs>
        <w:suppressAutoHyphens w:val="0"/>
        <w:spacing w:line="204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b/>
          <w:bCs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Контрольные требования на разных этапах обучения.</w:t>
      </w:r>
      <w:r w:rsidRPr="00AD7D44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Содержание и требование программы «Музыкальная литература» определяет уровень подготовки обучающихся. В соответствии с ними ученики должны уметь:</w:t>
      </w:r>
    </w:p>
    <w:p w:rsidR="00727FF3" w:rsidRPr="00AD7D44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грамотно и связно рассказывать о том или ином сочинении или историческом событии,</w:t>
      </w:r>
    </w:p>
    <w:p w:rsidR="00727FF3" w:rsidRPr="00AD7D44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знать специальную терминологию, ориентироваться в биографии композитора,</w:t>
      </w:r>
    </w:p>
    <w:p w:rsidR="00727FF3" w:rsidRPr="00AD7D44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представлять исторический контекст событий, изложенных в биографиях композиторов,</w:t>
      </w:r>
    </w:p>
    <w:p w:rsidR="00727FF3" w:rsidRPr="00AD7D44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определить на слух тематический материал пройденных произведений,</w:t>
      </w:r>
    </w:p>
    <w:p w:rsidR="00727FF3" w:rsidRPr="00AD7D44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играть на фортепиано тематический материал пройденных произведений,</w:t>
      </w:r>
    </w:p>
    <w:p w:rsidR="00727FF3" w:rsidRPr="00AD7D44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знать основные стилевые направления в культуре и определять их характерные черты,</w:t>
      </w:r>
    </w:p>
    <w:p w:rsidR="00FD0B0E" w:rsidRPr="00AD7D44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AD7D4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знать и определять характерные черты пройденных жанров и форм.</w:t>
      </w:r>
    </w:p>
    <w:p w:rsidR="00EE17B1" w:rsidRPr="00AD7D44" w:rsidRDefault="00EE17B1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:rsidR="00EE17B1" w:rsidRPr="00AD7D44" w:rsidRDefault="00EE17B1" w:rsidP="00151DB8">
      <w:pPr>
        <w:pStyle w:val="a4"/>
        <w:numPr>
          <w:ilvl w:val="0"/>
          <w:numId w:val="6"/>
        </w:numPr>
        <w:suppressAutoHyphens w:val="0"/>
        <w:spacing w:line="204" w:lineRule="auto"/>
        <w:jc w:val="both"/>
        <w:textAlignment w:val="auto"/>
        <w:rPr>
          <w:b/>
          <w:i/>
          <w:sz w:val="28"/>
          <w:szCs w:val="28"/>
        </w:rPr>
      </w:pPr>
      <w:r w:rsidRPr="00AD7D44">
        <w:rPr>
          <w:b/>
          <w:i/>
          <w:sz w:val="28"/>
          <w:szCs w:val="28"/>
        </w:rPr>
        <w:t>Музыкальное народное творчество:</w:t>
      </w:r>
    </w:p>
    <w:p w:rsidR="00EE17B1" w:rsidRPr="00AD7D44" w:rsidRDefault="00EE17B1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- знание жанров отечественного народного устного и музыкального творчества, обрядов и народных праздников;</w:t>
      </w:r>
    </w:p>
    <w:p w:rsidR="00EE17B1" w:rsidRPr="00AD7D44" w:rsidRDefault="00EE17B1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- знание особенностей исполнения народных песен, танцев, наигрышей;</w:t>
      </w:r>
    </w:p>
    <w:p w:rsidR="00EE17B1" w:rsidRPr="00AD7D44" w:rsidRDefault="00EE17B1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- знание специфики средств выразительности музыкального фольклора;</w:t>
      </w:r>
    </w:p>
    <w:p w:rsidR="00EE17B1" w:rsidRPr="00AD7D44" w:rsidRDefault="00EE17B1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lastRenderedPageBreak/>
        <w:t xml:space="preserve"> - знания музыкальной терминологии;</w:t>
      </w:r>
    </w:p>
    <w:p w:rsidR="00EE17B1" w:rsidRPr="00AD7D44" w:rsidRDefault="00EE17B1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 xml:space="preserve">- умение анализировать устный, музыкальный и танцевальный фольклор; </w:t>
      </w:r>
    </w:p>
    <w:p w:rsidR="00EE17B1" w:rsidRPr="00AD7D44" w:rsidRDefault="00EE17B1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-   владение навыками записи музыкального фольклора;</w:t>
      </w:r>
    </w:p>
    <w:p w:rsidR="00EE17B1" w:rsidRPr="00AD7D44" w:rsidRDefault="00EE17B1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  <w:rPr>
          <w:sz w:val="28"/>
          <w:szCs w:val="28"/>
        </w:rPr>
      </w:pPr>
      <w:r w:rsidRPr="00AD7D44">
        <w:rPr>
          <w:sz w:val="28"/>
          <w:szCs w:val="28"/>
        </w:rPr>
        <w:t>- умение применять теоретические знания в исполнительской практике.</w:t>
      </w:r>
    </w:p>
    <w:p w:rsidR="00B34D2F" w:rsidRPr="00AD7D44" w:rsidRDefault="00B34D2F" w:rsidP="00151DB8">
      <w:pPr>
        <w:pStyle w:val="a4"/>
        <w:spacing w:line="204" w:lineRule="auto"/>
        <w:ind w:left="0"/>
        <w:jc w:val="both"/>
        <w:rPr>
          <w:sz w:val="28"/>
          <w:szCs w:val="28"/>
        </w:rPr>
      </w:pPr>
    </w:p>
    <w:p w:rsidR="00FB789B" w:rsidRPr="00AD7D44" w:rsidRDefault="00B34D2F" w:rsidP="00151DB8">
      <w:pPr>
        <w:pStyle w:val="a4"/>
        <w:spacing w:line="204" w:lineRule="auto"/>
        <w:ind w:left="0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Т</w:t>
      </w:r>
      <w:r w:rsidR="00FB789B" w:rsidRPr="00AD7D44">
        <w:rPr>
          <w:sz w:val="28"/>
          <w:szCs w:val="28"/>
        </w:rPr>
        <w:t>екущая</w:t>
      </w:r>
      <w:r w:rsidRPr="00AD7D44">
        <w:rPr>
          <w:sz w:val="28"/>
          <w:szCs w:val="28"/>
        </w:rPr>
        <w:t xml:space="preserve"> и промежуточная </w:t>
      </w:r>
      <w:r w:rsidR="00FB789B" w:rsidRPr="00AD7D44">
        <w:rPr>
          <w:sz w:val="28"/>
          <w:szCs w:val="28"/>
        </w:rPr>
        <w:t>аттестация проводится в форме контрольных уроков</w:t>
      </w:r>
      <w:r w:rsidRPr="00AD7D44">
        <w:rPr>
          <w:sz w:val="28"/>
          <w:szCs w:val="28"/>
        </w:rPr>
        <w:t xml:space="preserve"> (зачетов) </w:t>
      </w:r>
      <w:r w:rsidR="00FB789B" w:rsidRPr="00AD7D44">
        <w:rPr>
          <w:sz w:val="28"/>
          <w:szCs w:val="28"/>
        </w:rPr>
        <w:t xml:space="preserve">согласно календарно-тематическому плану. </w:t>
      </w:r>
    </w:p>
    <w:p w:rsidR="00FB789B" w:rsidRPr="00AD7D44" w:rsidRDefault="00B34D2F" w:rsidP="00151DB8">
      <w:pPr>
        <w:spacing w:line="204" w:lineRule="auto"/>
        <w:jc w:val="both"/>
        <w:rPr>
          <w:b/>
          <w:i/>
          <w:sz w:val="28"/>
          <w:szCs w:val="28"/>
        </w:rPr>
      </w:pPr>
      <w:r w:rsidRPr="00AD7D44">
        <w:rPr>
          <w:b/>
          <w:i/>
          <w:sz w:val="28"/>
          <w:szCs w:val="28"/>
        </w:rPr>
        <w:t>Примерное</w:t>
      </w:r>
      <w:r w:rsidRPr="00AD7D44">
        <w:rPr>
          <w:i/>
          <w:sz w:val="28"/>
          <w:szCs w:val="28"/>
        </w:rPr>
        <w:t xml:space="preserve"> с</w:t>
      </w:r>
      <w:r w:rsidR="00FB789B" w:rsidRPr="00AD7D44">
        <w:rPr>
          <w:b/>
          <w:i/>
          <w:sz w:val="28"/>
          <w:szCs w:val="28"/>
        </w:rPr>
        <w:t>одержание аттестации</w:t>
      </w:r>
    </w:p>
    <w:p w:rsidR="00FB789B" w:rsidRPr="00AD7D44" w:rsidRDefault="00FB789B" w:rsidP="00151DB8">
      <w:pPr>
        <w:pStyle w:val="a4"/>
        <w:spacing w:line="204" w:lineRule="auto"/>
        <w:ind w:left="0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 приметы народного календаря,</w:t>
      </w:r>
    </w:p>
    <w:p w:rsidR="00FB789B" w:rsidRPr="00AD7D44" w:rsidRDefault="00FB789B" w:rsidP="00151DB8">
      <w:pPr>
        <w:pStyle w:val="a4"/>
        <w:spacing w:line="204" w:lineRule="auto"/>
        <w:ind w:left="0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-народные обычаи и обряды календарно-земледельческого цикла,</w:t>
      </w:r>
    </w:p>
    <w:p w:rsidR="00FB789B" w:rsidRPr="00AD7D44" w:rsidRDefault="00FB789B" w:rsidP="00151DB8">
      <w:pPr>
        <w:pStyle w:val="a4"/>
        <w:spacing w:line="204" w:lineRule="auto"/>
        <w:ind w:left="0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-семейно-бытовые обычаи и обряды,</w:t>
      </w:r>
    </w:p>
    <w:p w:rsidR="00FB789B" w:rsidRPr="00AD7D44" w:rsidRDefault="00FB789B" w:rsidP="00151DB8">
      <w:pPr>
        <w:pStyle w:val="a4"/>
        <w:spacing w:line="204" w:lineRule="auto"/>
        <w:ind w:left="0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-жанры устного и музыкально-поэтического творчества,</w:t>
      </w:r>
    </w:p>
    <w:p w:rsidR="00FB789B" w:rsidRPr="00AD7D44" w:rsidRDefault="00FB789B" w:rsidP="00151DB8">
      <w:pPr>
        <w:pStyle w:val="a4"/>
        <w:spacing w:line="204" w:lineRule="auto"/>
        <w:ind w:left="0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-классификация народных музыкальных инструментов,</w:t>
      </w:r>
    </w:p>
    <w:p w:rsidR="00FB789B" w:rsidRPr="00AD7D44" w:rsidRDefault="00FB789B" w:rsidP="00151DB8">
      <w:pPr>
        <w:pStyle w:val="a4"/>
        <w:spacing w:line="204" w:lineRule="auto"/>
        <w:ind w:left="0"/>
        <w:jc w:val="both"/>
        <w:rPr>
          <w:sz w:val="28"/>
          <w:szCs w:val="28"/>
        </w:rPr>
      </w:pPr>
      <w:r w:rsidRPr="00AD7D44">
        <w:rPr>
          <w:sz w:val="28"/>
          <w:szCs w:val="28"/>
        </w:rPr>
        <w:t>-быт и уклад жизни русского народа.</w:t>
      </w:r>
    </w:p>
    <w:p w:rsidR="00FB789B" w:rsidRPr="00AD7D44" w:rsidRDefault="00FB789B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  <w:rPr>
          <w:sz w:val="28"/>
          <w:szCs w:val="28"/>
        </w:rPr>
      </w:pPr>
    </w:p>
    <w:p w:rsidR="00F25E4B" w:rsidRPr="00AD7D44" w:rsidRDefault="0019578E" w:rsidP="00151DB8">
      <w:pPr>
        <w:spacing w:line="204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5E4B" w:rsidRPr="00AD7D44" w:rsidRDefault="00F25E4B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  <w:rPr>
          <w:sz w:val="28"/>
          <w:szCs w:val="28"/>
        </w:rPr>
      </w:pPr>
    </w:p>
    <w:p w:rsidR="000725CD" w:rsidRPr="00AD7D44" w:rsidRDefault="0019578E" w:rsidP="00151DB8">
      <w:pPr>
        <w:tabs>
          <w:tab w:val="left" w:pos="1141"/>
        </w:tabs>
        <w:spacing w:line="204" w:lineRule="auto"/>
        <w:ind w:right="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DB8" w:rsidRPr="00AD7D44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sectPr w:rsidR="00151DB8" w:rsidRPr="00AD7D44" w:rsidSect="00D53F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AA1" w:rsidRDefault="00CA5AA1">
      <w:pPr>
        <w:spacing w:line="240" w:lineRule="auto"/>
      </w:pPr>
      <w:r>
        <w:separator/>
      </w:r>
    </w:p>
  </w:endnote>
  <w:endnote w:type="continuationSeparator" w:id="0">
    <w:p w:rsidR="00CA5AA1" w:rsidRDefault="00CA5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28D" w:rsidRDefault="00AB428D">
    <w:pPr>
      <w:spacing w:line="1" w:lineRule="exact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4606F1" wp14:editId="21850120">
              <wp:simplePos x="0" y="0"/>
              <wp:positionH relativeFrom="page">
                <wp:posOffset>3989070</wp:posOffset>
              </wp:positionH>
              <wp:positionV relativeFrom="page">
                <wp:posOffset>9988550</wp:posOffset>
              </wp:positionV>
              <wp:extent cx="121920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428D" w:rsidRDefault="00AB428D">
                          <w:pPr>
                            <w:pStyle w:val="23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7320" w:rsidRPr="00037320">
                            <w:rPr>
                              <w:rFonts w:ascii="Cambria" w:eastAsia="Cambria" w:hAnsi="Cambria" w:cs="Cambria"/>
                              <w:noProof/>
                            </w:rPr>
                            <w:t>5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606F1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314.1pt;margin-top:786.5pt;width:9.6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" filled="f" stroked="f">
              <v:textbox style="mso-fit-shape-to-text:t" inset="0,0,0,0">
                <w:txbxContent>
                  <w:p w:rsidR="00AB428D" w:rsidRDefault="00AB428D">
                    <w:pPr>
                      <w:pStyle w:val="23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7320" w:rsidRPr="00037320">
                      <w:rPr>
                        <w:rFonts w:ascii="Cambria" w:eastAsia="Cambria" w:hAnsi="Cambria" w:cs="Cambria"/>
                        <w:noProof/>
                      </w:rPr>
                      <w:t>5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AA1" w:rsidRDefault="00CA5AA1">
      <w:pPr>
        <w:spacing w:line="240" w:lineRule="auto"/>
      </w:pPr>
      <w:r>
        <w:separator/>
      </w:r>
    </w:p>
  </w:footnote>
  <w:footnote w:type="continuationSeparator" w:id="0">
    <w:p w:rsidR="00CA5AA1" w:rsidRDefault="00CA5A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5" w15:restartNumberingAfterBreak="0">
    <w:nsid w:val="0000000F"/>
    <w:multiLevelType w:val="multilevel"/>
    <w:tmpl w:val="230E41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6" w15:restartNumberingAfterBreak="0">
    <w:nsid w:val="00F1503D"/>
    <w:multiLevelType w:val="hybridMultilevel"/>
    <w:tmpl w:val="03EC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775064"/>
    <w:multiLevelType w:val="hybridMultilevel"/>
    <w:tmpl w:val="9D7A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9C62DF"/>
    <w:multiLevelType w:val="hybridMultilevel"/>
    <w:tmpl w:val="A2A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76C5F"/>
    <w:multiLevelType w:val="hybridMultilevel"/>
    <w:tmpl w:val="6D3E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3353E"/>
    <w:multiLevelType w:val="hybridMultilevel"/>
    <w:tmpl w:val="7EB8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60AF"/>
    <w:multiLevelType w:val="hybridMultilevel"/>
    <w:tmpl w:val="E64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22A27"/>
    <w:multiLevelType w:val="hybridMultilevel"/>
    <w:tmpl w:val="949C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659F3"/>
    <w:multiLevelType w:val="hybridMultilevel"/>
    <w:tmpl w:val="EB0CD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F112F"/>
    <w:multiLevelType w:val="hybridMultilevel"/>
    <w:tmpl w:val="E562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46E45"/>
    <w:multiLevelType w:val="hybridMultilevel"/>
    <w:tmpl w:val="2A72C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C0B05"/>
    <w:multiLevelType w:val="hybridMultilevel"/>
    <w:tmpl w:val="2710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D7F2C"/>
    <w:multiLevelType w:val="hybridMultilevel"/>
    <w:tmpl w:val="BEE4BB44"/>
    <w:lvl w:ilvl="0" w:tplc="93E4F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305BA"/>
    <w:multiLevelType w:val="hybridMultilevel"/>
    <w:tmpl w:val="9F10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F5252"/>
    <w:multiLevelType w:val="hybridMultilevel"/>
    <w:tmpl w:val="EE1A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77D22"/>
    <w:multiLevelType w:val="hybridMultilevel"/>
    <w:tmpl w:val="CC5EBC92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1" w15:restartNumberingAfterBreak="0">
    <w:nsid w:val="5D001357"/>
    <w:multiLevelType w:val="hybridMultilevel"/>
    <w:tmpl w:val="17822EA8"/>
    <w:lvl w:ilvl="0" w:tplc="49E08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C7752"/>
    <w:multiLevelType w:val="hybridMultilevel"/>
    <w:tmpl w:val="8AA8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E0551"/>
    <w:multiLevelType w:val="hybridMultilevel"/>
    <w:tmpl w:val="7AEAD5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9372325">
    <w:abstractNumId w:val="1"/>
  </w:num>
  <w:num w:numId="2" w16cid:durableId="1424955673">
    <w:abstractNumId w:val="2"/>
  </w:num>
  <w:num w:numId="3" w16cid:durableId="2117211263">
    <w:abstractNumId w:val="19"/>
  </w:num>
  <w:num w:numId="4" w16cid:durableId="108025289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 w16cid:durableId="2041055120">
    <w:abstractNumId w:val="4"/>
  </w:num>
  <w:num w:numId="6" w16cid:durableId="1552686559">
    <w:abstractNumId w:val="5"/>
  </w:num>
  <w:num w:numId="7" w16cid:durableId="375743480">
    <w:abstractNumId w:val="21"/>
  </w:num>
  <w:num w:numId="8" w16cid:durableId="978998287">
    <w:abstractNumId w:val="20"/>
  </w:num>
  <w:num w:numId="9" w16cid:durableId="78866698">
    <w:abstractNumId w:val="3"/>
  </w:num>
  <w:num w:numId="10" w16cid:durableId="333848037">
    <w:abstractNumId w:val="16"/>
  </w:num>
  <w:num w:numId="11" w16cid:durableId="491608124">
    <w:abstractNumId w:val="15"/>
  </w:num>
  <w:num w:numId="12" w16cid:durableId="1359576624">
    <w:abstractNumId w:val="14"/>
  </w:num>
  <w:num w:numId="13" w16cid:durableId="767892639">
    <w:abstractNumId w:val="7"/>
  </w:num>
  <w:num w:numId="14" w16cid:durableId="530463301">
    <w:abstractNumId w:val="10"/>
  </w:num>
  <w:num w:numId="15" w16cid:durableId="1404719559">
    <w:abstractNumId w:val="13"/>
  </w:num>
  <w:num w:numId="16" w16cid:durableId="745690797">
    <w:abstractNumId w:val="9"/>
  </w:num>
  <w:num w:numId="17" w16cid:durableId="1330909398">
    <w:abstractNumId w:val="11"/>
  </w:num>
  <w:num w:numId="18" w16cid:durableId="512187598">
    <w:abstractNumId w:val="18"/>
  </w:num>
  <w:num w:numId="19" w16cid:durableId="574169405">
    <w:abstractNumId w:val="22"/>
  </w:num>
  <w:num w:numId="20" w16cid:durableId="1170754633">
    <w:abstractNumId w:val="12"/>
  </w:num>
  <w:num w:numId="21" w16cid:durableId="944262841">
    <w:abstractNumId w:val="8"/>
  </w:num>
  <w:num w:numId="22" w16cid:durableId="1509055656">
    <w:abstractNumId w:val="6"/>
  </w:num>
  <w:num w:numId="23" w16cid:durableId="1097091631">
    <w:abstractNumId w:val="23"/>
  </w:num>
  <w:num w:numId="24" w16cid:durableId="118640997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741"/>
    <w:rsid w:val="00014719"/>
    <w:rsid w:val="00032308"/>
    <w:rsid w:val="00034368"/>
    <w:rsid w:val="00037320"/>
    <w:rsid w:val="00043B14"/>
    <w:rsid w:val="00061C9D"/>
    <w:rsid w:val="0006212D"/>
    <w:rsid w:val="00064F17"/>
    <w:rsid w:val="00067D67"/>
    <w:rsid w:val="000725CD"/>
    <w:rsid w:val="000D3640"/>
    <w:rsid w:val="000D5698"/>
    <w:rsid w:val="000E4E5D"/>
    <w:rsid w:val="0011048E"/>
    <w:rsid w:val="001304F7"/>
    <w:rsid w:val="00151DB8"/>
    <w:rsid w:val="00166754"/>
    <w:rsid w:val="0016766A"/>
    <w:rsid w:val="001776FF"/>
    <w:rsid w:val="00193185"/>
    <w:rsid w:val="0019578E"/>
    <w:rsid w:val="001A60E1"/>
    <w:rsid w:val="001B7CD8"/>
    <w:rsid w:val="001C2A9E"/>
    <w:rsid w:val="001D6D2E"/>
    <w:rsid w:val="00207E4B"/>
    <w:rsid w:val="002241D5"/>
    <w:rsid w:val="00236410"/>
    <w:rsid w:val="00252A43"/>
    <w:rsid w:val="00275BE8"/>
    <w:rsid w:val="00282890"/>
    <w:rsid w:val="002A1B4E"/>
    <w:rsid w:val="002B7D5F"/>
    <w:rsid w:val="002C0B45"/>
    <w:rsid w:val="002C14A5"/>
    <w:rsid w:val="002D3E4F"/>
    <w:rsid w:val="00305C41"/>
    <w:rsid w:val="003061C5"/>
    <w:rsid w:val="00306D3D"/>
    <w:rsid w:val="003070FA"/>
    <w:rsid w:val="003264E9"/>
    <w:rsid w:val="00337243"/>
    <w:rsid w:val="00353DC4"/>
    <w:rsid w:val="00354987"/>
    <w:rsid w:val="003673CF"/>
    <w:rsid w:val="003A06D7"/>
    <w:rsid w:val="003A2CCC"/>
    <w:rsid w:val="003A7A52"/>
    <w:rsid w:val="003B7D88"/>
    <w:rsid w:val="003C2615"/>
    <w:rsid w:val="003D2FBF"/>
    <w:rsid w:val="003E7F13"/>
    <w:rsid w:val="004002BD"/>
    <w:rsid w:val="00401370"/>
    <w:rsid w:val="004140B0"/>
    <w:rsid w:val="00450AC2"/>
    <w:rsid w:val="00462E0E"/>
    <w:rsid w:val="004745F8"/>
    <w:rsid w:val="004840BD"/>
    <w:rsid w:val="0049147C"/>
    <w:rsid w:val="004A310C"/>
    <w:rsid w:val="004C78EC"/>
    <w:rsid w:val="004E6E15"/>
    <w:rsid w:val="004F30D5"/>
    <w:rsid w:val="0051353A"/>
    <w:rsid w:val="00516C7A"/>
    <w:rsid w:val="00521F34"/>
    <w:rsid w:val="00563429"/>
    <w:rsid w:val="005957A8"/>
    <w:rsid w:val="005A32CC"/>
    <w:rsid w:val="005B1354"/>
    <w:rsid w:val="005C784D"/>
    <w:rsid w:val="005F145E"/>
    <w:rsid w:val="005F222C"/>
    <w:rsid w:val="005F6492"/>
    <w:rsid w:val="00615F41"/>
    <w:rsid w:val="00617A67"/>
    <w:rsid w:val="0064538D"/>
    <w:rsid w:val="00673F6D"/>
    <w:rsid w:val="006A33B0"/>
    <w:rsid w:val="006B39AD"/>
    <w:rsid w:val="006C1F5F"/>
    <w:rsid w:val="006D5351"/>
    <w:rsid w:val="00701733"/>
    <w:rsid w:val="00727FF3"/>
    <w:rsid w:val="00743057"/>
    <w:rsid w:val="00771992"/>
    <w:rsid w:val="00771A7B"/>
    <w:rsid w:val="007858B1"/>
    <w:rsid w:val="007B0CAB"/>
    <w:rsid w:val="007B2FA4"/>
    <w:rsid w:val="007B602B"/>
    <w:rsid w:val="007C1434"/>
    <w:rsid w:val="007C7741"/>
    <w:rsid w:val="007C77DB"/>
    <w:rsid w:val="007D5A26"/>
    <w:rsid w:val="0080237C"/>
    <w:rsid w:val="008101B6"/>
    <w:rsid w:val="00813C92"/>
    <w:rsid w:val="0082784F"/>
    <w:rsid w:val="00833B07"/>
    <w:rsid w:val="0086413F"/>
    <w:rsid w:val="008B3916"/>
    <w:rsid w:val="008B7570"/>
    <w:rsid w:val="008D6C3B"/>
    <w:rsid w:val="008F52CC"/>
    <w:rsid w:val="009116EF"/>
    <w:rsid w:val="009121DA"/>
    <w:rsid w:val="009208AC"/>
    <w:rsid w:val="00927965"/>
    <w:rsid w:val="00940D9B"/>
    <w:rsid w:val="009453B4"/>
    <w:rsid w:val="00967F4D"/>
    <w:rsid w:val="009907A6"/>
    <w:rsid w:val="009D6EFF"/>
    <w:rsid w:val="009E40D1"/>
    <w:rsid w:val="00A11A88"/>
    <w:rsid w:val="00A167DE"/>
    <w:rsid w:val="00A21D75"/>
    <w:rsid w:val="00A237B1"/>
    <w:rsid w:val="00A352B9"/>
    <w:rsid w:val="00A45526"/>
    <w:rsid w:val="00A54E53"/>
    <w:rsid w:val="00A60431"/>
    <w:rsid w:val="00A7515A"/>
    <w:rsid w:val="00A768B5"/>
    <w:rsid w:val="00A94624"/>
    <w:rsid w:val="00AA01DF"/>
    <w:rsid w:val="00AB1A6E"/>
    <w:rsid w:val="00AB33D2"/>
    <w:rsid w:val="00AB39C0"/>
    <w:rsid w:val="00AB428D"/>
    <w:rsid w:val="00AC249F"/>
    <w:rsid w:val="00AD225D"/>
    <w:rsid w:val="00AD7D44"/>
    <w:rsid w:val="00B24744"/>
    <w:rsid w:val="00B34114"/>
    <w:rsid w:val="00B34D2F"/>
    <w:rsid w:val="00B466A2"/>
    <w:rsid w:val="00B4742C"/>
    <w:rsid w:val="00B63085"/>
    <w:rsid w:val="00B64D41"/>
    <w:rsid w:val="00BA533B"/>
    <w:rsid w:val="00BB76BA"/>
    <w:rsid w:val="00BD3AC2"/>
    <w:rsid w:val="00BE562B"/>
    <w:rsid w:val="00C043A3"/>
    <w:rsid w:val="00C10407"/>
    <w:rsid w:val="00C3201F"/>
    <w:rsid w:val="00C36AF8"/>
    <w:rsid w:val="00C72D95"/>
    <w:rsid w:val="00C95007"/>
    <w:rsid w:val="00CA0C74"/>
    <w:rsid w:val="00CA5AA1"/>
    <w:rsid w:val="00CA714E"/>
    <w:rsid w:val="00CB515D"/>
    <w:rsid w:val="00CD5F97"/>
    <w:rsid w:val="00CD6C7A"/>
    <w:rsid w:val="00D1390B"/>
    <w:rsid w:val="00D31731"/>
    <w:rsid w:val="00D3530D"/>
    <w:rsid w:val="00D47DAC"/>
    <w:rsid w:val="00D50067"/>
    <w:rsid w:val="00D53F97"/>
    <w:rsid w:val="00D55960"/>
    <w:rsid w:val="00D621E0"/>
    <w:rsid w:val="00D84B7A"/>
    <w:rsid w:val="00DA4E89"/>
    <w:rsid w:val="00DA5AFD"/>
    <w:rsid w:val="00DB173E"/>
    <w:rsid w:val="00DE1552"/>
    <w:rsid w:val="00DF6BF2"/>
    <w:rsid w:val="00E1331F"/>
    <w:rsid w:val="00E155E5"/>
    <w:rsid w:val="00E24C2B"/>
    <w:rsid w:val="00E70BF6"/>
    <w:rsid w:val="00EC38D8"/>
    <w:rsid w:val="00EE05EF"/>
    <w:rsid w:val="00EE17B1"/>
    <w:rsid w:val="00F16935"/>
    <w:rsid w:val="00F25E4B"/>
    <w:rsid w:val="00F50CF9"/>
    <w:rsid w:val="00F60D6F"/>
    <w:rsid w:val="00F77AEF"/>
    <w:rsid w:val="00FA3106"/>
    <w:rsid w:val="00FB47EF"/>
    <w:rsid w:val="00FB789B"/>
    <w:rsid w:val="00FC68FC"/>
    <w:rsid w:val="00FD0B0E"/>
    <w:rsid w:val="00FD6AE3"/>
    <w:rsid w:val="00FE4DE7"/>
    <w:rsid w:val="00FF4613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5064"/>
  <w15:docId w15:val="{CA8D46AE-601B-450E-8ACB-5073E13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BA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3A3"/>
    <w:pPr>
      <w:ind w:left="720"/>
      <w:contextualSpacing/>
    </w:pPr>
    <w:rPr>
      <w:rFonts w:cs="Mangal"/>
      <w:szCs w:val="21"/>
    </w:rPr>
  </w:style>
  <w:style w:type="character" w:customStyle="1" w:styleId="1">
    <w:name w:val="Основной шрифт абзаца1"/>
    <w:rsid w:val="002C0B45"/>
  </w:style>
  <w:style w:type="paragraph" w:customStyle="1" w:styleId="paragraph">
    <w:name w:val="paragraph"/>
    <w:basedOn w:val="a"/>
    <w:rsid w:val="00DA4E8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normaltextrun">
    <w:name w:val="normaltextrun"/>
    <w:rsid w:val="00DA4E89"/>
  </w:style>
  <w:style w:type="character" w:customStyle="1" w:styleId="spellingerror">
    <w:name w:val="spellingerror"/>
    <w:rsid w:val="00DA4E89"/>
  </w:style>
  <w:style w:type="character" w:customStyle="1" w:styleId="contextualspellingandgrammarerror">
    <w:name w:val="contextualspellingandgrammarerror"/>
    <w:rsid w:val="00DA4E89"/>
  </w:style>
  <w:style w:type="character" w:customStyle="1" w:styleId="eop">
    <w:name w:val="eop"/>
    <w:rsid w:val="00DA4E89"/>
  </w:style>
  <w:style w:type="paragraph" w:customStyle="1" w:styleId="10">
    <w:name w:val="Абзац списка1"/>
    <w:basedOn w:val="a"/>
    <w:qFormat/>
    <w:rsid w:val="00F25E4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customStyle="1" w:styleId="11">
    <w:name w:val="Сетка таблицы1"/>
    <w:basedOn w:val="a1"/>
    <w:next w:val="a3"/>
    <w:uiPriority w:val="59"/>
    <w:rsid w:val="0015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6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724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3724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a7">
    <w:name w:val="Основной текст_"/>
    <w:basedOn w:val="a0"/>
    <w:link w:val="12"/>
    <w:rsid w:val="00337243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7"/>
    <w:rsid w:val="00337243"/>
    <w:pPr>
      <w:suppressAutoHyphens w:val="0"/>
      <w:spacing w:line="240" w:lineRule="auto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20">
    <w:name w:val="Основной текст (2)_"/>
    <w:basedOn w:val="a0"/>
    <w:link w:val="21"/>
    <w:rsid w:val="00337243"/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337243"/>
    <w:pPr>
      <w:suppressAutoHyphens w:val="0"/>
      <w:spacing w:line="360" w:lineRule="auto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13">
    <w:name w:val="Без интервала1"/>
    <w:qFormat/>
    <w:rsid w:val="0033724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Подпись к картинке_"/>
    <w:basedOn w:val="a0"/>
    <w:link w:val="a9"/>
    <w:rsid w:val="00401370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Колонтитул (2)_"/>
    <w:basedOn w:val="a0"/>
    <w:link w:val="23"/>
    <w:rsid w:val="0040137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401370"/>
    <w:pPr>
      <w:suppressAutoHyphens w:val="0"/>
      <w:spacing w:line="240" w:lineRule="auto"/>
      <w:textAlignment w:val="auto"/>
    </w:pPr>
    <w:rPr>
      <w:rFonts w:eastAsia="Times New Roman" w:cs="Times New Roman"/>
      <w:kern w:val="0"/>
      <w:sz w:val="28"/>
      <w:szCs w:val="28"/>
      <w:lang w:eastAsia="en-US" w:bidi="ar-SA"/>
    </w:rPr>
  </w:style>
  <w:style w:type="paragraph" w:customStyle="1" w:styleId="23">
    <w:name w:val="Колонтитул (2)"/>
    <w:basedOn w:val="a"/>
    <w:link w:val="22"/>
    <w:rsid w:val="00401370"/>
    <w:pPr>
      <w:suppressAutoHyphens w:val="0"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4rPYk6wESVgh+6Q+4M9s/KJ2l3hN2yKabdMmOwb7hgI=</DigestValue>
    </Reference>
    <Reference Type="http://www.w3.org/2000/09/xmldsig#Object" URI="#idOfficeObject">
      <DigestMethod Algorithm="urn:ietf:params:xml:ns:cpxmlsec:algorithms:gostr34112012-256"/>
      <DigestValue>Z9k1FhZFFdC3tZXiLxUmX5CrQhhy0Zttg3NORD5fgeI=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YRBeGfOpeTWkQPsc+//5pmjV5/fMcP9rgKpkZIH4KA8=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eZn1iAQPquMlTYZqb6+2WUVWS3yDBxopqiRC1SlQhws=</DigestValue>
    </Reference>
  </SignedInfo>
  <SignatureValue>LnallUgHxp2NiCoW1HHPk8KRuYzuOqG7kZXB4WPEpb7FcWEgou2RULb7S/wtoqJ7
29j0YMcQK2HKIo3FrOEV8A==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FkFmd5EeRMXrwEO56J1cnrtyXv0=</DigestValue>
      </Reference>
      <Reference URI="/word/endnotes.xml?ContentType=application/vnd.openxmlformats-officedocument.wordprocessingml.endnotes+xml">
        <DigestMethod Algorithm="http://www.w3.org/2000/09/xmldsig#sha1"/>
        <DigestValue>Sv2sun5SpXR/edYpPEn24W/M+Kc=</DigestValue>
      </Reference>
      <Reference URI="/word/fontTable.xml?ContentType=application/vnd.openxmlformats-officedocument.wordprocessingml.fontTable+xml">
        <DigestMethod Algorithm="http://www.w3.org/2000/09/xmldsig#sha1"/>
        <DigestValue>l/OSbo98EkjwJBcPx9R6zom5ZYo=</DigestValue>
      </Reference>
      <Reference URI="/word/footer1.xml?ContentType=application/vnd.openxmlformats-officedocument.wordprocessingml.footer+xml">
        <DigestMethod Algorithm="http://www.w3.org/2000/09/xmldsig#sha1"/>
        <DigestValue>21fBGSKEDDkU3Y7UVBnCKQePZKs=</DigestValue>
      </Reference>
      <Reference URI="/word/footnotes.xml?ContentType=application/vnd.openxmlformats-officedocument.wordprocessingml.footnotes+xml">
        <DigestMethod Algorithm="http://www.w3.org/2000/09/xmldsig#sha1"/>
        <DigestValue>gapDa1eX8uqGHkFHWhFpV5/xYiU=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numbering.xml?ContentType=application/vnd.openxmlformats-officedocument.wordprocessingml.numbering+xml">
        <DigestMethod Algorithm="http://www.w3.org/2000/09/xmldsig#sha1"/>
        <DigestValue>9wY3+vfBEVLuAAho6VtsOn6P6RU=</DigestValue>
      </Reference>
      <Reference URI="/word/settings.xml?ContentType=application/vnd.openxmlformats-officedocument.wordprocessingml.settings+xml">
        <DigestMethod Algorithm="http://www.w3.org/2000/09/xmldsig#sha1"/>
        <DigestValue>FU5bXdIgOTmvH9U4tLQu1HYqnGc=</DigestValue>
      </Reference>
      <Reference URI="/word/styles.xml?ContentType=application/vnd.openxmlformats-officedocument.wordprocessingml.styles+xml">
        <DigestMethod Algorithm="http://www.w3.org/2000/09/xmldsig#sha1"/>
        <DigestValue>gqKIe0I+arKTodQKwOO6cC5jeZY=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Ul7DI4tPHT3Ft/Q1UVRrLskCtqQ=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2023-06-03T06:11:33Z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{65720457-645C-461D-93DE-836ED0A418D3}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2023-06-03T06:11:33Z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89A1-0D24-4FAF-8584-C4DAA50B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17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BUH</cp:lastModifiedBy>
  <cp:revision>116</cp:revision>
  <dcterms:created xsi:type="dcterms:W3CDTF">2018-12-17T08:26:00Z</dcterms:created>
  <dcterms:modified xsi:type="dcterms:W3CDTF">2023-06-03T06:11:00Z</dcterms:modified>
</cp:coreProperties>
</file>