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3B880" w14:textId="77777777" w:rsidR="00B15A9C" w:rsidRDefault="00910109" w:rsidP="003D43A5">
      <w:pPr>
        <w:keepNext/>
        <w:tabs>
          <w:tab w:val="left" w:pos="360"/>
        </w:tabs>
        <w:ind w:right="120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3D43A5" w:rsidRPr="000E1F3A" w14:paraId="4B835103" w14:textId="77777777" w:rsidTr="00261F57">
        <w:tc>
          <w:tcPr>
            <w:tcW w:w="4961" w:type="dxa"/>
            <w:tcBorders>
              <w:left w:val="nil"/>
            </w:tcBorders>
          </w:tcPr>
          <w:p w14:paraId="24EAB67C" w14:textId="77777777" w:rsidR="003D43A5" w:rsidRPr="000E1F3A" w:rsidRDefault="003D43A5" w:rsidP="00261F57">
            <w:pPr>
              <w:pStyle w:val="aa"/>
              <w:snapToGrid w:val="0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УТВЕРЖДАЮ:</w:t>
            </w:r>
          </w:p>
          <w:p w14:paraId="5B677CF6" w14:textId="77777777" w:rsidR="003D43A5" w:rsidRDefault="003D43A5" w:rsidP="00261F57">
            <w:pPr>
              <w:pStyle w:val="aa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Директор МАУ ДО «ДШИ»</w:t>
            </w:r>
          </w:p>
          <w:p w14:paraId="2FF23550" w14:textId="79F402FE" w:rsidR="003D43A5" w:rsidRPr="000E1F3A" w:rsidRDefault="003D43A5" w:rsidP="00261F57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123C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1.8pt;height:96.2pt">
                  <v:imagedata r:id="rId8" o:title=""/>
                  <o:lock v:ext="edit" ungrouping="t" rotation="t" cropping="t" verticies="t" text="t" grouping="t"/>
                  <o:signatureline v:ext="edit" id="{48E04726-9EC5-43D1-ACB3-1C6F2399376F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  <w:p w14:paraId="0F0A9FC4" w14:textId="77777777" w:rsidR="003D43A5" w:rsidRPr="004313A0" w:rsidRDefault="003D43A5" w:rsidP="003D43A5">
            <w:pPr>
              <w:jc w:val="right"/>
              <w:rPr>
                <w:sz w:val="24"/>
                <w:szCs w:val="24"/>
              </w:rPr>
            </w:pPr>
            <w:r w:rsidRPr="004313A0">
              <w:rPr>
                <w:sz w:val="24"/>
                <w:szCs w:val="24"/>
              </w:rPr>
              <w:t>Принято Педагогическим советом МАУ ДО «ДШИ»</w:t>
            </w:r>
          </w:p>
          <w:p w14:paraId="259FCAD1" w14:textId="77777777" w:rsidR="003D43A5" w:rsidRPr="004313A0" w:rsidRDefault="003D43A5" w:rsidP="003D43A5">
            <w:pPr>
              <w:jc w:val="right"/>
              <w:rPr>
                <w:sz w:val="24"/>
                <w:szCs w:val="24"/>
              </w:rPr>
            </w:pPr>
            <w:r w:rsidRPr="004313A0">
              <w:rPr>
                <w:sz w:val="24"/>
                <w:szCs w:val="24"/>
              </w:rPr>
              <w:t>протокол от 07.06.2023г. №08</w:t>
            </w:r>
          </w:p>
          <w:p w14:paraId="100FDC4E" w14:textId="63E45C5C" w:rsidR="003D43A5" w:rsidRPr="000E1F3A" w:rsidRDefault="003D43A5" w:rsidP="00261F57">
            <w:pPr>
              <w:pStyle w:val="aa"/>
              <w:jc w:val="right"/>
              <w:rPr>
                <w:sz w:val="24"/>
                <w:szCs w:val="24"/>
              </w:rPr>
            </w:pPr>
          </w:p>
        </w:tc>
      </w:tr>
      <w:tr w:rsidR="003D43A5" w:rsidRPr="000E1F3A" w14:paraId="4A7357AA" w14:textId="77777777" w:rsidTr="00261F57">
        <w:tc>
          <w:tcPr>
            <w:tcW w:w="4961" w:type="dxa"/>
            <w:tcBorders>
              <w:left w:val="nil"/>
            </w:tcBorders>
          </w:tcPr>
          <w:p w14:paraId="3D7B9E43" w14:textId="77777777" w:rsidR="003D43A5" w:rsidRPr="000E1F3A" w:rsidRDefault="003D43A5" w:rsidP="00261F57">
            <w:pPr>
              <w:pStyle w:val="aa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14:paraId="5760A1BB" w14:textId="77777777" w:rsidR="00B15A9C" w:rsidRDefault="00B15A9C" w:rsidP="00F712B5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</w:p>
    <w:p w14:paraId="31295ECC" w14:textId="77777777" w:rsidR="00F712B5" w:rsidRPr="004A3E09" w:rsidRDefault="00F712B5" w:rsidP="00F712B5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 w:rsidRPr="004A3E09">
        <w:rPr>
          <w:b/>
          <w:sz w:val="28"/>
        </w:rPr>
        <w:t>УЧЕБНЫЙ ПЛАН</w:t>
      </w:r>
    </w:p>
    <w:p w14:paraId="1B26861D" w14:textId="77777777" w:rsidR="00F712B5" w:rsidRPr="00364338" w:rsidRDefault="00F712B5" w:rsidP="00F712B5">
      <w:pPr>
        <w:pStyle w:val="5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дополнительно</w:t>
      </w:r>
      <w:r>
        <w:rPr>
          <w:rFonts w:ascii="Times New Roman" w:hAnsi="Times New Roman"/>
          <w:b/>
          <w:sz w:val="24"/>
          <w:szCs w:val="24"/>
          <w:lang w:val="ru-RU"/>
        </w:rPr>
        <w:t>й общеобразовательной общеразвивающей программе</w:t>
      </w:r>
    </w:p>
    <w:p w14:paraId="2FF3BD62" w14:textId="77777777" w:rsidR="00F712B5" w:rsidRPr="00AB118D" w:rsidRDefault="00F712B5" w:rsidP="00F712B5">
      <w:pPr>
        <w:keepNext/>
        <w:tabs>
          <w:tab w:val="left" w:pos="360"/>
        </w:tabs>
        <w:ind w:right="120"/>
        <w:jc w:val="center"/>
        <w:outlineLvl w:val="0"/>
        <w:rPr>
          <w:b/>
          <w:sz w:val="24"/>
          <w:szCs w:val="24"/>
        </w:rPr>
      </w:pPr>
      <w:r w:rsidRPr="00AB118D">
        <w:rPr>
          <w:b/>
          <w:sz w:val="24"/>
          <w:szCs w:val="24"/>
        </w:rPr>
        <w:t xml:space="preserve"> «</w:t>
      </w:r>
      <w:proofErr w:type="gramStart"/>
      <w:r w:rsidRPr="00AB118D">
        <w:rPr>
          <w:b/>
          <w:sz w:val="24"/>
          <w:szCs w:val="24"/>
        </w:rPr>
        <w:t>Музыкальное  искусство</w:t>
      </w:r>
      <w:proofErr w:type="gramEnd"/>
      <w:r w:rsidRPr="00AB118D">
        <w:rPr>
          <w:b/>
          <w:sz w:val="24"/>
          <w:szCs w:val="24"/>
        </w:rPr>
        <w:t>»</w:t>
      </w:r>
    </w:p>
    <w:p w14:paraId="34B530F1" w14:textId="77777777" w:rsidR="00854DB0" w:rsidRPr="00AB118D" w:rsidRDefault="00F712B5" w:rsidP="00854DB0">
      <w:pPr>
        <w:keepNext/>
        <w:jc w:val="right"/>
        <w:outlineLvl w:val="5"/>
        <w:rPr>
          <w:rFonts w:cs="Arial"/>
          <w:bCs/>
          <w:sz w:val="24"/>
          <w:szCs w:val="24"/>
        </w:rPr>
      </w:pPr>
      <w:r w:rsidRPr="00AB118D">
        <w:rPr>
          <w:rFonts w:cs="Arial"/>
          <w:bCs/>
          <w:sz w:val="24"/>
          <w:szCs w:val="24"/>
        </w:rPr>
        <w:t>Срок обучения 3</w:t>
      </w:r>
      <w:r>
        <w:rPr>
          <w:rFonts w:cs="Arial"/>
          <w:bCs/>
          <w:sz w:val="24"/>
          <w:szCs w:val="24"/>
        </w:rPr>
        <w:t xml:space="preserve"> </w:t>
      </w:r>
      <w:r w:rsidRPr="00AB118D">
        <w:rPr>
          <w:rFonts w:cs="Arial"/>
          <w:bCs/>
          <w:sz w:val="24"/>
          <w:szCs w:val="24"/>
        </w:rPr>
        <w:t>года</w:t>
      </w:r>
    </w:p>
    <w:p w14:paraId="26236D50" w14:textId="77777777" w:rsidR="00F712B5" w:rsidRPr="00AB118D" w:rsidRDefault="00F712B5" w:rsidP="00F712B5">
      <w:r>
        <w:t xml:space="preserve"> </w:t>
      </w:r>
    </w:p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954"/>
        <w:gridCol w:w="851"/>
        <w:gridCol w:w="1417"/>
        <w:gridCol w:w="2410"/>
      </w:tblGrid>
      <w:tr w:rsidR="00F712B5" w:rsidRPr="00AB118D" w14:paraId="14851657" w14:textId="77777777" w:rsidTr="00825102">
        <w:trPr>
          <w:cantSplit/>
          <w:trHeight w:hRule="exact"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54EC9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№ </w:t>
            </w:r>
            <w:proofErr w:type="spellStart"/>
            <w:r w:rsidRPr="00AB118D">
              <w:rPr>
                <w:sz w:val="24"/>
                <w:szCs w:val="24"/>
              </w:rPr>
              <w:t>п.п</w:t>
            </w:r>
            <w:proofErr w:type="spellEnd"/>
            <w:r w:rsidRPr="00AB118D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C3BC1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2093" w14:textId="77777777" w:rsidR="00F712B5" w:rsidRPr="00AB118D" w:rsidRDefault="00F712B5" w:rsidP="00F245CD">
            <w:pPr>
              <w:snapToGrid w:val="0"/>
              <w:jc w:val="center"/>
              <w:rPr>
                <w:sz w:val="22"/>
              </w:rPr>
            </w:pPr>
            <w:r w:rsidRPr="00AB118D">
              <w:rPr>
                <w:sz w:val="22"/>
              </w:rPr>
              <w:t>Годы обучения (классы)</w:t>
            </w:r>
          </w:p>
          <w:p w14:paraId="0BF7697E" w14:textId="77777777" w:rsidR="00F712B5" w:rsidRDefault="00F712B5" w:rsidP="00F245CD">
            <w:pPr>
              <w:snapToGrid w:val="0"/>
              <w:jc w:val="center"/>
              <w:rPr>
                <w:sz w:val="22"/>
              </w:rPr>
            </w:pPr>
            <w:r w:rsidRPr="00AB118D">
              <w:rPr>
                <w:sz w:val="22"/>
              </w:rPr>
              <w:t>Количество аудиторных часов в неделю</w:t>
            </w:r>
          </w:p>
          <w:p w14:paraId="2D96C231" w14:textId="77777777" w:rsidR="00F712B5" w:rsidRPr="00AB118D" w:rsidRDefault="00F712B5" w:rsidP="00F245CD">
            <w:pPr>
              <w:snapToGrid w:val="0"/>
              <w:jc w:val="center"/>
              <w:rPr>
                <w:sz w:val="22"/>
              </w:rPr>
            </w:pPr>
          </w:p>
          <w:p w14:paraId="0BA4AD38" w14:textId="77777777" w:rsidR="00F712B5" w:rsidRPr="00AB118D" w:rsidRDefault="00F712B5" w:rsidP="00F245CD">
            <w:pPr>
              <w:snapToGrid w:val="0"/>
              <w:jc w:val="center"/>
              <w:rPr>
                <w:sz w:val="22"/>
              </w:rPr>
            </w:pPr>
          </w:p>
          <w:p w14:paraId="4795E189" w14:textId="77777777" w:rsidR="00F712B5" w:rsidRPr="00AB118D" w:rsidRDefault="00F712B5" w:rsidP="00F245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1458" w14:textId="77777777" w:rsidR="00F712B5" w:rsidRPr="00AB118D" w:rsidRDefault="00F712B5" w:rsidP="00F245CD">
            <w:pPr>
              <w:snapToGrid w:val="0"/>
              <w:jc w:val="center"/>
              <w:rPr>
                <w:sz w:val="22"/>
              </w:rPr>
            </w:pPr>
            <w:r w:rsidRPr="00AB118D">
              <w:rPr>
                <w:sz w:val="22"/>
              </w:rPr>
              <w:t xml:space="preserve">  Итоговая аттестация</w:t>
            </w:r>
          </w:p>
          <w:p w14:paraId="23EB4A10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2"/>
              </w:rPr>
              <w:t>(годы обучения)</w:t>
            </w:r>
          </w:p>
        </w:tc>
      </w:tr>
      <w:tr w:rsidR="00F712B5" w:rsidRPr="00AB118D" w14:paraId="4EB0AA3B" w14:textId="77777777" w:rsidTr="00825102">
        <w:trPr>
          <w:cantSplit/>
          <w:trHeight w:hRule="exact" w:val="598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0B6C8DE" w14:textId="77777777" w:rsidR="00F712B5" w:rsidRPr="00AB118D" w:rsidRDefault="00F712B5" w:rsidP="00F245CD">
            <w:pPr>
              <w:keepNext/>
              <w:snapToGri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0F44CE82" w14:textId="77777777" w:rsidR="00F712B5" w:rsidRPr="00764D73" w:rsidRDefault="00764D73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DB30D3E" w14:textId="77777777" w:rsidR="00F712B5" w:rsidRPr="00764D73" w:rsidRDefault="00764D73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90FF052" w14:textId="77777777" w:rsidR="00F712B5" w:rsidRPr="00764D73" w:rsidRDefault="00764D73" w:rsidP="0082510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49BD" w14:textId="77777777" w:rsidR="00F712B5" w:rsidRPr="00AB118D" w:rsidRDefault="00F712B5" w:rsidP="00F245CD"/>
        </w:tc>
      </w:tr>
      <w:tr w:rsidR="00F712B5" w:rsidRPr="00AB118D" w14:paraId="00D18B26" w14:textId="77777777" w:rsidTr="008251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A7F79B7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376D4AFB" w14:textId="77777777" w:rsidR="00F712B5" w:rsidRPr="00AB118D" w:rsidRDefault="00F712B5" w:rsidP="00F245CD">
            <w:pPr>
              <w:keepNext/>
              <w:snapToGrid w:val="0"/>
              <w:outlineLvl w:val="3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Музыкальный инструмент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76E24F6E" w14:textId="77777777" w:rsidR="00F712B5" w:rsidRPr="00B83D26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30E1D67" w14:textId="77777777" w:rsidR="00F712B5" w:rsidRPr="00B83D26" w:rsidRDefault="002F246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8AEEBB" w14:textId="77777777" w:rsidR="00F712B5" w:rsidRPr="00B83D26" w:rsidRDefault="00456254" w:rsidP="00F245CD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4E80" w14:textId="77777777" w:rsidR="00F712B5" w:rsidRPr="00764D73" w:rsidRDefault="00764D73" w:rsidP="00F245CD">
            <w:pPr>
              <w:keepNext/>
              <w:snapToGri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12B5" w:rsidRPr="00AB118D" w14:paraId="39FF90B5" w14:textId="77777777" w:rsidTr="008251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1D3F405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3B4514AC" w14:textId="77777777" w:rsidR="00F712B5" w:rsidRPr="00AB118D" w:rsidRDefault="00F712B5" w:rsidP="00F245CD">
            <w:pPr>
              <w:snapToGrid w:val="0"/>
              <w:rPr>
                <w:sz w:val="24"/>
                <w:szCs w:val="24"/>
              </w:rPr>
            </w:pPr>
            <w:r w:rsidRPr="00AB118D">
              <w:rPr>
                <w:sz w:val="24"/>
                <w:szCs w:val="24"/>
              </w:rPr>
              <w:t xml:space="preserve">Сольфеджио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6436D9F1" w14:textId="77777777" w:rsidR="00F712B5" w:rsidRPr="00F712B5" w:rsidRDefault="00F712B5" w:rsidP="00F712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720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753E0C6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720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E2C6D2" w14:textId="77777777" w:rsidR="00F712B5" w:rsidRPr="00F712B5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720">
              <w:rPr>
                <w:sz w:val="24"/>
                <w:szCs w:val="24"/>
              </w:rPr>
              <w:t>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DA7" w14:textId="77777777" w:rsidR="00F712B5" w:rsidRPr="00AB118D" w:rsidRDefault="00764D73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12B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712B5" w:rsidRPr="00AB118D" w14:paraId="06F39DAD" w14:textId="77777777" w:rsidTr="008251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C5F3CB5" w14:textId="77777777" w:rsidR="00F712B5" w:rsidRDefault="00825102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0CA8B423" w14:textId="77777777" w:rsidR="00F712B5" w:rsidRDefault="00825102" w:rsidP="00F24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3F136806" w14:textId="77777777" w:rsidR="00F712B5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68A88B1" w14:textId="77777777" w:rsidR="00F712B5" w:rsidRDefault="00F245CD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BAAD852" w14:textId="77777777" w:rsidR="00F712B5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2D2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56254" w:rsidRPr="00AB118D" w14:paraId="37774ECA" w14:textId="77777777" w:rsidTr="008251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AF4AFD8" w14:textId="77777777" w:rsidR="00456254" w:rsidRDefault="00456254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280ABB93" w14:textId="77777777" w:rsidR="00456254" w:rsidRDefault="00456254" w:rsidP="00F24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3ECAC288" w14:textId="77777777" w:rsidR="00456254" w:rsidRDefault="00456254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395A3DE" w14:textId="77777777" w:rsidR="00456254" w:rsidRDefault="00456254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EBC2191" w14:textId="77777777" w:rsidR="00456254" w:rsidRDefault="00456254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67B5" w14:textId="77777777" w:rsidR="00456254" w:rsidRPr="00AB118D" w:rsidRDefault="00456254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6638" w:rsidRPr="00AB118D" w14:paraId="79C347EB" w14:textId="77777777" w:rsidTr="008251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7167285" w14:textId="77777777" w:rsidR="004C6638" w:rsidRDefault="004C6638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33346209" w14:textId="77777777" w:rsidR="004C6638" w:rsidRDefault="002F2460" w:rsidP="00F24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7BA1C7B6" w14:textId="77777777" w:rsidR="004C6638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8778629" w14:textId="77777777" w:rsidR="004C6638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C627BE1" w14:textId="77777777" w:rsidR="004C6638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4E4B" w14:textId="77777777" w:rsidR="004C6638" w:rsidRPr="00AB118D" w:rsidRDefault="004C6638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12B5" w:rsidRPr="00AB118D" w14:paraId="4758AFED" w14:textId="77777777" w:rsidTr="0082510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3AAF6CF" w14:textId="77777777" w:rsidR="00F712B5" w:rsidRDefault="004C6638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60CB4787" w14:textId="77777777" w:rsidR="00F712B5" w:rsidRPr="006B11D1" w:rsidRDefault="00F712B5" w:rsidP="00F24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  <w:r w:rsidRPr="006B11D1">
              <w:rPr>
                <w:sz w:val="24"/>
                <w:szCs w:val="24"/>
              </w:rPr>
              <w:t>*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7183E832" w14:textId="77777777" w:rsidR="00F712B5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6FC46A" w14:textId="77777777" w:rsidR="00F712B5" w:rsidRDefault="002F246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6CF1943" w14:textId="77777777" w:rsidR="00F712B5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178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712B5" w:rsidRPr="00AB118D" w14:paraId="781DCEEE" w14:textId="77777777" w:rsidTr="00825102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061EDF1" w14:textId="77777777" w:rsidR="00F712B5" w:rsidRPr="00AB118D" w:rsidRDefault="00F712B5" w:rsidP="00F245CD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37F1FE08" w14:textId="77777777" w:rsidR="00F712B5" w:rsidRPr="001A636A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9AB5DAF" w14:textId="77777777" w:rsidR="00F712B5" w:rsidRPr="00AB118D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4C663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E35E82E" w14:textId="77777777" w:rsidR="00F712B5" w:rsidRPr="00AB118D" w:rsidRDefault="00342720" w:rsidP="00F245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BE1" w14:textId="77777777" w:rsidR="00F712B5" w:rsidRPr="00AB118D" w:rsidRDefault="00F712B5" w:rsidP="00F245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A988982" w14:textId="77777777" w:rsidR="00F712B5" w:rsidRPr="00AB118D" w:rsidRDefault="00F712B5" w:rsidP="00F712B5"/>
    <w:p w14:paraId="38DFFC3F" w14:textId="77777777" w:rsidR="00F712B5" w:rsidRPr="00AB118D" w:rsidRDefault="00F712B5" w:rsidP="00F712B5">
      <w:pPr>
        <w:rPr>
          <w:b/>
          <w:bCs/>
          <w:i/>
          <w:iCs/>
          <w:sz w:val="28"/>
        </w:rPr>
      </w:pPr>
    </w:p>
    <w:p w14:paraId="03DCC353" w14:textId="77777777" w:rsidR="00F712B5" w:rsidRPr="00AB118D" w:rsidRDefault="00F712B5" w:rsidP="00F712B5">
      <w:pPr>
        <w:jc w:val="center"/>
        <w:rPr>
          <w:b/>
          <w:bCs/>
          <w:i/>
          <w:sz w:val="28"/>
        </w:rPr>
      </w:pPr>
      <w:r w:rsidRPr="00AB118D">
        <w:rPr>
          <w:b/>
          <w:bCs/>
          <w:i/>
          <w:sz w:val="28"/>
        </w:rPr>
        <w:t>Примечание к учебному плану</w:t>
      </w:r>
    </w:p>
    <w:p w14:paraId="473DF0BD" w14:textId="77777777" w:rsidR="00F712B5" w:rsidRPr="00BD0A3F" w:rsidRDefault="00F712B5" w:rsidP="00F712B5">
      <w:pPr>
        <w:tabs>
          <w:tab w:val="left" w:pos="-207"/>
        </w:tabs>
        <w:jc w:val="both"/>
        <w:rPr>
          <w:sz w:val="27"/>
          <w:szCs w:val="27"/>
        </w:rPr>
      </w:pPr>
    </w:p>
    <w:p w14:paraId="2E49553C" w14:textId="77777777" w:rsidR="00F712B5" w:rsidRPr="00BD0A3F" w:rsidRDefault="00F712B5" w:rsidP="00F712B5">
      <w:pPr>
        <w:jc w:val="both"/>
        <w:rPr>
          <w:sz w:val="27"/>
          <w:szCs w:val="27"/>
        </w:rPr>
      </w:pPr>
      <w:r w:rsidRPr="00BD0A3F">
        <w:rPr>
          <w:sz w:val="27"/>
          <w:szCs w:val="27"/>
        </w:rPr>
        <w:t>1. Учебный план составлен на основе Примерных учебных планов, рекомендованных Министерством культуры Российской Федерации в 2013 году.</w:t>
      </w:r>
    </w:p>
    <w:p w14:paraId="4E5798B7" w14:textId="77777777" w:rsidR="002F2460" w:rsidRDefault="00F712B5" w:rsidP="002F2460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>*.</w:t>
      </w:r>
      <w:r w:rsidRPr="004971AB">
        <w:rPr>
          <w:sz w:val="26"/>
          <w:szCs w:val="26"/>
        </w:rPr>
        <w:t>Перечень</w:t>
      </w:r>
      <w:proofErr w:type="gramEnd"/>
      <w:r w:rsidRPr="004971AB">
        <w:rPr>
          <w:sz w:val="26"/>
          <w:szCs w:val="26"/>
        </w:rPr>
        <w:t xml:space="preserve"> предметов по </w:t>
      </w:r>
      <w:r w:rsidR="003F59EF">
        <w:rPr>
          <w:sz w:val="26"/>
          <w:szCs w:val="26"/>
        </w:rPr>
        <w:t>выбору:  театр, сольное пение</w:t>
      </w:r>
      <w:r>
        <w:rPr>
          <w:sz w:val="26"/>
          <w:szCs w:val="26"/>
        </w:rPr>
        <w:t>, ансамбль (</w:t>
      </w:r>
      <w:r w:rsidR="004C6638">
        <w:rPr>
          <w:sz w:val="26"/>
          <w:szCs w:val="26"/>
        </w:rPr>
        <w:t>народной песни</w:t>
      </w:r>
      <w:r>
        <w:rPr>
          <w:sz w:val="26"/>
          <w:szCs w:val="26"/>
        </w:rPr>
        <w:t>)</w:t>
      </w:r>
      <w:r w:rsidR="004C6638">
        <w:rPr>
          <w:sz w:val="26"/>
          <w:szCs w:val="26"/>
        </w:rPr>
        <w:t xml:space="preserve">, </w:t>
      </w:r>
      <w:r w:rsidR="002F2460">
        <w:rPr>
          <w:sz w:val="26"/>
          <w:szCs w:val="26"/>
        </w:rPr>
        <w:t xml:space="preserve">      </w:t>
      </w:r>
    </w:p>
    <w:p w14:paraId="118A8DFC" w14:textId="77777777" w:rsidR="00F712B5" w:rsidRPr="004971AB" w:rsidRDefault="004C6638" w:rsidP="002F2460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музыкальная информатика</w:t>
      </w:r>
      <w:r w:rsidR="00C07635">
        <w:rPr>
          <w:sz w:val="26"/>
          <w:szCs w:val="26"/>
        </w:rPr>
        <w:t xml:space="preserve"> и др</w:t>
      </w:r>
      <w:r w:rsidR="00F712B5">
        <w:rPr>
          <w:sz w:val="26"/>
          <w:szCs w:val="26"/>
        </w:rPr>
        <w:t>.</w:t>
      </w:r>
    </w:p>
    <w:p w14:paraId="0B75A66F" w14:textId="77777777" w:rsidR="00F712B5" w:rsidRPr="00BD0A3F" w:rsidRDefault="00F712B5" w:rsidP="00F712B5">
      <w:pPr>
        <w:jc w:val="both"/>
        <w:rPr>
          <w:sz w:val="27"/>
          <w:szCs w:val="27"/>
        </w:rPr>
      </w:pPr>
      <w:r w:rsidRPr="00892149">
        <w:rPr>
          <w:sz w:val="27"/>
          <w:szCs w:val="27"/>
        </w:rPr>
        <w:t>3</w:t>
      </w:r>
      <w:r w:rsidRPr="00BD0A3F">
        <w:rPr>
          <w:sz w:val="27"/>
          <w:szCs w:val="27"/>
        </w:rPr>
        <w:t xml:space="preserve">. Выпускники </w:t>
      </w:r>
      <w:r w:rsidR="00764D73">
        <w:rPr>
          <w:sz w:val="27"/>
          <w:szCs w:val="27"/>
        </w:rPr>
        <w:t>3</w:t>
      </w:r>
      <w:r w:rsidRPr="00BD0A3F">
        <w:rPr>
          <w:sz w:val="27"/>
          <w:szCs w:val="27"/>
        </w:rPr>
        <w:t xml:space="preserve"> класса считаются окончившими полный курс школы по образовательной программе.</w:t>
      </w:r>
    </w:p>
    <w:p w14:paraId="3B7EB868" w14:textId="77777777" w:rsidR="00F712B5" w:rsidRDefault="00F712B5" w:rsidP="00F712B5">
      <w:pPr>
        <w:jc w:val="both"/>
        <w:rPr>
          <w:sz w:val="27"/>
          <w:szCs w:val="27"/>
        </w:rPr>
      </w:pPr>
      <w:r w:rsidRPr="00892149">
        <w:rPr>
          <w:sz w:val="27"/>
          <w:szCs w:val="27"/>
        </w:rPr>
        <w:t>4</w:t>
      </w:r>
      <w:r w:rsidRPr="00BD0A3F">
        <w:rPr>
          <w:sz w:val="27"/>
          <w:szCs w:val="27"/>
        </w:rPr>
        <w:t>. «Музы</w:t>
      </w:r>
      <w:r>
        <w:rPr>
          <w:sz w:val="27"/>
          <w:szCs w:val="27"/>
        </w:rPr>
        <w:t>кальный инструмент» (</w:t>
      </w:r>
      <w:r w:rsidR="00456254">
        <w:rPr>
          <w:sz w:val="27"/>
          <w:szCs w:val="27"/>
        </w:rPr>
        <w:t>синтезатор, скрипка</w:t>
      </w:r>
      <w:r w:rsidRPr="00BD0A3F">
        <w:rPr>
          <w:sz w:val="27"/>
          <w:szCs w:val="27"/>
        </w:rPr>
        <w:t>) - индивидуальная форма обучения.</w:t>
      </w:r>
    </w:p>
    <w:p w14:paraId="07753D95" w14:textId="77777777" w:rsidR="00DE40AD" w:rsidRPr="00DE40AD" w:rsidRDefault="00DE40AD" w:rsidP="00DE40AD">
      <w:pPr>
        <w:pStyle w:val="a8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Pr="00651028">
        <w:rPr>
          <w:sz w:val="26"/>
          <w:szCs w:val="26"/>
        </w:rPr>
        <w:t>Помимо педагогических часов, указанных в учебном п</w:t>
      </w:r>
      <w:r>
        <w:rPr>
          <w:sz w:val="26"/>
          <w:szCs w:val="26"/>
        </w:rPr>
        <w:t>лане, дополнительно планируются</w:t>
      </w:r>
      <w:r>
        <w:rPr>
          <w:sz w:val="26"/>
          <w:szCs w:val="26"/>
          <w:lang w:val="ru-RU"/>
        </w:rPr>
        <w:t xml:space="preserve"> </w:t>
      </w:r>
      <w:r w:rsidRPr="00651028">
        <w:rPr>
          <w:sz w:val="26"/>
          <w:szCs w:val="26"/>
        </w:rPr>
        <w:t>концертмейстерские часы</w:t>
      </w:r>
      <w:r>
        <w:rPr>
          <w:sz w:val="26"/>
          <w:szCs w:val="26"/>
          <w:lang w:val="ru-RU"/>
        </w:rPr>
        <w:t xml:space="preserve"> </w:t>
      </w:r>
      <w:r w:rsidRPr="00651028">
        <w:rPr>
          <w:sz w:val="26"/>
          <w:szCs w:val="26"/>
        </w:rPr>
        <w:t>для проведения занятий по музыкальному инст</w:t>
      </w:r>
      <w:r>
        <w:rPr>
          <w:sz w:val="26"/>
          <w:szCs w:val="26"/>
        </w:rPr>
        <w:t>рументу «скрипка»,</w:t>
      </w:r>
      <w:r w:rsidR="003F59EF">
        <w:rPr>
          <w:sz w:val="26"/>
          <w:szCs w:val="26"/>
          <w:lang w:val="ru-RU"/>
        </w:rPr>
        <w:t xml:space="preserve"> сольное </w:t>
      </w:r>
      <w:proofErr w:type="gramStart"/>
      <w:r w:rsidR="003F59EF">
        <w:rPr>
          <w:sz w:val="26"/>
          <w:szCs w:val="26"/>
          <w:lang w:val="ru-RU"/>
        </w:rPr>
        <w:t xml:space="preserve">пение </w:t>
      </w:r>
      <w:r>
        <w:rPr>
          <w:sz w:val="26"/>
          <w:szCs w:val="26"/>
        </w:rPr>
        <w:t xml:space="preserve"> из</w:t>
      </w:r>
      <w:proofErr w:type="gramEnd"/>
      <w:r>
        <w:rPr>
          <w:sz w:val="26"/>
          <w:szCs w:val="26"/>
        </w:rPr>
        <w:t xml:space="preserve"> расчета </w:t>
      </w:r>
      <w:r>
        <w:rPr>
          <w:sz w:val="26"/>
          <w:szCs w:val="26"/>
          <w:lang w:val="ru-RU"/>
        </w:rPr>
        <w:t>от 50 % до 100 % аудиторного времени.</w:t>
      </w:r>
    </w:p>
    <w:p w14:paraId="37C841C4" w14:textId="77777777" w:rsidR="00F712B5" w:rsidRDefault="00DE40AD" w:rsidP="00F712B5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712B5" w:rsidRPr="00BD0A3F">
        <w:rPr>
          <w:sz w:val="27"/>
          <w:szCs w:val="27"/>
        </w:rPr>
        <w:t xml:space="preserve">. </w:t>
      </w:r>
      <w:r w:rsidR="00F712B5">
        <w:rPr>
          <w:sz w:val="27"/>
          <w:szCs w:val="27"/>
        </w:rPr>
        <w:t xml:space="preserve"> </w:t>
      </w:r>
      <w:r w:rsidR="00F712B5" w:rsidRPr="00BD0A3F">
        <w:rPr>
          <w:sz w:val="27"/>
          <w:szCs w:val="27"/>
        </w:rPr>
        <w:t>Кол</w:t>
      </w:r>
      <w:r w:rsidR="00456254">
        <w:rPr>
          <w:sz w:val="27"/>
          <w:szCs w:val="27"/>
        </w:rPr>
        <w:t xml:space="preserve">ичественный состав группы </w:t>
      </w:r>
      <w:r w:rsidR="00F712B5">
        <w:rPr>
          <w:sz w:val="27"/>
          <w:szCs w:val="27"/>
        </w:rPr>
        <w:t>от 2</w:t>
      </w:r>
      <w:r w:rsidR="00F712B5" w:rsidRPr="00BD0A3F">
        <w:rPr>
          <w:sz w:val="27"/>
          <w:szCs w:val="27"/>
        </w:rPr>
        <w:t xml:space="preserve"> д</w:t>
      </w:r>
      <w:r w:rsidR="00F712B5">
        <w:rPr>
          <w:sz w:val="27"/>
          <w:szCs w:val="27"/>
        </w:rPr>
        <w:t>о 5</w:t>
      </w:r>
      <w:r w:rsidR="00F712B5" w:rsidRPr="00BD0A3F">
        <w:rPr>
          <w:sz w:val="27"/>
          <w:szCs w:val="27"/>
        </w:rPr>
        <w:t xml:space="preserve"> человек. </w:t>
      </w:r>
    </w:p>
    <w:p w14:paraId="188FBE5E" w14:textId="77777777" w:rsidR="00F712B5" w:rsidRPr="006B11D1" w:rsidRDefault="00DE40AD" w:rsidP="00F712B5">
      <w:pPr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712B5" w:rsidRPr="00BD0A3F">
        <w:rPr>
          <w:sz w:val="27"/>
          <w:szCs w:val="27"/>
        </w:rPr>
        <w:t xml:space="preserve">. Возраст детей с </w:t>
      </w:r>
      <w:r w:rsidR="00342720">
        <w:rPr>
          <w:sz w:val="27"/>
          <w:szCs w:val="27"/>
        </w:rPr>
        <w:t>10</w:t>
      </w:r>
      <w:r w:rsidR="00524F8B">
        <w:rPr>
          <w:sz w:val="27"/>
          <w:szCs w:val="27"/>
        </w:rPr>
        <w:t xml:space="preserve"> </w:t>
      </w:r>
      <w:r w:rsidR="00F712B5">
        <w:rPr>
          <w:sz w:val="27"/>
          <w:szCs w:val="27"/>
        </w:rPr>
        <w:t xml:space="preserve">до </w:t>
      </w:r>
      <w:r w:rsidR="00764D73">
        <w:rPr>
          <w:sz w:val="27"/>
          <w:szCs w:val="27"/>
        </w:rPr>
        <w:t>1</w:t>
      </w:r>
      <w:r w:rsidR="00342720">
        <w:rPr>
          <w:sz w:val="27"/>
          <w:szCs w:val="27"/>
        </w:rPr>
        <w:t>7</w:t>
      </w:r>
      <w:r w:rsidR="00F712B5">
        <w:rPr>
          <w:sz w:val="27"/>
          <w:szCs w:val="27"/>
        </w:rPr>
        <w:t xml:space="preserve"> лет</w:t>
      </w:r>
      <w:r w:rsidR="002560DE">
        <w:rPr>
          <w:sz w:val="27"/>
          <w:szCs w:val="27"/>
        </w:rPr>
        <w:t>.</w:t>
      </w:r>
    </w:p>
    <w:p w14:paraId="5D86DE89" w14:textId="77777777" w:rsidR="00F712B5" w:rsidRDefault="00F712B5" w:rsidP="00C07635">
      <w:pPr>
        <w:pStyle w:val="a8"/>
        <w:ind w:firstLine="0"/>
        <w:rPr>
          <w:b/>
        </w:rPr>
      </w:pPr>
      <w:r>
        <w:rPr>
          <w:sz w:val="26"/>
          <w:szCs w:val="26"/>
          <w:lang w:val="ru-RU"/>
        </w:rPr>
        <w:t xml:space="preserve">        </w:t>
      </w:r>
    </w:p>
    <w:sectPr w:rsidR="00F712B5" w:rsidSect="003D43A5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E35B" w14:textId="77777777" w:rsidR="00433404" w:rsidRDefault="00433404" w:rsidP="004F4AB3">
      <w:r>
        <w:separator/>
      </w:r>
    </w:p>
  </w:endnote>
  <w:endnote w:type="continuationSeparator" w:id="0">
    <w:p w14:paraId="01FF0667" w14:textId="77777777" w:rsidR="00433404" w:rsidRDefault="00433404" w:rsidP="004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CD0B" w14:textId="77777777" w:rsidR="00433404" w:rsidRDefault="00433404" w:rsidP="004F4AB3">
      <w:r>
        <w:separator/>
      </w:r>
    </w:p>
  </w:footnote>
  <w:footnote w:type="continuationSeparator" w:id="0">
    <w:p w14:paraId="5395E9D3" w14:textId="77777777" w:rsidR="00433404" w:rsidRDefault="00433404" w:rsidP="004F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FE"/>
    <w:multiLevelType w:val="singleLevel"/>
    <w:tmpl w:val="66C8932C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31"/>
        </w:tabs>
        <w:ind w:left="131" w:hanging="360"/>
      </w:pPr>
      <w:rPr>
        <w:rFonts w:ascii="Wingdings" w:hAnsi="Wingdings"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6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B3E2303"/>
    <w:multiLevelType w:val="hybridMultilevel"/>
    <w:tmpl w:val="E3A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137"/>
    <w:multiLevelType w:val="hybridMultilevel"/>
    <w:tmpl w:val="2D6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A6502E3"/>
    <w:multiLevelType w:val="hybridMultilevel"/>
    <w:tmpl w:val="D6447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73EA"/>
    <w:multiLevelType w:val="hybridMultilevel"/>
    <w:tmpl w:val="39E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AA92C59"/>
    <w:multiLevelType w:val="hybridMultilevel"/>
    <w:tmpl w:val="7D4AF670"/>
    <w:lvl w:ilvl="0" w:tplc="E8C2D7D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730509">
    <w:abstractNumId w:val="3"/>
  </w:num>
  <w:num w:numId="2" w16cid:durableId="3096753">
    <w:abstractNumId w:val="4"/>
  </w:num>
  <w:num w:numId="3" w16cid:durableId="1030374728">
    <w:abstractNumId w:val="5"/>
  </w:num>
  <w:num w:numId="4" w16cid:durableId="1917936493">
    <w:abstractNumId w:val="6"/>
  </w:num>
  <w:num w:numId="5" w16cid:durableId="849105096">
    <w:abstractNumId w:val="7"/>
  </w:num>
  <w:num w:numId="6" w16cid:durableId="2083327987">
    <w:abstractNumId w:val="8"/>
  </w:num>
  <w:num w:numId="7" w16cid:durableId="1636252058">
    <w:abstractNumId w:val="9"/>
  </w:num>
  <w:num w:numId="8" w16cid:durableId="1686059849">
    <w:abstractNumId w:val="10"/>
  </w:num>
  <w:num w:numId="9" w16cid:durableId="130904093">
    <w:abstractNumId w:val="17"/>
  </w:num>
  <w:num w:numId="10" w16cid:durableId="201569185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801340639">
    <w:abstractNumId w:val="14"/>
  </w:num>
  <w:num w:numId="12" w16cid:durableId="515392080">
    <w:abstractNumId w:val="15"/>
  </w:num>
  <w:num w:numId="13" w16cid:durableId="2631699">
    <w:abstractNumId w:val="11"/>
  </w:num>
  <w:num w:numId="14" w16cid:durableId="1897203570">
    <w:abstractNumId w:val="1"/>
  </w:num>
  <w:num w:numId="15" w16cid:durableId="1109932699">
    <w:abstractNumId w:val="1"/>
  </w:num>
  <w:num w:numId="16" w16cid:durableId="1086076728">
    <w:abstractNumId w:val="0"/>
  </w:num>
  <w:num w:numId="17" w16cid:durableId="435567453">
    <w:abstractNumId w:val="0"/>
  </w:num>
  <w:num w:numId="18" w16cid:durableId="1178277005">
    <w:abstractNumId w:val="13"/>
  </w:num>
  <w:num w:numId="19" w16cid:durableId="838541044">
    <w:abstractNumId w:val="13"/>
  </w:num>
  <w:num w:numId="20" w16cid:durableId="1865287663">
    <w:abstractNumId w:val="16"/>
  </w:num>
  <w:num w:numId="21" w16cid:durableId="104471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CA"/>
    <w:rsid w:val="00002BA7"/>
    <w:rsid w:val="00006438"/>
    <w:rsid w:val="00013116"/>
    <w:rsid w:val="0001602B"/>
    <w:rsid w:val="000161FB"/>
    <w:rsid w:val="00016B39"/>
    <w:rsid w:val="000210D4"/>
    <w:rsid w:val="00024F9E"/>
    <w:rsid w:val="00026CC1"/>
    <w:rsid w:val="00037F3A"/>
    <w:rsid w:val="00040F58"/>
    <w:rsid w:val="00044B25"/>
    <w:rsid w:val="00052B32"/>
    <w:rsid w:val="00060BC9"/>
    <w:rsid w:val="00060C0A"/>
    <w:rsid w:val="00061FB3"/>
    <w:rsid w:val="000649DF"/>
    <w:rsid w:val="0007036E"/>
    <w:rsid w:val="00071D46"/>
    <w:rsid w:val="00074858"/>
    <w:rsid w:val="0008787E"/>
    <w:rsid w:val="000A04CA"/>
    <w:rsid w:val="000A15DA"/>
    <w:rsid w:val="000A2511"/>
    <w:rsid w:val="000B045F"/>
    <w:rsid w:val="000D0D58"/>
    <w:rsid w:val="000D4BA5"/>
    <w:rsid w:val="000D5529"/>
    <w:rsid w:val="000D5743"/>
    <w:rsid w:val="000D79F3"/>
    <w:rsid w:val="000E16F5"/>
    <w:rsid w:val="000E1F3A"/>
    <w:rsid w:val="000E5D9F"/>
    <w:rsid w:val="0010718B"/>
    <w:rsid w:val="00110033"/>
    <w:rsid w:val="00112C08"/>
    <w:rsid w:val="001140CF"/>
    <w:rsid w:val="001161EB"/>
    <w:rsid w:val="00125B0C"/>
    <w:rsid w:val="001327DA"/>
    <w:rsid w:val="001343D4"/>
    <w:rsid w:val="001353D6"/>
    <w:rsid w:val="00137118"/>
    <w:rsid w:val="00145753"/>
    <w:rsid w:val="00145D21"/>
    <w:rsid w:val="00157E70"/>
    <w:rsid w:val="00192523"/>
    <w:rsid w:val="001A6158"/>
    <w:rsid w:val="001A636A"/>
    <w:rsid w:val="001A6D66"/>
    <w:rsid w:val="001B25CC"/>
    <w:rsid w:val="001B534F"/>
    <w:rsid w:val="001C5A2E"/>
    <w:rsid w:val="001C5B8C"/>
    <w:rsid w:val="001C5D6E"/>
    <w:rsid w:val="001D2678"/>
    <w:rsid w:val="001D5E83"/>
    <w:rsid w:val="001D7F52"/>
    <w:rsid w:val="001E0C48"/>
    <w:rsid w:val="001E63A8"/>
    <w:rsid w:val="002060F6"/>
    <w:rsid w:val="0021580E"/>
    <w:rsid w:val="00220E3B"/>
    <w:rsid w:val="0022527B"/>
    <w:rsid w:val="00232F68"/>
    <w:rsid w:val="00234022"/>
    <w:rsid w:val="00234B5A"/>
    <w:rsid w:val="00237136"/>
    <w:rsid w:val="00241628"/>
    <w:rsid w:val="00242447"/>
    <w:rsid w:val="00245A6F"/>
    <w:rsid w:val="00247681"/>
    <w:rsid w:val="00251F30"/>
    <w:rsid w:val="00252526"/>
    <w:rsid w:val="0025423D"/>
    <w:rsid w:val="002560DE"/>
    <w:rsid w:val="00261E67"/>
    <w:rsid w:val="0026544F"/>
    <w:rsid w:val="00275DBE"/>
    <w:rsid w:val="0027780F"/>
    <w:rsid w:val="00285914"/>
    <w:rsid w:val="0029009F"/>
    <w:rsid w:val="002910C5"/>
    <w:rsid w:val="0029151C"/>
    <w:rsid w:val="00291602"/>
    <w:rsid w:val="00295AE4"/>
    <w:rsid w:val="002A3A99"/>
    <w:rsid w:val="002A76FD"/>
    <w:rsid w:val="002B4B11"/>
    <w:rsid w:val="002B55F6"/>
    <w:rsid w:val="002B781D"/>
    <w:rsid w:val="002D288D"/>
    <w:rsid w:val="002D3744"/>
    <w:rsid w:val="002D4935"/>
    <w:rsid w:val="002E0DC9"/>
    <w:rsid w:val="002F2460"/>
    <w:rsid w:val="002F29DF"/>
    <w:rsid w:val="00306F1B"/>
    <w:rsid w:val="003260CB"/>
    <w:rsid w:val="00342720"/>
    <w:rsid w:val="003461EC"/>
    <w:rsid w:val="003476D5"/>
    <w:rsid w:val="00357444"/>
    <w:rsid w:val="00364338"/>
    <w:rsid w:val="003665B5"/>
    <w:rsid w:val="003727F4"/>
    <w:rsid w:val="003766DF"/>
    <w:rsid w:val="00377777"/>
    <w:rsid w:val="003837AE"/>
    <w:rsid w:val="00386833"/>
    <w:rsid w:val="00395540"/>
    <w:rsid w:val="00396E22"/>
    <w:rsid w:val="003A78CC"/>
    <w:rsid w:val="003B71AB"/>
    <w:rsid w:val="003B7606"/>
    <w:rsid w:val="003C5358"/>
    <w:rsid w:val="003D22B2"/>
    <w:rsid w:val="003D43A5"/>
    <w:rsid w:val="003E4F3E"/>
    <w:rsid w:val="003E73BF"/>
    <w:rsid w:val="003F1F1D"/>
    <w:rsid w:val="003F31DA"/>
    <w:rsid w:val="003F33B8"/>
    <w:rsid w:val="003F59EF"/>
    <w:rsid w:val="003F6946"/>
    <w:rsid w:val="00401411"/>
    <w:rsid w:val="00401A2C"/>
    <w:rsid w:val="00404A17"/>
    <w:rsid w:val="00406E64"/>
    <w:rsid w:val="004161E7"/>
    <w:rsid w:val="00424DAA"/>
    <w:rsid w:val="00425D0E"/>
    <w:rsid w:val="0042637E"/>
    <w:rsid w:val="00433404"/>
    <w:rsid w:val="00436889"/>
    <w:rsid w:val="00444E5E"/>
    <w:rsid w:val="004460CA"/>
    <w:rsid w:val="0044697C"/>
    <w:rsid w:val="00452237"/>
    <w:rsid w:val="004530FD"/>
    <w:rsid w:val="00454DB4"/>
    <w:rsid w:val="00456254"/>
    <w:rsid w:val="00464709"/>
    <w:rsid w:val="004650C9"/>
    <w:rsid w:val="00466197"/>
    <w:rsid w:val="00470BAA"/>
    <w:rsid w:val="0047489C"/>
    <w:rsid w:val="0048004F"/>
    <w:rsid w:val="00483298"/>
    <w:rsid w:val="0048521E"/>
    <w:rsid w:val="00487337"/>
    <w:rsid w:val="00496DC6"/>
    <w:rsid w:val="004971AB"/>
    <w:rsid w:val="004A0A85"/>
    <w:rsid w:val="004A3E09"/>
    <w:rsid w:val="004B45CE"/>
    <w:rsid w:val="004C0BEA"/>
    <w:rsid w:val="004C6638"/>
    <w:rsid w:val="004D1D9A"/>
    <w:rsid w:val="004D2586"/>
    <w:rsid w:val="004E0597"/>
    <w:rsid w:val="004E0D91"/>
    <w:rsid w:val="004E3EE9"/>
    <w:rsid w:val="004E4F4E"/>
    <w:rsid w:val="004E7F33"/>
    <w:rsid w:val="004F4AB3"/>
    <w:rsid w:val="004F4FD9"/>
    <w:rsid w:val="004F6EBF"/>
    <w:rsid w:val="0051670F"/>
    <w:rsid w:val="00522345"/>
    <w:rsid w:val="00523592"/>
    <w:rsid w:val="005245E8"/>
    <w:rsid w:val="00524F8B"/>
    <w:rsid w:val="00531A36"/>
    <w:rsid w:val="0053519D"/>
    <w:rsid w:val="00536DA7"/>
    <w:rsid w:val="00541490"/>
    <w:rsid w:val="00543368"/>
    <w:rsid w:val="005574AD"/>
    <w:rsid w:val="0056039F"/>
    <w:rsid w:val="00570F1B"/>
    <w:rsid w:val="00577969"/>
    <w:rsid w:val="00580C05"/>
    <w:rsid w:val="005876B5"/>
    <w:rsid w:val="00595220"/>
    <w:rsid w:val="005966A5"/>
    <w:rsid w:val="005A209D"/>
    <w:rsid w:val="005A3E1A"/>
    <w:rsid w:val="005A6842"/>
    <w:rsid w:val="005B36B8"/>
    <w:rsid w:val="005B6665"/>
    <w:rsid w:val="005C03C1"/>
    <w:rsid w:val="005C10CB"/>
    <w:rsid w:val="005C273D"/>
    <w:rsid w:val="005C312A"/>
    <w:rsid w:val="005C32F2"/>
    <w:rsid w:val="005C33D4"/>
    <w:rsid w:val="005C6998"/>
    <w:rsid w:val="005E6F52"/>
    <w:rsid w:val="005F2E4C"/>
    <w:rsid w:val="00602CE3"/>
    <w:rsid w:val="0060648D"/>
    <w:rsid w:val="00614DE4"/>
    <w:rsid w:val="00617AA8"/>
    <w:rsid w:val="006233E1"/>
    <w:rsid w:val="00624DA9"/>
    <w:rsid w:val="0064529B"/>
    <w:rsid w:val="00651028"/>
    <w:rsid w:val="0066575C"/>
    <w:rsid w:val="006661A0"/>
    <w:rsid w:val="006732E5"/>
    <w:rsid w:val="00677CDD"/>
    <w:rsid w:val="00687711"/>
    <w:rsid w:val="0069294B"/>
    <w:rsid w:val="00692D36"/>
    <w:rsid w:val="006A2487"/>
    <w:rsid w:val="006A2689"/>
    <w:rsid w:val="006A268D"/>
    <w:rsid w:val="006A4C92"/>
    <w:rsid w:val="006A6325"/>
    <w:rsid w:val="006B0005"/>
    <w:rsid w:val="006B11D1"/>
    <w:rsid w:val="006B64F0"/>
    <w:rsid w:val="006C2203"/>
    <w:rsid w:val="006D0465"/>
    <w:rsid w:val="006D4B2C"/>
    <w:rsid w:val="006E089F"/>
    <w:rsid w:val="007031F4"/>
    <w:rsid w:val="0070376F"/>
    <w:rsid w:val="007102F8"/>
    <w:rsid w:val="00711C9B"/>
    <w:rsid w:val="0072504C"/>
    <w:rsid w:val="007273F9"/>
    <w:rsid w:val="00733000"/>
    <w:rsid w:val="00736CC2"/>
    <w:rsid w:val="00741088"/>
    <w:rsid w:val="00742EC2"/>
    <w:rsid w:val="00742ED8"/>
    <w:rsid w:val="007440F1"/>
    <w:rsid w:val="00761221"/>
    <w:rsid w:val="00763113"/>
    <w:rsid w:val="00764D73"/>
    <w:rsid w:val="00765D5F"/>
    <w:rsid w:val="00776D6C"/>
    <w:rsid w:val="00780EDC"/>
    <w:rsid w:val="00794C09"/>
    <w:rsid w:val="00794D65"/>
    <w:rsid w:val="00794EA7"/>
    <w:rsid w:val="007A160E"/>
    <w:rsid w:val="007A2634"/>
    <w:rsid w:val="007A70D5"/>
    <w:rsid w:val="007E292E"/>
    <w:rsid w:val="007F2819"/>
    <w:rsid w:val="007F466A"/>
    <w:rsid w:val="007F6B5A"/>
    <w:rsid w:val="007F6C93"/>
    <w:rsid w:val="00801F98"/>
    <w:rsid w:val="00807467"/>
    <w:rsid w:val="00810BC5"/>
    <w:rsid w:val="00810D36"/>
    <w:rsid w:val="0081303A"/>
    <w:rsid w:val="00817C83"/>
    <w:rsid w:val="008206FD"/>
    <w:rsid w:val="00825102"/>
    <w:rsid w:val="00842CCB"/>
    <w:rsid w:val="0085111C"/>
    <w:rsid w:val="0085401A"/>
    <w:rsid w:val="00854DB0"/>
    <w:rsid w:val="008567AE"/>
    <w:rsid w:val="00856B75"/>
    <w:rsid w:val="008664BA"/>
    <w:rsid w:val="0086703A"/>
    <w:rsid w:val="00880B26"/>
    <w:rsid w:val="00884E0A"/>
    <w:rsid w:val="008861A5"/>
    <w:rsid w:val="00891905"/>
    <w:rsid w:val="00892149"/>
    <w:rsid w:val="00893808"/>
    <w:rsid w:val="00894A79"/>
    <w:rsid w:val="008972E3"/>
    <w:rsid w:val="008B221B"/>
    <w:rsid w:val="008C1827"/>
    <w:rsid w:val="008C19F3"/>
    <w:rsid w:val="008C3503"/>
    <w:rsid w:val="008C3F97"/>
    <w:rsid w:val="008D07B6"/>
    <w:rsid w:val="008D35D5"/>
    <w:rsid w:val="008D574C"/>
    <w:rsid w:val="008D7EB2"/>
    <w:rsid w:val="008E058C"/>
    <w:rsid w:val="008F5C1F"/>
    <w:rsid w:val="0090176C"/>
    <w:rsid w:val="00906660"/>
    <w:rsid w:val="00907EFF"/>
    <w:rsid w:val="00910109"/>
    <w:rsid w:val="009114D8"/>
    <w:rsid w:val="00913FC9"/>
    <w:rsid w:val="00914685"/>
    <w:rsid w:val="00915432"/>
    <w:rsid w:val="009168DA"/>
    <w:rsid w:val="0092385A"/>
    <w:rsid w:val="009263EC"/>
    <w:rsid w:val="0092703B"/>
    <w:rsid w:val="009272EC"/>
    <w:rsid w:val="00932D44"/>
    <w:rsid w:val="00934428"/>
    <w:rsid w:val="00945948"/>
    <w:rsid w:val="00947C50"/>
    <w:rsid w:val="00962952"/>
    <w:rsid w:val="00975245"/>
    <w:rsid w:val="009779A0"/>
    <w:rsid w:val="00986736"/>
    <w:rsid w:val="00991947"/>
    <w:rsid w:val="009931C0"/>
    <w:rsid w:val="009936F2"/>
    <w:rsid w:val="009940D5"/>
    <w:rsid w:val="00995072"/>
    <w:rsid w:val="009970A5"/>
    <w:rsid w:val="009A1A60"/>
    <w:rsid w:val="009A65D3"/>
    <w:rsid w:val="009B0631"/>
    <w:rsid w:val="009B06DC"/>
    <w:rsid w:val="009B327B"/>
    <w:rsid w:val="009C2D57"/>
    <w:rsid w:val="009C43B4"/>
    <w:rsid w:val="009D3C38"/>
    <w:rsid w:val="009D5111"/>
    <w:rsid w:val="009F3034"/>
    <w:rsid w:val="009F48B1"/>
    <w:rsid w:val="009F605D"/>
    <w:rsid w:val="00A1079B"/>
    <w:rsid w:val="00A154D2"/>
    <w:rsid w:val="00A178AA"/>
    <w:rsid w:val="00A222F8"/>
    <w:rsid w:val="00A2478E"/>
    <w:rsid w:val="00A2587F"/>
    <w:rsid w:val="00A27761"/>
    <w:rsid w:val="00A27ED7"/>
    <w:rsid w:val="00A54452"/>
    <w:rsid w:val="00A60F82"/>
    <w:rsid w:val="00A62841"/>
    <w:rsid w:val="00A64867"/>
    <w:rsid w:val="00A64F2F"/>
    <w:rsid w:val="00A66D11"/>
    <w:rsid w:val="00A67DDA"/>
    <w:rsid w:val="00A72576"/>
    <w:rsid w:val="00A72ACF"/>
    <w:rsid w:val="00A91988"/>
    <w:rsid w:val="00AA0FB7"/>
    <w:rsid w:val="00AA602D"/>
    <w:rsid w:val="00AA6471"/>
    <w:rsid w:val="00AB118D"/>
    <w:rsid w:val="00AB3126"/>
    <w:rsid w:val="00AC19B5"/>
    <w:rsid w:val="00AE3FEF"/>
    <w:rsid w:val="00AF0C0C"/>
    <w:rsid w:val="00AF29DD"/>
    <w:rsid w:val="00AF582F"/>
    <w:rsid w:val="00AF66D8"/>
    <w:rsid w:val="00B15A9C"/>
    <w:rsid w:val="00B1764A"/>
    <w:rsid w:val="00B20B9B"/>
    <w:rsid w:val="00B27845"/>
    <w:rsid w:val="00B30D61"/>
    <w:rsid w:val="00B314A9"/>
    <w:rsid w:val="00B36536"/>
    <w:rsid w:val="00B41729"/>
    <w:rsid w:val="00B41AEF"/>
    <w:rsid w:val="00B43DD6"/>
    <w:rsid w:val="00B53D54"/>
    <w:rsid w:val="00B55F63"/>
    <w:rsid w:val="00B64313"/>
    <w:rsid w:val="00B6645D"/>
    <w:rsid w:val="00B75B02"/>
    <w:rsid w:val="00B7618A"/>
    <w:rsid w:val="00B80A2A"/>
    <w:rsid w:val="00B83D26"/>
    <w:rsid w:val="00BA29DD"/>
    <w:rsid w:val="00BA6D7B"/>
    <w:rsid w:val="00BB4426"/>
    <w:rsid w:val="00BC6CD4"/>
    <w:rsid w:val="00BD0A3F"/>
    <w:rsid w:val="00BD57B3"/>
    <w:rsid w:val="00BE64CD"/>
    <w:rsid w:val="00C0256A"/>
    <w:rsid w:val="00C07635"/>
    <w:rsid w:val="00C13EC8"/>
    <w:rsid w:val="00C267C5"/>
    <w:rsid w:val="00C33B63"/>
    <w:rsid w:val="00C3642C"/>
    <w:rsid w:val="00C37DFB"/>
    <w:rsid w:val="00C4304C"/>
    <w:rsid w:val="00C4399C"/>
    <w:rsid w:val="00C45547"/>
    <w:rsid w:val="00C629A2"/>
    <w:rsid w:val="00C64C7D"/>
    <w:rsid w:val="00C70619"/>
    <w:rsid w:val="00C71BB0"/>
    <w:rsid w:val="00C75A7A"/>
    <w:rsid w:val="00C85E7E"/>
    <w:rsid w:val="00C867A9"/>
    <w:rsid w:val="00C97716"/>
    <w:rsid w:val="00CB07AD"/>
    <w:rsid w:val="00CB3DE0"/>
    <w:rsid w:val="00CB59E4"/>
    <w:rsid w:val="00CB6A47"/>
    <w:rsid w:val="00CB7630"/>
    <w:rsid w:val="00CC1A06"/>
    <w:rsid w:val="00CC287E"/>
    <w:rsid w:val="00CD02A9"/>
    <w:rsid w:val="00CD146A"/>
    <w:rsid w:val="00CD5219"/>
    <w:rsid w:val="00CD7328"/>
    <w:rsid w:val="00CE56A8"/>
    <w:rsid w:val="00CE6D40"/>
    <w:rsid w:val="00CF47BD"/>
    <w:rsid w:val="00CF5D11"/>
    <w:rsid w:val="00CF676A"/>
    <w:rsid w:val="00D01E61"/>
    <w:rsid w:val="00D070A7"/>
    <w:rsid w:val="00D100D1"/>
    <w:rsid w:val="00D25E18"/>
    <w:rsid w:val="00D30F7A"/>
    <w:rsid w:val="00D315A3"/>
    <w:rsid w:val="00D3641B"/>
    <w:rsid w:val="00D37DFE"/>
    <w:rsid w:val="00D37ED0"/>
    <w:rsid w:val="00D42641"/>
    <w:rsid w:val="00D42D1B"/>
    <w:rsid w:val="00D42FEC"/>
    <w:rsid w:val="00D451C6"/>
    <w:rsid w:val="00D679FB"/>
    <w:rsid w:val="00D70522"/>
    <w:rsid w:val="00D723BC"/>
    <w:rsid w:val="00D80E00"/>
    <w:rsid w:val="00D92986"/>
    <w:rsid w:val="00D954E4"/>
    <w:rsid w:val="00DA601F"/>
    <w:rsid w:val="00DA718A"/>
    <w:rsid w:val="00DA7839"/>
    <w:rsid w:val="00DB2A89"/>
    <w:rsid w:val="00DB732F"/>
    <w:rsid w:val="00DC3CF2"/>
    <w:rsid w:val="00DD248F"/>
    <w:rsid w:val="00DD32CC"/>
    <w:rsid w:val="00DD5725"/>
    <w:rsid w:val="00DD5816"/>
    <w:rsid w:val="00DD7132"/>
    <w:rsid w:val="00DD726B"/>
    <w:rsid w:val="00DE3190"/>
    <w:rsid w:val="00DE40AD"/>
    <w:rsid w:val="00DF2F5F"/>
    <w:rsid w:val="00DF319A"/>
    <w:rsid w:val="00E07F3F"/>
    <w:rsid w:val="00E22CA5"/>
    <w:rsid w:val="00E23C18"/>
    <w:rsid w:val="00E30272"/>
    <w:rsid w:val="00E33A2A"/>
    <w:rsid w:val="00E37F65"/>
    <w:rsid w:val="00E5734A"/>
    <w:rsid w:val="00E7234F"/>
    <w:rsid w:val="00E73EB5"/>
    <w:rsid w:val="00E7440C"/>
    <w:rsid w:val="00E8347F"/>
    <w:rsid w:val="00E8487C"/>
    <w:rsid w:val="00EA09BE"/>
    <w:rsid w:val="00EA1CF5"/>
    <w:rsid w:val="00EA7603"/>
    <w:rsid w:val="00EC204F"/>
    <w:rsid w:val="00ED2843"/>
    <w:rsid w:val="00ED5F9B"/>
    <w:rsid w:val="00ED6C84"/>
    <w:rsid w:val="00ED7B6A"/>
    <w:rsid w:val="00EE0A91"/>
    <w:rsid w:val="00EE26CD"/>
    <w:rsid w:val="00EE2B53"/>
    <w:rsid w:val="00EE2CDF"/>
    <w:rsid w:val="00EE7327"/>
    <w:rsid w:val="00EF0BB9"/>
    <w:rsid w:val="00EF241E"/>
    <w:rsid w:val="00EF3F9A"/>
    <w:rsid w:val="00EF5396"/>
    <w:rsid w:val="00EF65C5"/>
    <w:rsid w:val="00EF734B"/>
    <w:rsid w:val="00EF7A1C"/>
    <w:rsid w:val="00F06D32"/>
    <w:rsid w:val="00F07B26"/>
    <w:rsid w:val="00F12D40"/>
    <w:rsid w:val="00F14C36"/>
    <w:rsid w:val="00F245CD"/>
    <w:rsid w:val="00F266EE"/>
    <w:rsid w:val="00F36C37"/>
    <w:rsid w:val="00F42CC8"/>
    <w:rsid w:val="00F44981"/>
    <w:rsid w:val="00F44CBB"/>
    <w:rsid w:val="00F5575A"/>
    <w:rsid w:val="00F57233"/>
    <w:rsid w:val="00F60EA9"/>
    <w:rsid w:val="00F653FA"/>
    <w:rsid w:val="00F67F7A"/>
    <w:rsid w:val="00F712B5"/>
    <w:rsid w:val="00F748C4"/>
    <w:rsid w:val="00F84EF5"/>
    <w:rsid w:val="00F950AE"/>
    <w:rsid w:val="00FA3142"/>
    <w:rsid w:val="00FA3DEE"/>
    <w:rsid w:val="00FA5952"/>
    <w:rsid w:val="00FA5BF9"/>
    <w:rsid w:val="00FB153B"/>
    <w:rsid w:val="00FC42D1"/>
    <w:rsid w:val="00FC4E48"/>
    <w:rsid w:val="00FD72F9"/>
    <w:rsid w:val="00FE112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8B7B"/>
  <w15:docId w15:val="{C78ED270-1E13-46CC-845B-254ED16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pPr>
      <w:keepNext/>
      <w:jc w:val="right"/>
      <w:outlineLvl w:val="0"/>
    </w:pPr>
    <w:rPr>
      <w:rFonts w:ascii="Arial" w:hAnsi="Arial"/>
      <w:b/>
      <w:sz w:val="24"/>
      <w:lang w:val="x-none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rFonts w:ascii="Arial" w:hAnsi="Arial"/>
      <w:b/>
      <w:sz w:val="24"/>
      <w:lang w:val="x-none"/>
    </w:rPr>
  </w:style>
  <w:style w:type="paragraph" w:styleId="30">
    <w:name w:val="heading 3"/>
    <w:basedOn w:val="a"/>
    <w:next w:val="a"/>
    <w:link w:val="31"/>
    <w:qFormat/>
    <w:pPr>
      <w:keepNext/>
      <w:outlineLvl w:val="2"/>
    </w:pPr>
    <w:rPr>
      <w:rFonts w:ascii="Arial" w:hAnsi="Arial"/>
      <w:b/>
      <w:sz w:val="24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line="480" w:lineRule="auto"/>
      <w:outlineLvl w:val="3"/>
    </w:pPr>
    <w:rPr>
      <w:rFonts w:ascii="Arial" w:hAnsi="Arial"/>
      <w:sz w:val="24"/>
      <w:lang w:val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Tahoma" w:hAnsi="Tahoma"/>
      <w:sz w:val="28"/>
      <w:lang w:val="x-none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rFonts w:ascii="Arial" w:hAnsi="Arial"/>
      <w:sz w:val="28"/>
      <w:lang w:val="x-none"/>
    </w:rPr>
  </w:style>
  <w:style w:type="paragraph" w:styleId="7">
    <w:name w:val="heading 7"/>
    <w:basedOn w:val="a"/>
    <w:next w:val="a"/>
    <w:qFormat/>
    <w:pPr>
      <w:keepNext/>
      <w:spacing w:line="480" w:lineRule="auto"/>
      <w:jc w:val="center"/>
      <w:outlineLvl w:val="6"/>
    </w:pPr>
    <w:rPr>
      <w:rFonts w:ascii="Arial" w:hAnsi="Arial"/>
      <w:sz w:val="24"/>
      <w:lang w:val="en-US"/>
    </w:rPr>
  </w:style>
  <w:style w:type="paragraph" w:styleId="8">
    <w:name w:val="heading 8"/>
    <w:basedOn w:val="a"/>
    <w:next w:val="a"/>
    <w:qFormat/>
    <w:pPr>
      <w:keepNext/>
      <w:ind w:left="-851"/>
      <w:outlineLvl w:val="7"/>
    </w:pPr>
    <w:rPr>
      <w:rFonts w:ascii="Arial" w:hAnsi="Arial" w:cs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2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pPr>
      <w:ind w:left="-567" w:firstLine="567"/>
      <w:jc w:val="both"/>
    </w:pPr>
    <w:rPr>
      <w:sz w:val="2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0F5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40F58"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link w:val="20"/>
    <w:rsid w:val="009936F2"/>
    <w:rPr>
      <w:rFonts w:ascii="Arial" w:hAnsi="Arial"/>
      <w:b/>
      <w:sz w:val="24"/>
      <w:lang w:eastAsia="ar-SA"/>
    </w:rPr>
  </w:style>
  <w:style w:type="character" w:customStyle="1" w:styleId="31">
    <w:name w:val="Заголовок 3 Знак"/>
    <w:link w:val="30"/>
    <w:rsid w:val="009936F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link w:val="4"/>
    <w:rsid w:val="009936F2"/>
    <w:rPr>
      <w:rFonts w:ascii="Arial" w:hAnsi="Arial"/>
      <w:sz w:val="24"/>
      <w:lang w:eastAsia="ar-SA"/>
    </w:rPr>
  </w:style>
  <w:style w:type="character" w:customStyle="1" w:styleId="a9">
    <w:name w:val="Основной текст с отступом Знак"/>
    <w:link w:val="a8"/>
    <w:rsid w:val="009936F2"/>
    <w:rPr>
      <w:sz w:val="28"/>
      <w:lang w:eastAsia="ar-SA"/>
    </w:rPr>
  </w:style>
  <w:style w:type="character" w:customStyle="1" w:styleId="60">
    <w:name w:val="Заголовок 6 Знак"/>
    <w:link w:val="6"/>
    <w:rsid w:val="0069294B"/>
    <w:rPr>
      <w:rFonts w:ascii="Arial" w:hAnsi="Arial" w:cs="Arial"/>
      <w:sz w:val="28"/>
      <w:lang w:eastAsia="ar-SA"/>
    </w:rPr>
  </w:style>
  <w:style w:type="paragraph" w:styleId="ae">
    <w:name w:val="header"/>
    <w:basedOn w:val="a"/>
    <w:link w:val="af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4F4AB3"/>
    <w:rPr>
      <w:lang w:eastAsia="ar-SA"/>
    </w:rPr>
  </w:style>
  <w:style w:type="paragraph" w:styleId="af0">
    <w:name w:val="footer"/>
    <w:basedOn w:val="a"/>
    <w:link w:val="af1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4F4AB3"/>
    <w:rPr>
      <w:lang w:eastAsia="ar-SA"/>
    </w:rPr>
  </w:style>
  <w:style w:type="character" w:customStyle="1" w:styleId="11">
    <w:name w:val="Заголовок 1 Знак"/>
    <w:link w:val="10"/>
    <w:rsid w:val="004F4AB3"/>
    <w:rPr>
      <w:rFonts w:ascii="Arial" w:hAnsi="Arial"/>
      <w:b/>
      <w:sz w:val="24"/>
      <w:lang w:eastAsia="ar-SA"/>
    </w:rPr>
  </w:style>
  <w:style w:type="character" w:customStyle="1" w:styleId="50">
    <w:name w:val="Заголовок 5 Знак"/>
    <w:link w:val="5"/>
    <w:rsid w:val="004F4AB3"/>
    <w:rPr>
      <w:rFonts w:ascii="Tahoma" w:hAnsi="Tahoma" w:cs="Tahoma"/>
      <w:sz w:val="28"/>
      <w:lang w:eastAsia="ar-SA"/>
    </w:rPr>
  </w:style>
  <w:style w:type="character" w:styleId="af2">
    <w:name w:val="Hyperlink"/>
    <w:semiHidden/>
    <w:unhideWhenUsed/>
    <w:rsid w:val="004F4AB3"/>
    <w:rPr>
      <w:color w:val="0000FF"/>
      <w:u w:val="single"/>
    </w:rPr>
  </w:style>
  <w:style w:type="character" w:styleId="af3">
    <w:name w:val="FollowedHyperlink"/>
    <w:semiHidden/>
    <w:unhideWhenUsed/>
    <w:rsid w:val="004F4AB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F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4F4AB3"/>
    <w:rPr>
      <w:rFonts w:ascii="Courier New" w:hAnsi="Courier New" w:cs="Courier New"/>
    </w:rPr>
  </w:style>
  <w:style w:type="character" w:styleId="af4">
    <w:name w:val="Strong"/>
    <w:qFormat/>
    <w:rsid w:val="004F4AB3"/>
    <w:rPr>
      <w:b/>
      <w:bCs w:val="0"/>
    </w:rPr>
  </w:style>
  <w:style w:type="paragraph" w:styleId="af5">
    <w:name w:val="Normal (Web)"/>
    <w:basedOn w:val="a"/>
    <w:semiHidden/>
    <w:unhideWhenUsed/>
    <w:rsid w:val="004F4AB3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/>
    </w:rPr>
  </w:style>
  <w:style w:type="paragraph" w:styleId="16">
    <w:name w:val="toc 1"/>
    <w:basedOn w:val="a"/>
    <w:next w:val="a"/>
    <w:autoRedefine/>
    <w:semiHidden/>
    <w:unhideWhenUsed/>
    <w:rsid w:val="004F4AB3"/>
    <w:pPr>
      <w:tabs>
        <w:tab w:val="right" w:leader="dot" w:pos="9627"/>
      </w:tabs>
      <w:suppressAutoHyphens w:val="0"/>
      <w:autoSpaceDN w:val="0"/>
      <w:jc w:val="both"/>
    </w:pPr>
    <w:rPr>
      <w:rFonts w:ascii="Arial" w:hAnsi="Arial" w:cs="Arial"/>
      <w:sz w:val="28"/>
      <w:szCs w:val="28"/>
      <w:lang w:val="en-US" w:eastAsia="en-US"/>
    </w:rPr>
  </w:style>
  <w:style w:type="paragraph" w:styleId="22">
    <w:name w:val="toc 2"/>
    <w:basedOn w:val="a"/>
    <w:next w:val="a"/>
    <w:autoRedefine/>
    <w:semiHidden/>
    <w:unhideWhenUsed/>
    <w:rsid w:val="004F4AB3"/>
    <w:pPr>
      <w:suppressAutoHyphens w:val="0"/>
      <w:autoSpaceDN w:val="0"/>
      <w:ind w:left="240"/>
    </w:pPr>
    <w:rPr>
      <w:rFonts w:ascii="Arial" w:hAnsi="Arial" w:cs="Arial"/>
      <w:sz w:val="28"/>
      <w:szCs w:val="28"/>
      <w:lang w:val="en-US" w:eastAsia="en-US"/>
    </w:rPr>
  </w:style>
  <w:style w:type="paragraph" w:styleId="af6">
    <w:name w:val="footnote text"/>
    <w:basedOn w:val="a"/>
    <w:link w:val="af7"/>
    <w:semiHidden/>
    <w:unhideWhenUsed/>
    <w:rsid w:val="004F4AB3"/>
    <w:pPr>
      <w:suppressAutoHyphens w:val="0"/>
      <w:autoSpaceDE w:val="0"/>
      <w:autoSpaceDN w:val="0"/>
    </w:pPr>
    <w:rPr>
      <w:lang w:eastAsia="ru-RU"/>
    </w:rPr>
  </w:style>
  <w:style w:type="character" w:customStyle="1" w:styleId="af7">
    <w:name w:val="Текст сноски Знак"/>
    <w:basedOn w:val="a0"/>
    <w:link w:val="af6"/>
    <w:semiHidden/>
    <w:rsid w:val="004F4AB3"/>
  </w:style>
  <w:style w:type="paragraph" w:styleId="23">
    <w:name w:val="List 2"/>
    <w:basedOn w:val="a"/>
    <w:semiHidden/>
    <w:unhideWhenUsed/>
    <w:rsid w:val="004F4AB3"/>
    <w:pPr>
      <w:suppressAutoHyphens w:val="0"/>
      <w:autoSpaceDN w:val="0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styleId="32">
    <w:name w:val="List 3"/>
    <w:basedOn w:val="a"/>
    <w:semiHidden/>
    <w:unhideWhenUsed/>
    <w:rsid w:val="004F4AB3"/>
    <w:pPr>
      <w:suppressAutoHyphens w:val="0"/>
      <w:autoSpaceDN w:val="0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styleId="2">
    <w:name w:val="List Bullet 2"/>
    <w:basedOn w:val="a"/>
    <w:autoRedefine/>
    <w:semiHidden/>
    <w:unhideWhenUsed/>
    <w:rsid w:val="004F4AB3"/>
    <w:pPr>
      <w:numPr>
        <w:numId w:val="14"/>
      </w:numPr>
      <w:suppressAutoHyphens w:val="0"/>
      <w:autoSpaceDN w:val="0"/>
    </w:pPr>
    <w:rPr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4F4AB3"/>
    <w:pPr>
      <w:numPr>
        <w:numId w:val="16"/>
      </w:numPr>
      <w:suppressAutoHyphens w:val="0"/>
      <w:autoSpaceDN w:val="0"/>
      <w:ind w:left="0" w:firstLine="737"/>
      <w:jc w:val="both"/>
    </w:pPr>
    <w:rPr>
      <w:bCs/>
      <w:iCs/>
      <w:sz w:val="28"/>
      <w:szCs w:val="28"/>
      <w:lang w:eastAsia="ru-RU"/>
    </w:rPr>
  </w:style>
  <w:style w:type="character" w:customStyle="1" w:styleId="a6">
    <w:name w:val="Основной текст Знак"/>
    <w:aliases w:val="Основной текст Знак Знак Знак Знак"/>
    <w:link w:val="a5"/>
    <w:locked/>
    <w:rsid w:val="004F4AB3"/>
    <w:rPr>
      <w:lang w:eastAsia="ar-SA"/>
    </w:rPr>
  </w:style>
  <w:style w:type="character" w:customStyle="1" w:styleId="17">
    <w:name w:val="Основной текст Знак1"/>
    <w:aliases w:val="Основной текст Знак Знак Знак Знак1"/>
    <w:semiHidden/>
    <w:rsid w:val="004F4AB3"/>
    <w:rPr>
      <w:rFonts w:ascii="Calibri" w:eastAsia="Times New Roman" w:hAnsi="Calibri" w:cs="Times New Roman"/>
      <w:sz w:val="22"/>
      <w:szCs w:val="22"/>
    </w:rPr>
  </w:style>
  <w:style w:type="paragraph" w:styleId="33">
    <w:name w:val="Body Text 3"/>
    <w:basedOn w:val="a"/>
    <w:link w:val="34"/>
    <w:semiHidden/>
    <w:unhideWhenUsed/>
    <w:rsid w:val="004F4AB3"/>
    <w:pPr>
      <w:suppressAutoHyphens w:val="0"/>
      <w:autoSpaceDE w:val="0"/>
      <w:autoSpaceDN w:val="0"/>
      <w:jc w:val="both"/>
    </w:pPr>
    <w:rPr>
      <w:color w:val="800080"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semiHidden/>
    <w:rsid w:val="004F4AB3"/>
    <w:rPr>
      <w:color w:val="800080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4F4AB3"/>
    <w:pPr>
      <w:suppressAutoHyphens w:val="0"/>
      <w:autoSpaceDN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semiHidden/>
    <w:rsid w:val="004F4AB3"/>
    <w:rPr>
      <w:sz w:val="24"/>
      <w:szCs w:val="24"/>
    </w:rPr>
  </w:style>
  <w:style w:type="paragraph" w:styleId="35">
    <w:name w:val="Body Text Indent 3"/>
    <w:basedOn w:val="a"/>
    <w:link w:val="36"/>
    <w:semiHidden/>
    <w:unhideWhenUsed/>
    <w:rsid w:val="004F4AB3"/>
    <w:pPr>
      <w:suppressAutoHyphens w:val="0"/>
      <w:autoSpaceDE w:val="0"/>
      <w:autoSpaceDN w:val="0"/>
      <w:ind w:left="360"/>
      <w:jc w:val="both"/>
    </w:pPr>
    <w:rPr>
      <w:color w:val="800080"/>
      <w:sz w:val="24"/>
      <w:szCs w:val="24"/>
      <w:lang w:val="x-none" w:eastAsia="x-none"/>
    </w:rPr>
  </w:style>
  <w:style w:type="character" w:customStyle="1" w:styleId="36">
    <w:name w:val="Основной текст с отступом 3 Знак"/>
    <w:link w:val="35"/>
    <w:semiHidden/>
    <w:rsid w:val="004F4AB3"/>
    <w:rPr>
      <w:color w:val="800080"/>
      <w:sz w:val="24"/>
      <w:szCs w:val="24"/>
    </w:rPr>
  </w:style>
  <w:style w:type="paragraph" w:styleId="af8">
    <w:name w:val="Document Map"/>
    <w:basedOn w:val="a"/>
    <w:link w:val="af9"/>
    <w:semiHidden/>
    <w:unhideWhenUsed/>
    <w:rsid w:val="004F4AB3"/>
    <w:pPr>
      <w:shd w:val="clear" w:color="auto" w:fill="000080"/>
      <w:suppressAutoHyphens w:val="0"/>
      <w:autoSpaceDN w:val="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link w:val="af8"/>
    <w:semiHidden/>
    <w:rsid w:val="004F4AB3"/>
    <w:rPr>
      <w:rFonts w:ascii="Tahoma" w:hAnsi="Tahoma" w:cs="Tahoma"/>
      <w:shd w:val="clear" w:color="auto" w:fill="000080"/>
    </w:rPr>
  </w:style>
  <w:style w:type="paragraph" w:styleId="afa">
    <w:name w:val="List Paragraph"/>
    <w:basedOn w:val="a"/>
    <w:uiPriority w:val="34"/>
    <w:qFormat/>
    <w:rsid w:val="004F4AB3"/>
    <w:pPr>
      <w:suppressAutoHyphens w:val="0"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8">
    <w:name w:val="Абзац списка1"/>
    <w:basedOn w:val="a"/>
    <w:semiHidden/>
    <w:rsid w:val="004F4AB3"/>
    <w:pPr>
      <w:suppressAutoHyphens w:val="0"/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semiHidden/>
    <w:rsid w:val="004F4AB3"/>
    <w:pPr>
      <w:numPr>
        <w:numId w:val="18"/>
      </w:numPr>
      <w:suppressAutoHyphens w:val="0"/>
      <w:autoSpaceDN w:val="0"/>
      <w:spacing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paragraph" w:customStyle="1" w:styleId="19">
    <w:name w:val="Текст выноски1"/>
    <w:basedOn w:val="a"/>
    <w:semiHidden/>
    <w:rsid w:val="004F4AB3"/>
    <w:pPr>
      <w:suppressAutoHyphens w:val="0"/>
      <w:autoSpaceDN w:val="0"/>
    </w:pPr>
    <w:rPr>
      <w:rFonts w:ascii="Tahoma" w:hAnsi="Tahoma"/>
      <w:sz w:val="16"/>
      <w:szCs w:val="16"/>
      <w:lang w:eastAsia="ru-RU"/>
    </w:rPr>
  </w:style>
  <w:style w:type="paragraph" w:customStyle="1" w:styleId="Style4">
    <w:name w:val="Style4"/>
    <w:basedOn w:val="a"/>
    <w:semiHidden/>
    <w:rsid w:val="004F4AB3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1a">
    <w:name w:val="Основной текст1"/>
    <w:basedOn w:val="a"/>
    <w:semiHidden/>
    <w:rsid w:val="004F4AB3"/>
    <w:pPr>
      <w:shd w:val="clear" w:color="auto" w:fill="FFFFFF"/>
      <w:suppressAutoHyphens w:val="0"/>
      <w:autoSpaceDN w:val="0"/>
      <w:spacing w:line="240" w:lineRule="atLeast"/>
    </w:pPr>
    <w:rPr>
      <w:rFonts w:ascii="Calibri" w:hAnsi="Calibri"/>
      <w:sz w:val="27"/>
      <w:szCs w:val="27"/>
      <w:lang w:eastAsia="ru-RU"/>
    </w:rPr>
  </w:style>
  <w:style w:type="paragraph" w:customStyle="1" w:styleId="1b">
    <w:name w:val="Знак1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аголовок 1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customStyle="1" w:styleId="61">
    <w:name w:val="заголовок 6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color w:val="800080"/>
      <w:sz w:val="24"/>
      <w:szCs w:val="24"/>
      <w:lang w:eastAsia="ru-RU"/>
    </w:rPr>
  </w:style>
  <w:style w:type="paragraph" w:customStyle="1" w:styleId="80">
    <w:name w:val="заголовок 8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4F4AB3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afc">
    <w:name w:val="текст сноски"/>
    <w:basedOn w:val="a"/>
    <w:semiHidden/>
    <w:rsid w:val="004F4AB3"/>
    <w:pPr>
      <w:suppressAutoHyphens w:val="0"/>
      <w:autoSpaceDE w:val="0"/>
      <w:autoSpaceDN w:val="0"/>
    </w:pPr>
    <w:rPr>
      <w:lang w:eastAsia="ru-RU"/>
    </w:rPr>
  </w:style>
  <w:style w:type="paragraph" w:customStyle="1" w:styleId="CharChar1">
    <w:name w:val="Char Char1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основной"/>
    <w:basedOn w:val="a"/>
    <w:semiHidden/>
    <w:rsid w:val="004F4AB3"/>
    <w:pPr>
      <w:suppressAutoHyphens w:val="0"/>
      <w:autoSpaceDN w:val="0"/>
      <w:spacing w:before="2400" w:after="400"/>
      <w:jc w:val="center"/>
    </w:pPr>
    <w:rPr>
      <w:rFonts w:ascii="Courier New" w:hAnsi="Courier New" w:cs="Courier New"/>
      <w:b/>
      <w:bCs/>
      <w:sz w:val="44"/>
      <w:szCs w:val="24"/>
    </w:rPr>
  </w:style>
  <w:style w:type="paragraph" w:customStyle="1" w:styleId="220">
    <w:name w:val="Основной текст 22"/>
    <w:basedOn w:val="a"/>
    <w:semiHidden/>
    <w:rsid w:val="004F4AB3"/>
    <w:pPr>
      <w:suppressAutoHyphens w:val="0"/>
      <w:autoSpaceDN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1d">
    <w:name w:val="Текст1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7">
    <w:name w:val="Стиль2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semiHidden/>
    <w:rsid w:val="004F4AB3"/>
    <w:pPr>
      <w:widowControl w:val="0"/>
      <w:suppressAutoHyphens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4"/>
    </w:rPr>
  </w:style>
  <w:style w:type="paragraph" w:customStyle="1" w:styleId="afe">
    <w:name w:val="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semiHidden/>
    <w:rsid w:val="004F4AB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autoSpaceDN w:val="0"/>
      <w:spacing w:after="240" w:line="480" w:lineRule="auto"/>
    </w:pPr>
    <w:rPr>
      <w:sz w:val="28"/>
      <w:lang w:eastAsia="ru-RU"/>
    </w:rPr>
  </w:style>
  <w:style w:type="paragraph" w:customStyle="1" w:styleId="BodyText21">
    <w:name w:val="Body Text 21"/>
    <w:basedOn w:val="a"/>
    <w:semiHidden/>
    <w:rsid w:val="004F4AB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 w:val="0"/>
      <w:spacing w:after="240"/>
      <w:ind w:left="864" w:hanging="288"/>
      <w:jc w:val="both"/>
    </w:pPr>
    <w:rPr>
      <w:sz w:val="28"/>
      <w:lang w:eastAsia="ru-RU"/>
    </w:rPr>
  </w:style>
  <w:style w:type="paragraph" w:customStyle="1" w:styleId="28">
    <w:name w:val="Знак2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 Знак Знак Знак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2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3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semiHidden/>
    <w:rsid w:val="004F4AB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0">
    <w:name w:val="footnote reference"/>
    <w:semiHidden/>
    <w:unhideWhenUsed/>
    <w:rsid w:val="004F4AB3"/>
    <w:rPr>
      <w:vertAlign w:val="superscript"/>
    </w:rPr>
  </w:style>
  <w:style w:type="character" w:styleId="aff1">
    <w:name w:val="page number"/>
    <w:semiHidden/>
    <w:unhideWhenUsed/>
    <w:rsid w:val="004F4AB3"/>
    <w:rPr>
      <w:rFonts w:ascii="Times New Roman" w:hAnsi="Times New Roman" w:cs="Times New Roman" w:hint="default"/>
    </w:rPr>
  </w:style>
  <w:style w:type="character" w:customStyle="1" w:styleId="Heading1Char">
    <w:name w:val="Heading 1 Char"/>
    <w:rsid w:val="004F4AB3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4F4AB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4F4AB3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4F4AB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4F4AB3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4F4AB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4F4AB3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4F4AB3"/>
    <w:rPr>
      <w:rFonts w:ascii="Tahoma" w:eastAsia="Times New Roman" w:hAnsi="Tahoma" w:cs="Times New Roman" w:hint="default"/>
      <w:sz w:val="16"/>
      <w:szCs w:val="16"/>
    </w:rPr>
  </w:style>
  <w:style w:type="character" w:customStyle="1" w:styleId="aff2">
    <w:name w:val="Основной текст_"/>
    <w:rsid w:val="004F4AB3"/>
    <w:rPr>
      <w:sz w:val="27"/>
      <w:shd w:val="clear" w:color="auto" w:fill="FFFFFF"/>
    </w:rPr>
  </w:style>
  <w:style w:type="character" w:customStyle="1" w:styleId="BodyText2Char">
    <w:name w:val="Body Text 2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rsid w:val="004F4AB3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4F4AB3"/>
    <w:rPr>
      <w:rFonts w:ascii="Courier New" w:hAnsi="Courier New" w:cs="Courier New" w:hint="default"/>
      <w:sz w:val="20"/>
      <w:szCs w:val="20"/>
    </w:rPr>
  </w:style>
  <w:style w:type="character" w:customStyle="1" w:styleId="aff3">
    <w:name w:val="Основной текст Знак Знак Знак Знак Знак"/>
    <w:rsid w:val="004F4AB3"/>
    <w:rPr>
      <w:rFonts w:ascii="Times New Roman" w:hAnsi="Times New Roman" w:cs="Times New Roman" w:hint="default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/cmFgjH/8dZYCyrSckbeVkfCQ1fZvi2eGhy0Xf/f5Ck=</DigestValue>
    </Reference>
    <Reference Type="http://www.w3.org/2000/09/xmldsig#Object" URI="#idOfficeObject">
      <DigestMethod Algorithm="urn:ietf:params:xml:ns:cpxmlsec:algorithms:gostr34112012-256"/>
      <DigestValue>X7knvMN/N3dWdF2DUZ4DxMuzHAMLC+75btbtwzhm7CE=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HZS+E7ekjhqd89hGl93wdWdg8acirm4hW54zRWr8WVQ=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yVeSUOJ0WCRPE3IwjoEllj9Eff39sNhFp4po5dAyHK0=</DigestValue>
    </Reference>
  </SignedInfo>
  <SignatureValue>c2PJMC3iGhIC/s5VKQ8ch9stDpvPVVdvq7VEhYvoQyLk29YvHtCU9qz1BwY404+Z
O9k+Lfh/e1d2l85Pbl5CaQ==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COKilaf68Jcy1OsnSfx5Ezyhnz0=</DigestValue>
      </Reference>
      <Reference URI="/word/endnotes.xml?ContentType=application/vnd.openxmlformats-officedocument.wordprocessingml.endnotes+xml">
        <DigestMethod Algorithm="http://www.w3.org/2000/09/xmldsig#sha1"/>
        <DigestValue>Mo01Be3lxXOAtY4wGq2zDh3sd5M=</DigestValue>
      </Reference>
      <Reference URI="/word/fontTable.xml?ContentType=application/vnd.openxmlformats-officedocument.wordprocessingml.fontTable+xml">
        <DigestMethod Algorithm="http://www.w3.org/2000/09/xmldsig#sha1"/>
        <DigestValue>RDIzLw8ryW2Z48GWFdNRwtqZzW8=</DigestValue>
      </Reference>
      <Reference URI="/word/footnotes.xml?ContentType=application/vnd.openxmlformats-officedocument.wordprocessingml.footnotes+xml">
        <DigestMethod Algorithm="http://www.w3.org/2000/09/xmldsig#sha1"/>
        <DigestValue>7o/rO4ZEjwg/PU/PRDtOlsEkLvg=</DigestValue>
      </Reference>
      <Reference URI="/word/media/image1.emf?ContentType=image/x-emf">
        <DigestMethod Algorithm="http://www.w3.org/2000/09/xmldsig#sha1"/>
        <DigestValue>nz2I520f7PKh/vYx7axoHvI1wTg=</DigestValue>
      </Reference>
      <Reference URI="/word/numbering.xml?ContentType=application/vnd.openxmlformats-officedocument.wordprocessingml.numbering+xml">
        <DigestMethod Algorithm="http://www.w3.org/2000/09/xmldsig#sha1"/>
        <DigestValue>ovz01Ud/n1fSU4ePpBMvBG2MWRE=</DigestValue>
      </Reference>
      <Reference URI="/word/settings.xml?ContentType=application/vnd.openxmlformats-officedocument.wordprocessingml.settings+xml">
        <DigestMethod Algorithm="http://www.w3.org/2000/09/xmldsig#sha1"/>
        <DigestValue>wiDZAgWLdxQyB0oIWjcPyhBA6MM=</DigestValue>
      </Reference>
      <Reference URI="/word/styles.xml?ContentType=application/vnd.openxmlformats-officedocument.wordprocessingml.styles+xml">
        <DigestMethod Algorithm="http://www.w3.org/2000/09/xmldsig#sha1"/>
        <DigestValue>s22zCuy7Y7cwGSj4aCzve/j9cvw=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p/xS1RFlfYIvrFIqtxUf5U9Jycc=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2023-09-22T09:51:15Z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{48E04726-9EC5-43D1-ACB3-1C6F2399376F}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2023-09-22T09:51:15Z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AAAAAAcKDQcKDQcJDQ4WMShFrjFU1TJV1gECBAIDBAECBQoRKyZBowsTMQAAAAAAfqbJd6PIeqDCQFZ4JTd0Lk/HMVPSGy5uFiE4GypVJ0KnHjN9AAABdWMAAACcz+7S6ffb7fnC0t1haH0hMm8aLXIuT8ggOIwoRKslP58cK08AAAFJ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Z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45C0-A35E-480A-A96D-4F4FE66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noname</dc:creator>
  <cp:lastModifiedBy>BUH</cp:lastModifiedBy>
  <cp:revision>3</cp:revision>
  <cp:lastPrinted>2023-06-15T12:18:00Z</cp:lastPrinted>
  <dcterms:created xsi:type="dcterms:W3CDTF">2023-09-22T09:41:00Z</dcterms:created>
  <dcterms:modified xsi:type="dcterms:W3CDTF">2023-09-22T09:51:00Z</dcterms:modified>
</cp:coreProperties>
</file>